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96DA68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0770030E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AFC8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69FD" w14:textId="77777777" w:rsidR="00AD61A3" w:rsidRDefault="00800FCB">
            <w:pPr>
              <w:pStyle w:val="Nagwek4"/>
              <w:snapToGrid w:val="0"/>
              <w:spacing w:before="40" w:after="40"/>
            </w:pPr>
            <w:r>
              <w:rPr>
                <w:sz w:val="24"/>
                <w:szCs w:val="24"/>
              </w:rPr>
              <w:t>Metody badań ewaluacyjnych</w:t>
            </w:r>
          </w:p>
        </w:tc>
      </w:tr>
    </w:tbl>
    <w:p w14:paraId="6F31D207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7DDDDF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3B3F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BE85" w14:textId="77777777" w:rsidR="00AD61A3" w:rsidRPr="007C2DE7" w:rsidRDefault="00644F90">
            <w:pPr>
              <w:pStyle w:val="Odpowiedzi"/>
              <w:snapToGrid w:val="0"/>
              <w:rPr>
                <w:szCs w:val="20"/>
              </w:rPr>
            </w:pPr>
            <w:r>
              <w:t>Socjologia</w:t>
            </w:r>
          </w:p>
        </w:tc>
      </w:tr>
      <w:tr w:rsidR="00AD61A3" w14:paraId="096F9D2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2AEB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3937" w14:textId="6EA0D13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56EAEB2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3837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62F3" w14:textId="77777777" w:rsidR="00AD61A3" w:rsidRDefault="00644F90">
            <w:pPr>
              <w:pStyle w:val="Odpowiedzi"/>
            </w:pPr>
            <w:r>
              <w:t>Studia drugiego stopnia</w:t>
            </w:r>
          </w:p>
        </w:tc>
      </w:tr>
      <w:tr w:rsidR="00AD61A3" w14:paraId="4424FF0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80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F3E8" w14:textId="77777777" w:rsidR="00AD61A3" w:rsidRDefault="00644F90">
            <w:pPr>
              <w:pStyle w:val="Odpowiedzi"/>
            </w:pPr>
            <w:r>
              <w:t>Praktyczny</w:t>
            </w:r>
          </w:p>
        </w:tc>
      </w:tr>
    </w:tbl>
    <w:p w14:paraId="5A593B2F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C40736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00F445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535D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EBAE" w14:textId="77777777" w:rsidR="00AD61A3" w:rsidRDefault="00644F90">
            <w:pPr>
              <w:pStyle w:val="Odpowiedzi"/>
            </w:pPr>
            <w:r w:rsidRPr="007641E8">
              <w:t>Wydział Nauk Społecznych I Humanistycznych</w:t>
            </w:r>
          </w:p>
        </w:tc>
      </w:tr>
      <w:tr w:rsidR="00AD61A3" w14:paraId="40E6A8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4DB7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4158" w14:textId="77777777" w:rsidR="00AD61A3" w:rsidRDefault="00EC1CB0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14:paraId="4CC4BA9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21C4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45C6" w14:textId="4BA115C8" w:rsidR="00F522B8" w:rsidRDefault="00800FCB" w:rsidP="00B15799">
            <w:pPr>
              <w:pStyle w:val="Odpowiedzi"/>
              <w:snapToGrid w:val="0"/>
            </w:pPr>
            <w:r>
              <w:t>Dr M</w:t>
            </w:r>
            <w:r w:rsidR="0074648D">
              <w:t>arta Komorska</w:t>
            </w:r>
          </w:p>
        </w:tc>
      </w:tr>
    </w:tbl>
    <w:p w14:paraId="3236D76C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78EECB0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1648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D660" w14:textId="77777777" w:rsidR="003658AD" w:rsidRPr="00FD05F9" w:rsidRDefault="00644F90" w:rsidP="00FD05F9">
            <w:pPr>
              <w:pStyle w:val="Odpowiedzi"/>
              <w:snapToGrid w:val="0"/>
            </w:pPr>
            <w:r w:rsidRPr="00FD05F9">
              <w:t>M1</w:t>
            </w:r>
            <w:r w:rsidR="00FD05F9" w:rsidRPr="00FD05F9">
              <w:t>5</w:t>
            </w:r>
            <w:r w:rsidR="00FD05F9">
              <w:t xml:space="preserve">. </w:t>
            </w:r>
            <w:r w:rsidR="00FD05F9" w:rsidRPr="00FD05F9">
              <w:t>Metodologia metodyczna cz. 3</w:t>
            </w:r>
          </w:p>
        </w:tc>
      </w:tr>
      <w:tr w:rsidR="00AD61A3" w14:paraId="6DFA9807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E26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6F3E" w14:textId="77777777" w:rsidR="00AD61A3" w:rsidRDefault="00FD05F9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04F7909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4412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465F" w14:textId="77777777" w:rsidR="00AD61A3" w:rsidRDefault="00644F90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362E3269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CD4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55B8" w14:textId="2DDD8127" w:rsidR="00AD61A3" w:rsidRDefault="00644F90" w:rsidP="006B7FCC">
            <w:pPr>
              <w:pStyle w:val="Odpowiedzi"/>
              <w:snapToGrid w:val="0"/>
            </w:pPr>
            <w:r>
              <w:t>III</w:t>
            </w:r>
            <w:r w:rsidR="002057FE">
              <w:t xml:space="preserve"> </w:t>
            </w:r>
          </w:p>
        </w:tc>
      </w:tr>
      <w:tr w:rsidR="00AD61A3" w14:paraId="1C806E37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B353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2E14" w14:textId="6143E3D6" w:rsidR="00AD61A3" w:rsidRDefault="0074648D">
            <w:pPr>
              <w:pStyle w:val="Odpowiedzi"/>
              <w:snapToGrid w:val="0"/>
            </w:pPr>
            <w:r>
              <w:t>brak</w:t>
            </w:r>
          </w:p>
        </w:tc>
      </w:tr>
    </w:tbl>
    <w:p w14:paraId="0610E942" w14:textId="77777777"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51D14212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63E0961C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35186E14" w14:textId="77777777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9EBADC1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21758913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6D599827" w14:textId="77777777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0543B662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11B87B29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644F90" w14:paraId="54C8059E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12EFC37" w14:textId="77777777" w:rsidR="00644F90" w:rsidRPr="002057FE" w:rsidRDefault="00644F90" w:rsidP="00644F90">
            <w:pPr>
              <w:pStyle w:val="Tekstpodstawowy"/>
              <w:tabs>
                <w:tab w:val="left" w:pos="-5814"/>
              </w:tabs>
              <w:jc w:val="center"/>
            </w:pPr>
            <w:r w:rsidRPr="002057FE"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228EA120" w14:textId="77777777" w:rsidR="00644F90" w:rsidRPr="002057FE" w:rsidRDefault="00644F90" w:rsidP="002057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57FE">
              <w:rPr>
                <w:sz w:val="20"/>
                <w:szCs w:val="20"/>
              </w:rPr>
              <w:t xml:space="preserve">Praktyczna umiejętność oraz rozumienie </w:t>
            </w:r>
            <w:r w:rsidR="002057FE" w:rsidRPr="002057FE">
              <w:rPr>
                <w:sz w:val="20"/>
                <w:szCs w:val="20"/>
              </w:rPr>
              <w:t>zagadnień związanych z metodami badań ewaluacyjnych</w:t>
            </w:r>
          </w:p>
        </w:tc>
      </w:tr>
    </w:tbl>
    <w:p w14:paraId="188C52B2" w14:textId="77777777" w:rsidR="0043059A" w:rsidRDefault="0043059A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5A4D3767" w14:textId="77777777"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  <w:r w:rsidR="00644F90" w:rsidRPr="00644F90">
        <w:rPr>
          <w:sz w:val="24"/>
          <w:szCs w:val="24"/>
        </w:rPr>
        <w:t xml:space="preserve"> 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43059A" w14:paraId="5DA64119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5341DC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126DCA" w14:textId="77777777" w:rsidR="0043059A" w:rsidRDefault="0043059A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A232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30FD1A67" w14:textId="77777777" w:rsidR="0043059A" w:rsidRDefault="0043059A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AAAC5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43059A" w14:paraId="774ED28C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C4DE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54706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7C2F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2EA19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B7E72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6E7B6838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3DB8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953D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ED06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2CAEF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FFECD" w14:textId="77777777" w:rsidR="0043059A" w:rsidRPr="0043059A" w:rsidRDefault="00280857" w:rsidP="00644F9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</w:t>
            </w:r>
            <w:r w:rsidR="00644F9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DF5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642B7A93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A5568" w14:textId="77777777" w:rsidR="0043059A" w:rsidRPr="0043059A" w:rsidRDefault="00280857" w:rsidP="00644F9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14:paraId="11774818" w14:textId="77777777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2CD9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5E694CBC" w14:textId="77777777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6A3B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2509" w14:textId="77777777" w:rsidR="0043059A" w:rsidRPr="0006628E" w:rsidRDefault="00713FD9" w:rsidP="00EB3BD7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6628E">
              <w:rPr>
                <w:rFonts w:cstheme="minorHAnsi"/>
                <w:sz w:val="20"/>
                <w:szCs w:val="20"/>
              </w:rPr>
              <w:t xml:space="preserve">Ma pogłębioną i uporządkowaną wiedzę w zakresie projektowania i prowadzenia badań socjologicznych, o metodach i narzędziach oraz technikach pozyskiwania </w:t>
            </w:r>
            <w:r w:rsidRPr="0006628E">
              <w:rPr>
                <w:rFonts w:cstheme="minorHAnsi"/>
                <w:sz w:val="20"/>
                <w:szCs w:val="20"/>
              </w:rPr>
              <w:lastRenderedPageBreak/>
              <w:t>danych, pozwalających opisywać struktury, organizacje i instytucje społeczne.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AEAD" w14:textId="77777777" w:rsidR="0043059A" w:rsidRPr="0006628E" w:rsidRDefault="00644F90" w:rsidP="00FD05F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6628E">
              <w:rPr>
                <w:color w:val="000000"/>
                <w:sz w:val="20"/>
                <w:szCs w:val="20"/>
              </w:rPr>
              <w:lastRenderedPageBreak/>
              <w:t>K_W0</w:t>
            </w:r>
            <w:r w:rsidR="00FD05F9" w:rsidRPr="000662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59C" w14:textId="77777777" w:rsidR="0043059A" w:rsidRPr="002057FE" w:rsidRDefault="00644F9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057FE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571" w14:textId="77777777" w:rsidR="0043059A" w:rsidRPr="002057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CBD" w14:textId="77777777" w:rsidR="0043059A" w:rsidRPr="002057FE" w:rsidRDefault="00644F9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057FE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2C96" w14:textId="77777777" w:rsidR="0043059A" w:rsidRPr="00800FC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059A" w14:paraId="220A85DD" w14:textId="77777777" w:rsidTr="007F57C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A4C3" w14:textId="77777777" w:rsidR="0043059A" w:rsidRPr="0006628E" w:rsidRDefault="0043059A">
            <w:pPr>
              <w:pStyle w:val="centralniewrubryce"/>
            </w:pPr>
            <w:r w:rsidRPr="0006628E">
              <w:t xml:space="preserve">Po zaliczeniu przedmiotu student w zakresie </w:t>
            </w:r>
            <w:r w:rsidRPr="0006628E">
              <w:rPr>
                <w:b/>
                <w:smallCaps/>
              </w:rPr>
              <w:t>umiejętności</w:t>
            </w:r>
            <w:r w:rsidRPr="0006628E">
              <w:t xml:space="preserve"> potrafi</w:t>
            </w:r>
          </w:p>
        </w:tc>
      </w:tr>
      <w:tr w:rsidR="0043059A" w14:paraId="1D716AA8" w14:textId="77777777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2B88" w14:textId="77777777"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B562" w14:textId="77777777" w:rsidR="0043059A" w:rsidRPr="0006628E" w:rsidRDefault="00713FD9" w:rsidP="00EB3BD7">
            <w:pPr>
              <w:pStyle w:val="wrubryce"/>
              <w:rPr>
                <w:highlight w:val="yellow"/>
              </w:rPr>
            </w:pPr>
            <w:r w:rsidRPr="0006628E">
              <w:rPr>
                <w:rFonts w:eastAsia="Calibri" w:cstheme="minorHAnsi"/>
              </w:rPr>
              <w:t xml:space="preserve">Potrafi właściwie opisywać i analizować procesy i zjawiska społeczne, </w:t>
            </w:r>
            <w:r w:rsidRPr="0006628E">
              <w:rPr>
                <w:rFonts w:cstheme="minorHAnsi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3430" w14:textId="77777777" w:rsidR="0043059A" w:rsidRPr="0006628E" w:rsidRDefault="00644F90" w:rsidP="00FD05F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628E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FD05F9" w:rsidRPr="00066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922" w14:textId="77777777" w:rsidR="0043059A" w:rsidRPr="002057FE" w:rsidRDefault="00644F9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AA12" w14:textId="77777777" w:rsidR="0043059A" w:rsidRPr="002057FE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63E2" w14:textId="77777777" w:rsidR="0043059A" w:rsidRPr="002057FE" w:rsidRDefault="00644F9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BCA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5003EC0C" w14:textId="77777777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575B1" w14:textId="77777777" w:rsidR="0043059A" w:rsidRPr="0006628E" w:rsidRDefault="0043059A">
            <w:pPr>
              <w:spacing w:after="0" w:line="240" w:lineRule="auto"/>
              <w:rPr>
                <w:sz w:val="20"/>
                <w:szCs w:val="20"/>
              </w:rPr>
            </w:pPr>
            <w:r w:rsidRPr="0006628E">
              <w:rPr>
                <w:sz w:val="20"/>
                <w:szCs w:val="20"/>
              </w:rPr>
              <w:t xml:space="preserve">Po zaliczeniu przedmiotu student w zakresie </w:t>
            </w:r>
            <w:r w:rsidRPr="0006628E">
              <w:rPr>
                <w:b/>
                <w:smallCaps/>
                <w:sz w:val="20"/>
                <w:szCs w:val="20"/>
              </w:rPr>
              <w:t>kompetencji społecznych</w:t>
            </w:r>
            <w:r w:rsidRPr="0006628E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0950C5CB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7AC0C2F3" w14:textId="77777777" w:rsidR="0043059A" w:rsidRDefault="0043059A">
            <w:pPr>
              <w:spacing w:after="0" w:line="240" w:lineRule="auto"/>
            </w:pPr>
          </w:p>
        </w:tc>
      </w:tr>
      <w:tr w:rsidR="0043059A" w14:paraId="67F55166" w14:textId="77777777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674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8767" w14:textId="77777777" w:rsidR="0043059A" w:rsidRPr="0006628E" w:rsidRDefault="00713FD9" w:rsidP="00AB4461">
            <w:pPr>
              <w:pStyle w:val="wrubryce"/>
              <w:jc w:val="left"/>
              <w:rPr>
                <w:highlight w:val="yellow"/>
              </w:rPr>
            </w:pPr>
            <w:r w:rsidRPr="0006628E">
              <w:rPr>
                <w:rFonts w:eastAsia="Calibri" w:cstheme="minorHAnsi"/>
                <w:color w:val="000000"/>
              </w:rPr>
              <w:t>Rozumie potrzebę stałego rozwoju zawodowego i osobistego, dokonuje samooceny własnych kompetencji, wiedzy i umiejętności, wyznacza kierunki własnego rozwoju i samokształcenia</w:t>
            </w:r>
            <w:r w:rsidRPr="0006628E">
              <w:rPr>
                <w:rFonts w:eastAsia="Calibri" w:cstheme="minorHAnsi"/>
              </w:rPr>
              <w:t>, jest gotowy do podejmowania wyzwań zawodowych i osobistych, potrafi samodzielnie uzupełniać wiedzę i umiejętności.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6E7B" w14:textId="77777777" w:rsidR="0043059A" w:rsidRPr="0006628E" w:rsidRDefault="00644F90" w:rsidP="00FD05F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28E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FD05F9" w:rsidRPr="000662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4C62" w14:textId="77777777" w:rsidR="0043059A" w:rsidRPr="002057FE" w:rsidRDefault="00644F9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346D" w14:textId="77777777" w:rsidR="0043059A" w:rsidRPr="002057FE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17EE" w14:textId="77777777" w:rsidR="0043059A" w:rsidRPr="002057FE" w:rsidRDefault="00644F9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5F99A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40A8B2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0948B0E" w14:textId="77777777"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14:paraId="6DA7827B" w14:textId="77777777"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713D91F0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A63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62D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B9E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02A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8BF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71E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33D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63D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494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A2A087A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</w:t>
            </w:r>
            <w:r w:rsidR="00644F90">
              <w:rPr>
                <w:sz w:val="18"/>
                <w:szCs w:val="18"/>
              </w:rPr>
              <w:t>we</w:t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49940883" w14:textId="77777777" w:rsidR="00685BCF" w:rsidRPr="00A602A4" w:rsidRDefault="00644F90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5B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B278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64F80D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4970D" w14:textId="77777777" w:rsidR="00985C9D" w:rsidRPr="00FD05F9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D05F9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B918" w14:textId="001AF5B8" w:rsidR="00985C9D" w:rsidRPr="00713FD9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B2BA" w14:textId="37EB0054" w:rsidR="00985C9D" w:rsidRPr="00713FD9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375A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0DE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FE9C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75B8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05E3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9A7A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F8F7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E083" w14:textId="1F9AEED2" w:rsidR="00985C9D" w:rsidRPr="00FD05F9" w:rsidRDefault="00985C9D" w:rsidP="00CE1FCA">
            <w:pPr>
              <w:snapToGrid w:val="0"/>
              <w:jc w:val="center"/>
              <w:rPr>
                <w:sz w:val="20"/>
              </w:rPr>
            </w:pPr>
          </w:p>
        </w:tc>
      </w:tr>
      <w:tr w:rsidR="00985C9D" w:rsidRPr="001069D2" w14:paraId="7A8AA2B7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EB4E" w14:textId="77777777" w:rsidR="00985C9D" w:rsidRPr="00FD05F9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D05F9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EE58" w14:textId="77777777" w:rsidR="00985C9D" w:rsidRPr="00713FD9" w:rsidRDefault="00B1579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8C18" w14:textId="77777777" w:rsidR="00985C9D" w:rsidRPr="00713FD9" w:rsidRDefault="00713FD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3FD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64A9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8F79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D3E6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E836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284D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CCCB" w14:textId="4D786A82" w:rsidR="00985C9D" w:rsidRPr="00800FCB" w:rsidRDefault="0074648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6628E">
              <w:rPr>
                <w:rFonts w:eastAsia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51C6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0473" w14:textId="77777777" w:rsidR="00985C9D" w:rsidRPr="00FD05F9" w:rsidRDefault="00644F90" w:rsidP="00CE1FCA">
            <w:pPr>
              <w:snapToGrid w:val="0"/>
              <w:jc w:val="center"/>
              <w:rPr>
                <w:sz w:val="20"/>
              </w:rPr>
            </w:pPr>
            <w:r w:rsidRPr="00FD05F9">
              <w:rPr>
                <w:sz w:val="20"/>
              </w:rPr>
              <w:t>2</w:t>
            </w:r>
          </w:p>
        </w:tc>
      </w:tr>
    </w:tbl>
    <w:p w14:paraId="339138BF" w14:textId="77777777" w:rsidR="00985C9D" w:rsidRDefault="00985C9D" w:rsidP="0050325F">
      <w:pPr>
        <w:pStyle w:val="Podpunkty"/>
        <w:spacing w:before="120" w:after="80"/>
        <w:rPr>
          <w:szCs w:val="22"/>
        </w:rPr>
      </w:pPr>
    </w:p>
    <w:p w14:paraId="653AD160" w14:textId="77777777" w:rsidR="006D20AD" w:rsidRDefault="006D20AD" w:rsidP="004E20D6">
      <w:pPr>
        <w:pStyle w:val="Tekstpodstawowy"/>
        <w:tabs>
          <w:tab w:val="left" w:pos="-5814"/>
        </w:tabs>
      </w:pPr>
    </w:p>
    <w:p w14:paraId="1C7F2F7C" w14:textId="77777777"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64D7931" w14:textId="77777777" w:rsidR="00AB4320" w:rsidRDefault="00AB4320">
      <w:pPr>
        <w:pStyle w:val="tekst"/>
      </w:pPr>
    </w:p>
    <w:p w14:paraId="752F4223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</w:t>
      </w:r>
      <w:r w:rsidRPr="00326AEA">
        <w:rPr>
          <w:smallCaps w:val="0"/>
          <w:sz w:val="18"/>
        </w:rPr>
        <w:t>:</w:t>
      </w:r>
      <w:r w:rsidR="00677235" w:rsidRPr="00326AEA">
        <w:rPr>
          <w:smallCaps w:val="0"/>
          <w:sz w:val="18"/>
        </w:rPr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39BA00E7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923CA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AEC596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EF717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404B623A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165B3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75E51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1E8A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2A186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1A3C0798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2F07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DEDB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640E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4786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C2BD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53A" w14:textId="77777777" w:rsidR="00AB4320" w:rsidRPr="002343F2" w:rsidRDefault="00967AA0" w:rsidP="00CE1FCA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77235" w14:paraId="26126D00" w14:textId="77777777" w:rsidTr="002577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2013" w14:textId="77777777" w:rsidR="00677235" w:rsidRPr="00E4212F" w:rsidRDefault="00677235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21D0" w14:textId="77777777" w:rsidR="00677235" w:rsidRPr="00B15799" w:rsidRDefault="00E805C9" w:rsidP="00E805C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805C9">
              <w:rPr>
                <w:sz w:val="20"/>
                <w:szCs w:val="20"/>
              </w:rPr>
              <w:t>Pojęcie ewaluacji w literaturze przedmiotu</w:t>
            </w:r>
            <w:r>
              <w:rPr>
                <w:sz w:val="20"/>
                <w:szCs w:val="20"/>
              </w:rPr>
              <w:t>.</w:t>
            </w:r>
            <w:r w:rsidRPr="00E805C9">
              <w:rPr>
                <w:sz w:val="20"/>
                <w:szCs w:val="20"/>
              </w:rPr>
              <w:t xml:space="preserve"> Przy</w:t>
            </w:r>
            <w:r>
              <w:rPr>
                <w:sz w:val="20"/>
                <w:szCs w:val="20"/>
              </w:rPr>
              <w:t>czyny upowszechnienia ewaluacji.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0926" w14:textId="15C8AFDB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AF74" w14:textId="77777777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B4E8" w14:textId="4109C7FF" w:rsidR="00677235" w:rsidRPr="0074648D" w:rsidRDefault="0074648D" w:rsidP="00677235">
            <w:pPr>
              <w:pStyle w:val="centralniewrubryce"/>
              <w:snapToGrid w:val="0"/>
              <w:spacing w:before="60" w:after="0"/>
            </w:pPr>
            <w:r w:rsidRPr="0074648D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F1DD" w14:textId="2F4A65E4" w:rsidR="00677235" w:rsidRPr="0074648D" w:rsidRDefault="0074648D" w:rsidP="00677235">
            <w:pPr>
              <w:pStyle w:val="centralniewrubryce"/>
              <w:snapToGrid w:val="0"/>
              <w:spacing w:before="120"/>
            </w:pPr>
            <w:r w:rsidRPr="0074648D">
              <w:t>X</w:t>
            </w:r>
          </w:p>
        </w:tc>
      </w:tr>
      <w:tr w:rsidR="00677235" w14:paraId="76D277C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57F1" w14:textId="77777777" w:rsidR="00677235" w:rsidRPr="00E4212F" w:rsidRDefault="00677235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235" w14:textId="77777777" w:rsidR="00677235" w:rsidRPr="00E805C9" w:rsidRDefault="00E805C9" w:rsidP="00E805C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805C9">
              <w:rPr>
                <w:sz w:val="20"/>
                <w:szCs w:val="20"/>
              </w:rPr>
              <w:t>Klasyfikacje ewalua</w:t>
            </w:r>
            <w:r>
              <w:rPr>
                <w:sz w:val="20"/>
                <w:szCs w:val="20"/>
              </w:rPr>
              <w:t>cji. Funkcje i wymiary ewaluacji.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F3F0" w14:textId="4F0F1590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F903" w14:textId="77777777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8BC2" w14:textId="5433B704" w:rsidR="00677235" w:rsidRPr="0074648D" w:rsidRDefault="0074648D" w:rsidP="00677235">
            <w:pPr>
              <w:pStyle w:val="centralniewrubryce"/>
              <w:snapToGrid w:val="0"/>
              <w:spacing w:before="60" w:after="0"/>
            </w:pPr>
            <w:r w:rsidRPr="0074648D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56A3" w14:textId="36D290F2" w:rsidR="00677235" w:rsidRPr="0074648D" w:rsidRDefault="0074648D" w:rsidP="00677235">
            <w:pPr>
              <w:pStyle w:val="centralniewrubryce"/>
              <w:snapToGrid w:val="0"/>
              <w:spacing w:before="120"/>
            </w:pPr>
            <w:r w:rsidRPr="0074648D">
              <w:t>X</w:t>
            </w:r>
          </w:p>
        </w:tc>
      </w:tr>
      <w:tr w:rsidR="00B15799" w14:paraId="2C584B52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72A7" w14:textId="77777777" w:rsidR="00B15799" w:rsidRDefault="00B15799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244B" w14:textId="77777777" w:rsidR="00B15799" w:rsidRPr="00E805C9" w:rsidRDefault="00E805C9" w:rsidP="00E805C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ewaluacyjne.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30DC" w14:textId="10BB0736" w:rsidR="00B15799" w:rsidRPr="00B15799" w:rsidRDefault="00B15799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29B6" w14:textId="77777777" w:rsidR="00B15799" w:rsidRPr="00B15799" w:rsidRDefault="00B15799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F106" w14:textId="5F00F077" w:rsidR="00B15799" w:rsidRPr="0074648D" w:rsidRDefault="0074648D" w:rsidP="00677235">
            <w:pPr>
              <w:pStyle w:val="centralniewrubryce"/>
              <w:snapToGrid w:val="0"/>
              <w:spacing w:before="60" w:after="0"/>
            </w:pPr>
            <w:r w:rsidRPr="0074648D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5F14" w14:textId="470F6CA1" w:rsidR="00B15799" w:rsidRPr="0074648D" w:rsidRDefault="0074648D" w:rsidP="00677235">
            <w:pPr>
              <w:pStyle w:val="centralniewrubryce"/>
              <w:snapToGrid w:val="0"/>
              <w:spacing w:before="120"/>
            </w:pPr>
            <w:r w:rsidRPr="0074648D">
              <w:t>X</w:t>
            </w:r>
          </w:p>
        </w:tc>
      </w:tr>
      <w:tr w:rsidR="00B15799" w14:paraId="7464C1D8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6673" w14:textId="77777777" w:rsidR="00B15799" w:rsidRDefault="00B15799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2591" w14:textId="77777777" w:rsidR="00B15799" w:rsidRPr="00E805C9" w:rsidRDefault="00E805C9" w:rsidP="00E805C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805C9">
              <w:rPr>
                <w:sz w:val="20"/>
                <w:szCs w:val="20"/>
              </w:rPr>
              <w:t>Wykorzystanie metod badań społecznych w ewaluacji</w:t>
            </w:r>
            <w:r>
              <w:rPr>
                <w:sz w:val="20"/>
                <w:szCs w:val="20"/>
              </w:rPr>
              <w:t>.</w:t>
            </w:r>
            <w:r w:rsidRPr="00E805C9">
              <w:rPr>
                <w:sz w:val="20"/>
                <w:szCs w:val="20"/>
              </w:rPr>
              <w:t xml:space="preserve"> Problemy logistyczne i etyc</w:t>
            </w:r>
            <w:r>
              <w:rPr>
                <w:sz w:val="20"/>
                <w:szCs w:val="20"/>
              </w:rPr>
              <w:t>zne. Etapy procesu ewaluacyjnego.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F2B6" w14:textId="72106A8C" w:rsidR="00B15799" w:rsidRPr="00B15799" w:rsidRDefault="00B15799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EB16" w14:textId="77777777" w:rsidR="00B15799" w:rsidRPr="00B15799" w:rsidRDefault="00B15799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82F5" w14:textId="4215E12B" w:rsidR="00B15799" w:rsidRPr="0074648D" w:rsidRDefault="0074648D" w:rsidP="00677235">
            <w:pPr>
              <w:pStyle w:val="centralniewrubryce"/>
              <w:snapToGrid w:val="0"/>
              <w:spacing w:before="60" w:after="0"/>
            </w:pPr>
            <w:r w:rsidRPr="0074648D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D448" w14:textId="35C738BA" w:rsidR="00B15799" w:rsidRPr="0074648D" w:rsidRDefault="0074648D" w:rsidP="00677235">
            <w:pPr>
              <w:pStyle w:val="centralniewrubryce"/>
              <w:snapToGrid w:val="0"/>
              <w:spacing w:before="120"/>
            </w:pPr>
            <w:r w:rsidRPr="0074648D">
              <w:t>X</w:t>
            </w:r>
          </w:p>
        </w:tc>
      </w:tr>
      <w:tr w:rsidR="00677235" w14:paraId="43A8941B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66B1" w14:textId="77777777" w:rsidR="00677235" w:rsidRPr="00E4212F" w:rsidRDefault="00B15799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6B70" w14:textId="77777777" w:rsidR="00677235" w:rsidRPr="00B15799" w:rsidRDefault="00E805C9" w:rsidP="00677235">
            <w:pPr>
              <w:pStyle w:val="wrubryce"/>
              <w:spacing w:before="0" w:after="60"/>
              <w:jc w:val="left"/>
            </w:pPr>
            <w:r w:rsidRPr="00E805C9">
              <w:t>Problemy pomiaru efektów interwencji społecznej</w:t>
            </w:r>
            <w:r>
              <w:t>.</w:t>
            </w:r>
            <w:r w:rsidRPr="00E805C9">
              <w:t xml:space="preserve"> Doświadczenia i praktyki ewaluacyjne w UE i w Polsce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B169" w14:textId="7AD46515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B739" w14:textId="77777777" w:rsidR="00677235" w:rsidRPr="00B15799" w:rsidRDefault="00677235" w:rsidP="0067723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FAC0" w14:textId="5C6C0397" w:rsidR="00677235" w:rsidRPr="0074648D" w:rsidRDefault="0074648D" w:rsidP="00677235">
            <w:pPr>
              <w:pStyle w:val="centralniewrubryce"/>
              <w:snapToGrid w:val="0"/>
              <w:spacing w:before="60" w:after="0"/>
            </w:pPr>
            <w:r w:rsidRPr="0074648D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4097" w14:textId="36D8020D" w:rsidR="00677235" w:rsidRPr="0074648D" w:rsidRDefault="0074648D" w:rsidP="00677235">
            <w:pPr>
              <w:pStyle w:val="centralniewrubryce"/>
              <w:snapToGrid w:val="0"/>
              <w:spacing w:before="120"/>
            </w:pPr>
            <w:r w:rsidRPr="0074648D">
              <w:t>X</w:t>
            </w:r>
          </w:p>
        </w:tc>
      </w:tr>
    </w:tbl>
    <w:p w14:paraId="3546B2F1" w14:textId="77777777" w:rsidR="00677235" w:rsidRDefault="00677235" w:rsidP="00AB4320">
      <w:pPr>
        <w:pStyle w:val="Podpunkty"/>
      </w:pPr>
    </w:p>
    <w:p w14:paraId="744B86F0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</w:t>
      </w:r>
      <w:r w:rsidR="00184791">
        <w:rPr>
          <w:smallCaps w:val="0"/>
          <w:sz w:val="18"/>
        </w:rPr>
        <w:t xml:space="preserve"> </w:t>
      </w:r>
      <w:r w:rsidR="00FD05F9">
        <w:rPr>
          <w:smallCaps w:val="0"/>
          <w:sz w:val="18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08FFBDFA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498A8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1150F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1CAD9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76263B9B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7DCD0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4EEBDB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17A9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785D5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6E091BD7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93A2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7E19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7387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D1D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101B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09DF8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9D7A02" w:rsidRPr="009D7A02" w14:paraId="03F53E15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04C2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77D7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 xml:space="preserve">Wprowadzenie do tematyki, podstawowe definicje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6C90" w14:textId="576E6115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BB16" w14:textId="77777777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0EB1" w14:textId="66BB5769" w:rsidR="009D7A02" w:rsidRPr="009D7A02" w:rsidRDefault="0074648D" w:rsidP="00B1579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A4BA9" w14:textId="0C7FCF97" w:rsidR="009D7A02" w:rsidRPr="009D7A02" w:rsidRDefault="0074648D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0C6430F0" w14:textId="77777777" w:rsidTr="00326AEA">
        <w:trPr>
          <w:trHeight w:val="2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1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40756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>Planowanie ewaluacji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3BF2" w14:textId="408F4DC7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7440" w14:textId="77777777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A413" w14:textId="3C1547D6" w:rsidR="009D7A02" w:rsidRPr="009D7A02" w:rsidRDefault="0074648D" w:rsidP="00B1579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54B3C" w14:textId="1E4B99B1" w:rsidR="009D7A02" w:rsidRPr="009D7A02" w:rsidRDefault="0074648D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18206DC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2F7D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D97A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 xml:space="preserve">Etapy badań ewaluacyjnych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FBF5" w14:textId="54A79B64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A94B" w14:textId="77777777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5A11" w14:textId="1771BDC7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02461" w14:textId="5553D9DD" w:rsidR="009D7A02" w:rsidRPr="009D7A02" w:rsidRDefault="0074648D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3BC71B6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9BFA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8523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>Funkcje ewaluacji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55D9" w14:textId="3D012BD6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4044" w14:textId="77777777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7A1E" w14:textId="018A3764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5D633" w14:textId="0CD9E6D4" w:rsidR="009D7A02" w:rsidRPr="009D7A02" w:rsidRDefault="0074648D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76F7ED0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ECB9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58CA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 xml:space="preserve">Gromadzenie danych w badaniach ewaluacyjnych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0039" w14:textId="70FB88C8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3F15" w14:textId="77777777" w:rsidR="009D7A02" w:rsidRPr="009D7A02" w:rsidRDefault="009D7A02" w:rsidP="00B95C72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E131" w14:textId="2E7B9E5E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00977" w14:textId="1E7909F1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7BD7422F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F45F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9749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 xml:space="preserve">Metody badań ewaluacyjnych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9CE5" w14:textId="7CBB4AE7" w:rsidR="009D7A02" w:rsidRPr="009D7A02" w:rsidRDefault="009D7A02" w:rsidP="009D7A02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BAB5" w14:textId="77777777" w:rsidR="009D7A02" w:rsidRPr="009D7A02" w:rsidRDefault="009D7A02" w:rsidP="00B95C72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9076" w14:textId="577747FA" w:rsidR="009D7A02" w:rsidRPr="009D7A02" w:rsidRDefault="0074648D" w:rsidP="009D7A0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3EF7C" w14:textId="247F1B80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67BF456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F29F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86D1" w14:textId="77777777" w:rsidR="009D7A02" w:rsidRPr="0074648D" w:rsidRDefault="00B95C72" w:rsidP="00B95C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>Raportowanie wyników badań ewaluacyjnych (projekty w zespołach)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DD95" w14:textId="38356FA3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9F48" w14:textId="77777777" w:rsidR="009D7A02" w:rsidRPr="009D7A02" w:rsidRDefault="009D7A02" w:rsidP="00B95C72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5444" w14:textId="16112045" w:rsidR="009D7A02" w:rsidRPr="009D7A02" w:rsidRDefault="0074648D" w:rsidP="00326A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776A4" w14:textId="3B4EB2C6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14:paraId="36C7C23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23E4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ABA1" w14:textId="77777777" w:rsidR="009D7A02" w:rsidRPr="0074648D" w:rsidRDefault="009D7A02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4648D">
              <w:rPr>
                <w:rFonts w:eastAsia="Times New Roman"/>
                <w:sz w:val="20"/>
                <w:szCs w:val="20"/>
                <w:lang w:eastAsia="pl-PL"/>
              </w:rPr>
              <w:t>Wykorzystanie wyników badań ewaluacyjnych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3C77" w14:textId="75089375" w:rsidR="009D7A02" w:rsidRPr="009D7A02" w:rsidRDefault="009D7A02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A088" w14:textId="77777777" w:rsidR="009D7A02" w:rsidRPr="009D7A02" w:rsidRDefault="009D7A02" w:rsidP="00B95C72">
            <w:pPr>
              <w:pStyle w:val="centralniewrubryce"/>
              <w:snapToGrid w:val="0"/>
              <w:spacing w:before="60" w:after="0"/>
            </w:pPr>
            <w:r w:rsidRPr="009D7A0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72A0" w14:textId="2A0FBC27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62936" w14:textId="552D3563" w:rsidR="009D7A02" w:rsidRPr="009D7A02" w:rsidRDefault="0074648D" w:rsidP="00B95C72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2872FB18" w14:textId="77777777" w:rsidR="00AB4320" w:rsidRDefault="00AB4320" w:rsidP="00B30421">
      <w:pPr>
        <w:pStyle w:val="tekst"/>
        <w:ind w:left="0"/>
      </w:pPr>
    </w:p>
    <w:p w14:paraId="39785A28" w14:textId="77777777" w:rsidR="0074648D" w:rsidRDefault="00B8436E" w:rsidP="0074648D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14:paraId="5C86F519" w14:textId="77777777" w:rsidR="0074648D" w:rsidRDefault="0074648D" w:rsidP="0074648D">
      <w:pPr>
        <w:pStyle w:val="Podpunkty"/>
        <w:spacing w:after="60"/>
        <w:ind w:left="0"/>
        <w:rPr>
          <w:b w:val="0"/>
        </w:rPr>
      </w:pPr>
    </w:p>
    <w:p w14:paraId="091D8FE1" w14:textId="77777777" w:rsidR="0074648D" w:rsidRDefault="0074648D" w:rsidP="0074648D">
      <w:pPr>
        <w:pStyle w:val="Podpunkty"/>
        <w:spacing w:after="80"/>
        <w:ind w:left="357"/>
        <w:rPr>
          <w:rStyle w:val="wrtext"/>
          <w:b w:val="0"/>
          <w:bCs/>
          <w:sz w:val="20"/>
        </w:rPr>
      </w:pPr>
      <w:r w:rsidRPr="00DD5617">
        <w:rPr>
          <w:rStyle w:val="wrtext"/>
          <w:b w:val="0"/>
          <w:bCs/>
          <w:sz w:val="20"/>
        </w:rPr>
        <w:t xml:space="preserve">Zaliczenie na podstawie obecności i </w:t>
      </w:r>
      <w:r>
        <w:rPr>
          <w:rStyle w:val="wrtext"/>
          <w:b w:val="0"/>
          <w:bCs/>
          <w:sz w:val="20"/>
        </w:rPr>
        <w:t>opracowania projektu i realizacji badania ewaluacyjnego.</w:t>
      </w:r>
    </w:p>
    <w:p w14:paraId="4C3C8E95" w14:textId="77777777" w:rsidR="0074648D" w:rsidRPr="00DD5617" w:rsidRDefault="0074648D" w:rsidP="0074648D">
      <w:pPr>
        <w:pStyle w:val="Podpunkty"/>
        <w:spacing w:after="80"/>
        <w:ind w:left="357"/>
        <w:rPr>
          <w:b w:val="0"/>
          <w:bCs/>
          <w:sz w:val="20"/>
        </w:rPr>
      </w:pPr>
      <w:r w:rsidRPr="00DD5617">
        <w:rPr>
          <w:rStyle w:val="wrtext"/>
          <w:b w:val="0"/>
          <w:bCs/>
          <w:sz w:val="20"/>
        </w:rPr>
        <w:t>Student musi wyszukać literaturę do tematu swojego raportu</w:t>
      </w:r>
      <w:r>
        <w:rPr>
          <w:rStyle w:val="wrtext"/>
          <w:b w:val="0"/>
          <w:bCs/>
          <w:sz w:val="20"/>
        </w:rPr>
        <w:t>.</w:t>
      </w:r>
    </w:p>
    <w:p w14:paraId="7B063FBF" w14:textId="77777777" w:rsidR="0074648D" w:rsidRDefault="0074648D" w:rsidP="0074648D">
      <w:pPr>
        <w:pStyle w:val="Podpunkty"/>
        <w:spacing w:after="60"/>
        <w:ind w:left="0"/>
        <w:rPr>
          <w:b w:val="0"/>
        </w:rPr>
      </w:pPr>
    </w:p>
    <w:p w14:paraId="5CF8E495" w14:textId="77777777" w:rsidR="0074648D" w:rsidRDefault="0074648D" w:rsidP="0074648D">
      <w:pPr>
        <w:pStyle w:val="Podpunkty"/>
        <w:spacing w:after="60"/>
        <w:ind w:left="0"/>
        <w:rPr>
          <w:b w:val="0"/>
        </w:rPr>
      </w:pPr>
    </w:p>
    <w:p w14:paraId="0E549704" w14:textId="77777777" w:rsidR="0074648D" w:rsidRDefault="0074648D" w:rsidP="0074648D">
      <w:pPr>
        <w:pStyle w:val="Podpunkty"/>
        <w:spacing w:after="60"/>
        <w:ind w:left="0"/>
        <w:rPr>
          <w:b w:val="0"/>
        </w:rPr>
      </w:pPr>
    </w:p>
    <w:p w14:paraId="17DA4CBA" w14:textId="53661586" w:rsidR="00E30917" w:rsidRDefault="0074648D" w:rsidP="0074648D">
      <w:pPr>
        <w:pStyle w:val="Podpunkty"/>
        <w:spacing w:after="60"/>
        <w:ind w:left="0"/>
      </w:pPr>
      <w:r>
        <w:t xml:space="preserve"> </w:t>
      </w:r>
    </w:p>
    <w:p w14:paraId="2CBE3EB5" w14:textId="77777777"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14:paraId="19787601" w14:textId="77777777"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5"/>
        <w:gridCol w:w="2569"/>
        <w:gridCol w:w="2835"/>
        <w:gridCol w:w="2981"/>
      </w:tblGrid>
      <w:tr w:rsidR="00EF5588" w14:paraId="6FDAEA51" w14:textId="77777777" w:rsidTr="0018479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CC72" w14:textId="77777777"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136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1D565F9E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F290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40B4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84791" w14:paraId="704B63B5" w14:textId="77777777" w:rsidTr="00184791">
        <w:trPr>
          <w:trHeight w:val="39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16B8" w14:textId="77777777" w:rsidR="00184791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5CE6" w14:textId="77777777" w:rsidR="00184791" w:rsidRPr="009D7A02" w:rsidRDefault="00184791" w:rsidP="002577A8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dostatecznym ma wiedzę w zakresie W1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A50B" w14:textId="77777777" w:rsidR="00184791" w:rsidRPr="009D7A02" w:rsidRDefault="00184791" w:rsidP="002577A8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dobrym ma wiedzę w zakresie W1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6766" w14:textId="77777777" w:rsidR="00184791" w:rsidRPr="009D7A02" w:rsidRDefault="00184791" w:rsidP="002577A8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bardzo dobrym ma wiedzę w zakresie W1</w:t>
            </w:r>
          </w:p>
        </w:tc>
      </w:tr>
      <w:tr w:rsidR="00184791" w14:paraId="2C77E930" w14:textId="77777777" w:rsidTr="00184791">
        <w:trPr>
          <w:trHeight w:val="39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04AD" w14:textId="77777777" w:rsidR="00184791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31D9" w14:textId="77777777" w:rsidR="00184791" w:rsidRPr="009D7A02" w:rsidRDefault="00184791" w:rsidP="002577A8">
            <w:pPr>
              <w:pStyle w:val="wrubrycemn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dostatecznym ma umiejętności w zakresie U1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12DE" w14:textId="77777777" w:rsidR="00184791" w:rsidRPr="009D7A02" w:rsidRDefault="00184791" w:rsidP="002577A8">
            <w:pPr>
              <w:pStyle w:val="wrubrycemn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dobrym ma umiejętności w zakresie U1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C1F7" w14:textId="77777777" w:rsidR="00184791" w:rsidRPr="009D7A02" w:rsidRDefault="00184791" w:rsidP="002577A8">
            <w:pPr>
              <w:pStyle w:val="wrubrycemn"/>
              <w:jc w:val="left"/>
              <w:rPr>
                <w:sz w:val="20"/>
              </w:rPr>
            </w:pPr>
            <w:r w:rsidRPr="009D7A02">
              <w:rPr>
                <w:sz w:val="20"/>
              </w:rPr>
              <w:t>W stopniu bardzo dobrym ma umiejętności w zakresie U1</w:t>
            </w:r>
          </w:p>
        </w:tc>
      </w:tr>
      <w:tr w:rsidR="00184791" w14:paraId="690183DF" w14:textId="77777777" w:rsidTr="00184791">
        <w:trPr>
          <w:trHeight w:val="397"/>
        </w:trPr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9A2B8" w14:textId="77777777" w:rsidR="00184791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1CE0" w14:textId="77777777" w:rsidR="00184791" w:rsidRPr="009D7A02" w:rsidRDefault="00184791" w:rsidP="002577A8">
            <w:pPr>
              <w:pStyle w:val="wrubrycemn"/>
              <w:spacing w:before="20" w:after="40"/>
              <w:jc w:val="left"/>
              <w:rPr>
                <w:spacing w:val="-6"/>
                <w:sz w:val="20"/>
              </w:rPr>
            </w:pPr>
            <w:r w:rsidRPr="009D7A02">
              <w:rPr>
                <w:spacing w:val="-6"/>
                <w:sz w:val="20"/>
              </w:rPr>
              <w:t>W stopniu dostatecznym ma kompetencje w zakresie K1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8169" w14:textId="77777777" w:rsidR="00184791" w:rsidRPr="009D7A02" w:rsidRDefault="00184791" w:rsidP="002577A8">
            <w:pPr>
              <w:pStyle w:val="wrubrycemn"/>
              <w:spacing w:before="20" w:after="40"/>
              <w:jc w:val="left"/>
              <w:rPr>
                <w:spacing w:val="-6"/>
                <w:sz w:val="20"/>
              </w:rPr>
            </w:pPr>
            <w:r w:rsidRPr="009D7A02">
              <w:rPr>
                <w:spacing w:val="-6"/>
                <w:sz w:val="20"/>
              </w:rPr>
              <w:t>W stopniu dobrym ma kompetencje w zakresie K1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7048" w14:textId="77777777" w:rsidR="00184791" w:rsidRPr="009D7A02" w:rsidRDefault="00184791" w:rsidP="002577A8">
            <w:pPr>
              <w:pStyle w:val="wrubrycemn"/>
              <w:spacing w:before="20" w:after="40"/>
              <w:jc w:val="left"/>
              <w:rPr>
                <w:spacing w:val="-6"/>
                <w:sz w:val="20"/>
              </w:rPr>
            </w:pPr>
            <w:r w:rsidRPr="009D7A02">
              <w:rPr>
                <w:spacing w:val="-6"/>
                <w:sz w:val="20"/>
              </w:rPr>
              <w:t>W stopniu bardzo dobrym ma kompetencje w zakresie K1</w:t>
            </w:r>
          </w:p>
        </w:tc>
      </w:tr>
    </w:tbl>
    <w:p w14:paraId="7A2CFCD1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2AEBD2F7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4091D15" w14:textId="77777777" w:rsidR="006D20AD" w:rsidRDefault="006D20AD">
      <w:pPr>
        <w:pStyle w:val="Podpunkty"/>
        <w:spacing w:before="120"/>
        <w:ind w:left="357"/>
      </w:pPr>
    </w:p>
    <w:p w14:paraId="5CAD6FD1" w14:textId="77777777" w:rsidR="00184791" w:rsidRPr="00976B9F" w:rsidRDefault="00184791" w:rsidP="00184791">
      <w:pPr>
        <w:autoSpaceDE w:val="0"/>
        <w:spacing w:after="120"/>
        <w:jc w:val="both"/>
        <w:rPr>
          <w:rFonts w:eastAsia="Garamond"/>
          <w:b/>
          <w:sz w:val="22"/>
        </w:rPr>
      </w:pPr>
      <w:r w:rsidRPr="00976B9F">
        <w:rPr>
          <w:rFonts w:eastAsia="Garamond"/>
          <w:b/>
          <w:sz w:val="22"/>
        </w:rPr>
        <w:t>Literatura podstawowa:</w:t>
      </w:r>
    </w:p>
    <w:p w14:paraId="04A77FD1" w14:textId="77777777" w:rsidR="00B15799" w:rsidRPr="00B15799" w:rsidRDefault="00B15799" w:rsidP="00B15799">
      <w:pPr>
        <w:autoSpaceDE w:val="0"/>
        <w:spacing w:after="120"/>
        <w:jc w:val="both"/>
        <w:rPr>
          <w:rFonts w:eastAsia="Garamond"/>
          <w:sz w:val="20"/>
        </w:rPr>
      </w:pPr>
      <w:proofErr w:type="spellStart"/>
      <w:r w:rsidRPr="00B15799">
        <w:rPr>
          <w:rFonts w:eastAsia="Garamond"/>
          <w:sz w:val="20"/>
        </w:rPr>
        <w:t>Babbie</w:t>
      </w:r>
      <w:proofErr w:type="spellEnd"/>
      <w:r w:rsidRPr="00B15799">
        <w:rPr>
          <w:rFonts w:eastAsia="Garamond"/>
          <w:sz w:val="20"/>
        </w:rPr>
        <w:t xml:space="preserve"> Earl: Badania społeczne w praktyce. Warszawa: Wyd. PWN 2003.  </w:t>
      </w:r>
    </w:p>
    <w:p w14:paraId="28DF3511" w14:textId="77777777" w:rsidR="00184791" w:rsidRPr="00976B9F" w:rsidRDefault="00184791" w:rsidP="00184791">
      <w:pPr>
        <w:autoSpaceDE w:val="0"/>
        <w:spacing w:after="120"/>
        <w:jc w:val="both"/>
        <w:rPr>
          <w:rFonts w:eastAsia="Garamond"/>
          <w:b/>
          <w:sz w:val="22"/>
        </w:rPr>
      </w:pPr>
      <w:r w:rsidRPr="00976B9F">
        <w:rPr>
          <w:rFonts w:eastAsia="Garamond"/>
          <w:b/>
          <w:sz w:val="22"/>
        </w:rPr>
        <w:t>Literatura uzupełniająca:</w:t>
      </w:r>
    </w:p>
    <w:p w14:paraId="1603933D" w14:textId="77777777" w:rsidR="00B15799" w:rsidRPr="00B15799" w:rsidRDefault="00B15799" w:rsidP="00B15799">
      <w:pPr>
        <w:autoSpaceDE w:val="0"/>
        <w:spacing w:after="120"/>
        <w:jc w:val="both"/>
        <w:rPr>
          <w:rFonts w:eastAsia="Garamond"/>
          <w:sz w:val="20"/>
        </w:rPr>
      </w:pPr>
      <w:r w:rsidRPr="00B15799">
        <w:rPr>
          <w:rFonts w:eastAsia="Garamond"/>
          <w:sz w:val="20"/>
        </w:rPr>
        <w:t xml:space="preserve">Ewaluacja  Narodowego  Planu  Rozwoju  i  programów operacyjnych  w  Polsce.  Poradnik.  Warszawa: Ministerstwo Gospodarki i Pracy 2005. </w:t>
      </w:r>
    </w:p>
    <w:p w14:paraId="22343845" w14:textId="77777777" w:rsidR="00B15799" w:rsidRPr="00B15799" w:rsidRDefault="00B15799" w:rsidP="00B15799">
      <w:pPr>
        <w:autoSpaceDE w:val="0"/>
        <w:spacing w:after="120"/>
        <w:jc w:val="both"/>
        <w:rPr>
          <w:rFonts w:eastAsia="Garamond"/>
          <w:sz w:val="20"/>
        </w:rPr>
      </w:pPr>
      <w:r w:rsidRPr="00B15799">
        <w:rPr>
          <w:rFonts w:eastAsia="Garamond"/>
          <w:sz w:val="20"/>
        </w:rPr>
        <w:t>Staręga-Piasek Joanna, Hryniewicka Agnieszka (red.): O potrzebie ewaluacji w pomocy społecznej. Warszawa: Instytut Rozwoju Służb Społecznych 2008.</w:t>
      </w:r>
    </w:p>
    <w:p w14:paraId="485F6FE1" w14:textId="77777777" w:rsidR="00B15799" w:rsidRPr="00B15799" w:rsidRDefault="00B15799" w:rsidP="00B15799">
      <w:pPr>
        <w:autoSpaceDE w:val="0"/>
        <w:spacing w:after="120"/>
        <w:jc w:val="both"/>
        <w:rPr>
          <w:rFonts w:eastAsia="Garamond"/>
          <w:sz w:val="20"/>
        </w:rPr>
      </w:pPr>
      <w:proofErr w:type="spellStart"/>
      <w:r w:rsidRPr="00B15799">
        <w:rPr>
          <w:rFonts w:eastAsia="Garamond"/>
          <w:sz w:val="20"/>
        </w:rPr>
        <w:t>Ozierański</w:t>
      </w:r>
      <w:proofErr w:type="spellEnd"/>
      <w:r w:rsidRPr="00B15799">
        <w:rPr>
          <w:rFonts w:eastAsia="Garamond"/>
          <w:sz w:val="20"/>
        </w:rPr>
        <w:t xml:space="preserve"> Piotr: O związkach ewaluacji i socjotechniki. „Polityka Społeczna” 2006 nr 1.</w:t>
      </w:r>
    </w:p>
    <w:p w14:paraId="1053E927" w14:textId="77777777" w:rsidR="00985C9D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7E242B8C" w14:textId="77777777" w:rsidR="00E805C9" w:rsidRDefault="00E805C9" w:rsidP="008D6733">
      <w:pPr>
        <w:spacing w:before="120" w:after="0" w:line="240" w:lineRule="auto"/>
        <w:ind w:left="357"/>
        <w:rPr>
          <w:b/>
          <w:sz w:val="22"/>
        </w:rPr>
      </w:pPr>
    </w:p>
    <w:p w14:paraId="4CA78468" w14:textId="77777777" w:rsidR="00E805C9" w:rsidRPr="008D6733" w:rsidRDefault="00E805C9" w:rsidP="008D6733">
      <w:pPr>
        <w:spacing w:before="120" w:after="0" w:line="240" w:lineRule="auto"/>
        <w:ind w:left="357"/>
        <w:rPr>
          <w:b/>
          <w:sz w:val="22"/>
        </w:rPr>
      </w:pPr>
    </w:p>
    <w:p w14:paraId="518F6F02" w14:textId="77777777"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06A288C8" w14:textId="77777777" w:rsidR="00184791" w:rsidRDefault="00184791">
      <w:pPr>
        <w:pStyle w:val="Kolorowalistaakcent11"/>
        <w:tabs>
          <w:tab w:val="left" w:pos="1907"/>
        </w:tabs>
        <w:spacing w:after="0" w:line="240" w:lineRule="auto"/>
      </w:pPr>
    </w:p>
    <w:p w14:paraId="24660719" w14:textId="77777777" w:rsidR="00184791" w:rsidRDefault="00184791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184791" w14:paraId="3E0DAD0F" w14:textId="77777777" w:rsidTr="002577A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2B0486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7C99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184791" w14:paraId="19F09D61" w14:textId="77777777" w:rsidTr="002577A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4EA20" w14:textId="77777777" w:rsidR="00184791" w:rsidRDefault="00184791" w:rsidP="002577A8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97A8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D31" w14:textId="77777777" w:rsidR="00184791" w:rsidRDefault="00184791" w:rsidP="002577A8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184791" w:rsidRPr="00326AEA" w14:paraId="13C2B247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D25E24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7264FE" w14:textId="77777777" w:rsidR="00184791" w:rsidRPr="00326AEA" w:rsidRDefault="00184791" w:rsidP="0018479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993CE9" w14:textId="36F0A57A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84791" w:rsidRPr="00326AEA" w14:paraId="2529936D" w14:textId="77777777" w:rsidTr="002577A8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3E1C65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416EB" w14:textId="4E25706C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3978" w14:textId="77777777" w:rsidR="00184791" w:rsidRPr="00326AEA" w:rsidRDefault="007B1552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B370D4" w:rsidRPr="00326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84791" w:rsidRPr="00326AEA" w14:paraId="3A0240CD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868D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B3C7" w14:textId="0D56B63B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A9FE" w14:textId="27966C49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84791" w:rsidRPr="00326AEA" w14:paraId="222AE0E6" w14:textId="77777777" w:rsidTr="002577A8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7CD5EA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271286" w14:textId="77777777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FE9870" w14:textId="3121AE23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84791" w:rsidRPr="00326AEA" w14:paraId="33048A47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93B8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F494" w14:textId="5299A47D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997A" w14:textId="21CA197C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370D4" w:rsidRPr="00326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84791" w:rsidRPr="00326AEA" w14:paraId="7C276824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9F08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C8F" w14:textId="6B482BF2" w:rsidR="00184791" w:rsidRPr="00326AEA" w:rsidRDefault="00184791" w:rsidP="00B370D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2DF2" w14:textId="3E3B83C5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370D4" w:rsidRPr="00326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84791" w:rsidRPr="00326AEA" w14:paraId="0FB64634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1502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9ECE" w14:textId="4ACAC944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DB4" w14:textId="17775096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4791" w:rsidRPr="00326AEA" w14:paraId="21EAFDD1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FB21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0159" w14:textId="60981456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7D70" w14:textId="7B6516B1" w:rsidR="00184791" w:rsidRPr="00326AEA" w:rsidRDefault="00E00E06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84791" w14:paraId="6852AA59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19EF08" w14:textId="77777777" w:rsidR="00184791" w:rsidRDefault="00184791" w:rsidP="002577A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F3B856" w14:textId="575B4DDA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F37816" w14:textId="77777777" w:rsidR="00184791" w:rsidRPr="00326AEA" w:rsidRDefault="00184791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6A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  <w:r w:rsidR="00B370D4" w:rsidRPr="00326A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84791" w14:paraId="780740A6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5E07AD" w14:textId="77777777" w:rsidR="00184791" w:rsidRDefault="00184791" w:rsidP="002577A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594E8B" w14:textId="64C68959" w:rsidR="00184791" w:rsidRPr="00326AEA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26E40B" w14:textId="77777777" w:rsidR="00184791" w:rsidRPr="00326AEA" w:rsidRDefault="00B370D4" w:rsidP="007B155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6A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49482B85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70BA7A09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3CE89A9D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184791" w14:paraId="43E4731F" w14:textId="77777777" w:rsidTr="002577A8">
        <w:tc>
          <w:tcPr>
            <w:tcW w:w="2600" w:type="dxa"/>
            <w:shd w:val="clear" w:color="auto" w:fill="auto"/>
          </w:tcPr>
          <w:p w14:paraId="42804FE1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F853238" w14:textId="10242B8F" w:rsidR="00184791" w:rsidRPr="008B1123" w:rsidRDefault="00E00E06" w:rsidP="00B15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15799">
              <w:rPr>
                <w:rFonts w:ascii="Calibri" w:hAnsi="Calibri"/>
              </w:rPr>
              <w:t>1</w:t>
            </w:r>
            <w:r w:rsidR="0018479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="00184791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184791" w14:paraId="0F4ABA20" w14:textId="77777777" w:rsidTr="002577A8">
        <w:tc>
          <w:tcPr>
            <w:tcW w:w="2600" w:type="dxa"/>
            <w:shd w:val="clear" w:color="auto" w:fill="auto"/>
          </w:tcPr>
          <w:p w14:paraId="2E2151DE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4F4E70D0" w14:textId="26FC077B" w:rsidR="00184791" w:rsidRPr="008B1123" w:rsidRDefault="00E00E06" w:rsidP="002577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Marta Komorska</w:t>
            </w:r>
          </w:p>
        </w:tc>
      </w:tr>
      <w:tr w:rsidR="00184791" w14:paraId="2807FB63" w14:textId="77777777" w:rsidTr="002577A8">
        <w:tc>
          <w:tcPr>
            <w:tcW w:w="2600" w:type="dxa"/>
            <w:shd w:val="clear" w:color="auto" w:fill="auto"/>
          </w:tcPr>
          <w:p w14:paraId="40D319F1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7D9714DA" w14:textId="77777777" w:rsidR="00184791" w:rsidRPr="008B1123" w:rsidRDefault="00184791" w:rsidP="002577A8">
            <w:pPr>
              <w:rPr>
                <w:rFonts w:ascii="Calibri" w:hAnsi="Calibri"/>
              </w:rPr>
            </w:pPr>
          </w:p>
        </w:tc>
      </w:tr>
    </w:tbl>
    <w:p w14:paraId="5543D91C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26ECE057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03E3" w14:textId="77777777" w:rsidR="00324A4F" w:rsidRDefault="00324A4F">
      <w:pPr>
        <w:spacing w:after="0" w:line="240" w:lineRule="auto"/>
      </w:pPr>
      <w:r>
        <w:separator/>
      </w:r>
    </w:p>
  </w:endnote>
  <w:endnote w:type="continuationSeparator" w:id="0">
    <w:p w14:paraId="06AD1A3C" w14:textId="77777777" w:rsidR="00324A4F" w:rsidRDefault="0032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0B7" w14:textId="7042DDA0" w:rsidR="00395630" w:rsidRDefault="002720C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237781" wp14:editId="063311E9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F227A" w14:textId="77777777" w:rsidR="00395630" w:rsidRDefault="00F755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9563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05C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37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" stroked="f">
              <v:fill opacity="0"/>
              <v:textbox inset="0,0,0,0">
                <w:txbxContent>
                  <w:p w14:paraId="0CDF227A" w14:textId="77777777" w:rsidR="00395630" w:rsidRDefault="00F755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9563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05C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6AF1" w14:textId="77777777" w:rsidR="00324A4F" w:rsidRDefault="00324A4F">
      <w:pPr>
        <w:spacing w:after="0" w:line="240" w:lineRule="auto"/>
      </w:pPr>
      <w:r>
        <w:separator/>
      </w:r>
    </w:p>
  </w:footnote>
  <w:footnote w:type="continuationSeparator" w:id="0">
    <w:p w14:paraId="1235B6CB" w14:textId="77777777" w:rsidR="00324A4F" w:rsidRDefault="00324A4F">
      <w:pPr>
        <w:spacing w:after="0" w:line="240" w:lineRule="auto"/>
      </w:pPr>
      <w:r>
        <w:continuationSeparator/>
      </w:r>
    </w:p>
  </w:footnote>
  <w:footnote w:id="1">
    <w:p w14:paraId="7FAC5445" w14:textId="77777777" w:rsidR="00395630" w:rsidRPr="00967AA0" w:rsidRDefault="00395630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CB03" w14:textId="77777777" w:rsidR="00395630" w:rsidRDefault="00395630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D5EA" w14:textId="77777777" w:rsidR="00395630" w:rsidRPr="00D669F9" w:rsidRDefault="00395630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78893D4F" w14:textId="77777777" w:rsidR="00395630" w:rsidRDefault="00395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AF916DA"/>
    <w:multiLevelType w:val="hybridMultilevel"/>
    <w:tmpl w:val="DDF22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9"/>
    <w:rsid w:val="0001570F"/>
    <w:rsid w:val="00021B6B"/>
    <w:rsid w:val="00034272"/>
    <w:rsid w:val="0004129E"/>
    <w:rsid w:val="0005669E"/>
    <w:rsid w:val="00057FA1"/>
    <w:rsid w:val="0006628E"/>
    <w:rsid w:val="0008491B"/>
    <w:rsid w:val="00092083"/>
    <w:rsid w:val="000A5F96"/>
    <w:rsid w:val="000D3EA0"/>
    <w:rsid w:val="001069D2"/>
    <w:rsid w:val="00132C44"/>
    <w:rsid w:val="00151269"/>
    <w:rsid w:val="001818F2"/>
    <w:rsid w:val="00183C10"/>
    <w:rsid w:val="00184791"/>
    <w:rsid w:val="001C1985"/>
    <w:rsid w:val="001D6CCC"/>
    <w:rsid w:val="001E3EEB"/>
    <w:rsid w:val="002057FE"/>
    <w:rsid w:val="002069A3"/>
    <w:rsid w:val="00231939"/>
    <w:rsid w:val="002343F2"/>
    <w:rsid w:val="00235731"/>
    <w:rsid w:val="00241AC9"/>
    <w:rsid w:val="00247A99"/>
    <w:rsid w:val="00255983"/>
    <w:rsid w:val="002577A8"/>
    <w:rsid w:val="002720CD"/>
    <w:rsid w:val="00273E21"/>
    <w:rsid w:val="00280857"/>
    <w:rsid w:val="00284A34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24A4F"/>
    <w:rsid w:val="00326AEA"/>
    <w:rsid w:val="003369AE"/>
    <w:rsid w:val="0035081E"/>
    <w:rsid w:val="003658AD"/>
    <w:rsid w:val="00392459"/>
    <w:rsid w:val="0039414C"/>
    <w:rsid w:val="003953F5"/>
    <w:rsid w:val="00395630"/>
    <w:rsid w:val="003A3FAD"/>
    <w:rsid w:val="003A5EB8"/>
    <w:rsid w:val="003C15DD"/>
    <w:rsid w:val="003C2EAF"/>
    <w:rsid w:val="003C2F28"/>
    <w:rsid w:val="003C57DB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C46EB"/>
    <w:rsid w:val="004C4A60"/>
    <w:rsid w:val="004D2CDB"/>
    <w:rsid w:val="004E20D6"/>
    <w:rsid w:val="004F5FD5"/>
    <w:rsid w:val="0050325F"/>
    <w:rsid w:val="00515865"/>
    <w:rsid w:val="0056714B"/>
    <w:rsid w:val="005A0F38"/>
    <w:rsid w:val="0062706E"/>
    <w:rsid w:val="00633F3E"/>
    <w:rsid w:val="00644F90"/>
    <w:rsid w:val="006456EC"/>
    <w:rsid w:val="006533F7"/>
    <w:rsid w:val="0065647D"/>
    <w:rsid w:val="0067158B"/>
    <w:rsid w:val="00677235"/>
    <w:rsid w:val="00680DCD"/>
    <w:rsid w:val="00685BCF"/>
    <w:rsid w:val="0069471B"/>
    <w:rsid w:val="006B051B"/>
    <w:rsid w:val="006B1F5D"/>
    <w:rsid w:val="006B2203"/>
    <w:rsid w:val="006B5DEE"/>
    <w:rsid w:val="006B7FCC"/>
    <w:rsid w:val="006D20AD"/>
    <w:rsid w:val="007011CE"/>
    <w:rsid w:val="00702C99"/>
    <w:rsid w:val="007031A6"/>
    <w:rsid w:val="00713FD9"/>
    <w:rsid w:val="007272C5"/>
    <w:rsid w:val="0074648D"/>
    <w:rsid w:val="00764AC6"/>
    <w:rsid w:val="00766D97"/>
    <w:rsid w:val="00774BB4"/>
    <w:rsid w:val="007927AD"/>
    <w:rsid w:val="007B1552"/>
    <w:rsid w:val="007C0832"/>
    <w:rsid w:val="007C2DE7"/>
    <w:rsid w:val="007C3334"/>
    <w:rsid w:val="007D1D14"/>
    <w:rsid w:val="007D7110"/>
    <w:rsid w:val="007E11D0"/>
    <w:rsid w:val="007F57CA"/>
    <w:rsid w:val="00800FCB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85C9D"/>
    <w:rsid w:val="009921DC"/>
    <w:rsid w:val="009A5B63"/>
    <w:rsid w:val="009D7A02"/>
    <w:rsid w:val="009F27A7"/>
    <w:rsid w:val="00A07DDE"/>
    <w:rsid w:val="00A16182"/>
    <w:rsid w:val="00A27D4B"/>
    <w:rsid w:val="00A3760D"/>
    <w:rsid w:val="00A40F8D"/>
    <w:rsid w:val="00A51E73"/>
    <w:rsid w:val="00A6091D"/>
    <w:rsid w:val="00AB222C"/>
    <w:rsid w:val="00AB3CAE"/>
    <w:rsid w:val="00AB4320"/>
    <w:rsid w:val="00AB4461"/>
    <w:rsid w:val="00AC262E"/>
    <w:rsid w:val="00AC4073"/>
    <w:rsid w:val="00AD61A3"/>
    <w:rsid w:val="00AD7998"/>
    <w:rsid w:val="00B03FE7"/>
    <w:rsid w:val="00B15799"/>
    <w:rsid w:val="00B30421"/>
    <w:rsid w:val="00B36937"/>
    <w:rsid w:val="00B370D4"/>
    <w:rsid w:val="00B42585"/>
    <w:rsid w:val="00B51378"/>
    <w:rsid w:val="00B521AB"/>
    <w:rsid w:val="00B5603E"/>
    <w:rsid w:val="00B61350"/>
    <w:rsid w:val="00B8436E"/>
    <w:rsid w:val="00B95C72"/>
    <w:rsid w:val="00BA1ECF"/>
    <w:rsid w:val="00BA6167"/>
    <w:rsid w:val="00BE2052"/>
    <w:rsid w:val="00C025BB"/>
    <w:rsid w:val="00C03499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23A6D"/>
    <w:rsid w:val="00D669F9"/>
    <w:rsid w:val="00D84988"/>
    <w:rsid w:val="00D87DCC"/>
    <w:rsid w:val="00DC763E"/>
    <w:rsid w:val="00DD6B70"/>
    <w:rsid w:val="00DF61F8"/>
    <w:rsid w:val="00E0021D"/>
    <w:rsid w:val="00E00E06"/>
    <w:rsid w:val="00E11923"/>
    <w:rsid w:val="00E30917"/>
    <w:rsid w:val="00E4212F"/>
    <w:rsid w:val="00E56FB5"/>
    <w:rsid w:val="00E769FD"/>
    <w:rsid w:val="00E805C9"/>
    <w:rsid w:val="00EA616C"/>
    <w:rsid w:val="00EB3BD7"/>
    <w:rsid w:val="00EB74DA"/>
    <w:rsid w:val="00EC1CB0"/>
    <w:rsid w:val="00EC1F3B"/>
    <w:rsid w:val="00EF04C8"/>
    <w:rsid w:val="00EF4823"/>
    <w:rsid w:val="00EF5588"/>
    <w:rsid w:val="00EF79E4"/>
    <w:rsid w:val="00F02F1A"/>
    <w:rsid w:val="00F221BC"/>
    <w:rsid w:val="00F4120E"/>
    <w:rsid w:val="00F522B8"/>
    <w:rsid w:val="00F64AF8"/>
    <w:rsid w:val="00F74941"/>
    <w:rsid w:val="00F755B0"/>
    <w:rsid w:val="00F83469"/>
    <w:rsid w:val="00FB08A4"/>
    <w:rsid w:val="00FD05F9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E0EEA7"/>
  <w15:docId w15:val="{540096AC-FC59-45E6-A97F-30C14C3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51B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B051B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B051B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B051B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B051B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B051B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B051B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B051B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B051B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051B"/>
  </w:style>
  <w:style w:type="character" w:customStyle="1" w:styleId="WW8Num1z1">
    <w:name w:val="WW8Num1z1"/>
    <w:rsid w:val="006B051B"/>
  </w:style>
  <w:style w:type="character" w:customStyle="1" w:styleId="WW8Num1z2">
    <w:name w:val="WW8Num1z2"/>
    <w:rsid w:val="006B051B"/>
  </w:style>
  <w:style w:type="character" w:customStyle="1" w:styleId="WW8Num1z3">
    <w:name w:val="WW8Num1z3"/>
    <w:rsid w:val="006B051B"/>
  </w:style>
  <w:style w:type="character" w:customStyle="1" w:styleId="WW8Num1z4">
    <w:name w:val="WW8Num1z4"/>
    <w:rsid w:val="006B051B"/>
  </w:style>
  <w:style w:type="character" w:customStyle="1" w:styleId="WW8Num1z5">
    <w:name w:val="WW8Num1z5"/>
    <w:rsid w:val="006B051B"/>
  </w:style>
  <w:style w:type="character" w:customStyle="1" w:styleId="WW8Num1z6">
    <w:name w:val="WW8Num1z6"/>
    <w:rsid w:val="006B051B"/>
  </w:style>
  <w:style w:type="character" w:customStyle="1" w:styleId="WW8Num1z7">
    <w:name w:val="WW8Num1z7"/>
    <w:rsid w:val="006B051B"/>
  </w:style>
  <w:style w:type="character" w:customStyle="1" w:styleId="WW8Num1z8">
    <w:name w:val="WW8Num1z8"/>
    <w:rsid w:val="006B051B"/>
  </w:style>
  <w:style w:type="character" w:customStyle="1" w:styleId="WW8Num2z0">
    <w:name w:val="WW8Num2z0"/>
    <w:rsid w:val="006B051B"/>
  </w:style>
  <w:style w:type="character" w:customStyle="1" w:styleId="WW8Num2z1">
    <w:name w:val="WW8Num2z1"/>
    <w:rsid w:val="006B051B"/>
  </w:style>
  <w:style w:type="character" w:customStyle="1" w:styleId="WW8Num2z2">
    <w:name w:val="WW8Num2z2"/>
    <w:rsid w:val="006B051B"/>
  </w:style>
  <w:style w:type="character" w:customStyle="1" w:styleId="WW8Num2z3">
    <w:name w:val="WW8Num2z3"/>
    <w:rsid w:val="006B051B"/>
  </w:style>
  <w:style w:type="character" w:customStyle="1" w:styleId="WW8Num2z4">
    <w:name w:val="WW8Num2z4"/>
    <w:rsid w:val="006B051B"/>
  </w:style>
  <w:style w:type="character" w:customStyle="1" w:styleId="WW8Num2z5">
    <w:name w:val="WW8Num2z5"/>
    <w:rsid w:val="006B051B"/>
  </w:style>
  <w:style w:type="character" w:customStyle="1" w:styleId="WW8Num2z6">
    <w:name w:val="WW8Num2z6"/>
    <w:rsid w:val="006B051B"/>
  </w:style>
  <w:style w:type="character" w:customStyle="1" w:styleId="WW8Num2z7">
    <w:name w:val="WW8Num2z7"/>
    <w:rsid w:val="006B051B"/>
  </w:style>
  <w:style w:type="character" w:customStyle="1" w:styleId="WW8Num2z8">
    <w:name w:val="WW8Num2z8"/>
    <w:rsid w:val="006B051B"/>
  </w:style>
  <w:style w:type="character" w:customStyle="1" w:styleId="WW8Num3z0">
    <w:name w:val="WW8Num3z0"/>
    <w:rsid w:val="006B051B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B051B"/>
    <w:rPr>
      <w:b w:val="0"/>
      <w:i w:val="0"/>
      <w:sz w:val="20"/>
    </w:rPr>
  </w:style>
  <w:style w:type="character" w:customStyle="1" w:styleId="WW8Num5z0">
    <w:name w:val="WW8Num5z0"/>
    <w:rsid w:val="006B051B"/>
    <w:rPr>
      <w:rFonts w:ascii="Symbol" w:hAnsi="Symbol" w:cs="Symbol"/>
    </w:rPr>
  </w:style>
  <w:style w:type="character" w:customStyle="1" w:styleId="WW8Num6z0">
    <w:name w:val="WW8Num6z0"/>
    <w:rsid w:val="006B051B"/>
    <w:rPr>
      <w:rFonts w:ascii="Symbol" w:hAnsi="Symbol" w:cs="Symbol"/>
    </w:rPr>
  </w:style>
  <w:style w:type="character" w:customStyle="1" w:styleId="WW8Num7z0">
    <w:name w:val="WW8Num7z0"/>
    <w:rsid w:val="006B051B"/>
    <w:rPr>
      <w:rFonts w:ascii="Symbol" w:hAnsi="Symbol" w:cs="Symbol"/>
    </w:rPr>
  </w:style>
  <w:style w:type="character" w:customStyle="1" w:styleId="WW8Num8z0">
    <w:name w:val="WW8Num8z0"/>
    <w:rsid w:val="006B051B"/>
    <w:rPr>
      <w:rFonts w:ascii="Symbol" w:hAnsi="Symbol" w:cs="Symbol"/>
    </w:rPr>
  </w:style>
  <w:style w:type="character" w:customStyle="1" w:styleId="WW8Num9z0">
    <w:name w:val="WW8Num9z0"/>
    <w:rsid w:val="006B051B"/>
  </w:style>
  <w:style w:type="character" w:customStyle="1" w:styleId="WW8Num10z0">
    <w:name w:val="WW8Num10z0"/>
    <w:rsid w:val="006B051B"/>
    <w:rPr>
      <w:rFonts w:ascii="Symbol" w:hAnsi="Symbol" w:cs="Symbol"/>
    </w:rPr>
  </w:style>
  <w:style w:type="character" w:customStyle="1" w:styleId="WW8Num11z0">
    <w:name w:val="WW8Num11z0"/>
    <w:rsid w:val="006B051B"/>
  </w:style>
  <w:style w:type="character" w:customStyle="1" w:styleId="WW8Num11z1">
    <w:name w:val="WW8Num11z1"/>
    <w:rsid w:val="006B051B"/>
  </w:style>
  <w:style w:type="character" w:customStyle="1" w:styleId="WW8Num11z2">
    <w:name w:val="WW8Num11z2"/>
    <w:rsid w:val="006B051B"/>
  </w:style>
  <w:style w:type="character" w:customStyle="1" w:styleId="WW8Num11z3">
    <w:name w:val="WW8Num11z3"/>
    <w:rsid w:val="006B051B"/>
  </w:style>
  <w:style w:type="character" w:customStyle="1" w:styleId="WW8Num11z4">
    <w:name w:val="WW8Num11z4"/>
    <w:rsid w:val="006B051B"/>
  </w:style>
  <w:style w:type="character" w:customStyle="1" w:styleId="WW8Num11z5">
    <w:name w:val="WW8Num11z5"/>
    <w:rsid w:val="006B051B"/>
  </w:style>
  <w:style w:type="character" w:customStyle="1" w:styleId="WW8Num11z6">
    <w:name w:val="WW8Num11z6"/>
    <w:rsid w:val="006B051B"/>
  </w:style>
  <w:style w:type="character" w:customStyle="1" w:styleId="WW8Num11z7">
    <w:name w:val="WW8Num11z7"/>
    <w:rsid w:val="006B051B"/>
  </w:style>
  <w:style w:type="character" w:customStyle="1" w:styleId="WW8Num11z8">
    <w:name w:val="WW8Num11z8"/>
    <w:rsid w:val="006B051B"/>
  </w:style>
  <w:style w:type="character" w:customStyle="1" w:styleId="WW8Num12z0">
    <w:name w:val="WW8Num12z0"/>
    <w:rsid w:val="006B051B"/>
    <w:rPr>
      <w:rFonts w:ascii="Symbol" w:hAnsi="Symbol" w:cs="Symbol"/>
      <w:b w:val="0"/>
    </w:rPr>
  </w:style>
  <w:style w:type="character" w:customStyle="1" w:styleId="WW8Num12z1">
    <w:name w:val="WW8Num12z1"/>
    <w:rsid w:val="006B051B"/>
    <w:rPr>
      <w:b/>
    </w:rPr>
  </w:style>
  <w:style w:type="character" w:customStyle="1" w:styleId="WW8Num12z2">
    <w:name w:val="WW8Num12z2"/>
    <w:rsid w:val="006B051B"/>
    <w:rPr>
      <w:rFonts w:ascii="Wingdings" w:hAnsi="Wingdings" w:cs="Wingdings"/>
    </w:rPr>
  </w:style>
  <w:style w:type="character" w:customStyle="1" w:styleId="WW8Num12z3">
    <w:name w:val="WW8Num12z3"/>
    <w:rsid w:val="006B051B"/>
    <w:rPr>
      <w:rFonts w:ascii="Symbol" w:hAnsi="Symbol" w:cs="Symbol"/>
    </w:rPr>
  </w:style>
  <w:style w:type="character" w:customStyle="1" w:styleId="WW8Num12z4">
    <w:name w:val="WW8Num12z4"/>
    <w:rsid w:val="006B051B"/>
    <w:rPr>
      <w:rFonts w:ascii="Courier New" w:hAnsi="Courier New" w:cs="Arial Narrow"/>
    </w:rPr>
  </w:style>
  <w:style w:type="character" w:customStyle="1" w:styleId="WW8Num13z0">
    <w:name w:val="WW8Num13z0"/>
    <w:rsid w:val="006B051B"/>
    <w:rPr>
      <w:b/>
    </w:rPr>
  </w:style>
  <w:style w:type="character" w:customStyle="1" w:styleId="WW8Num13z1">
    <w:name w:val="WW8Num13z1"/>
    <w:rsid w:val="006B051B"/>
  </w:style>
  <w:style w:type="character" w:customStyle="1" w:styleId="WW8Num13z2">
    <w:name w:val="WW8Num13z2"/>
    <w:rsid w:val="006B051B"/>
  </w:style>
  <w:style w:type="character" w:customStyle="1" w:styleId="WW8Num13z3">
    <w:name w:val="WW8Num13z3"/>
    <w:rsid w:val="006B051B"/>
  </w:style>
  <w:style w:type="character" w:customStyle="1" w:styleId="WW8Num13z4">
    <w:name w:val="WW8Num13z4"/>
    <w:rsid w:val="006B051B"/>
  </w:style>
  <w:style w:type="character" w:customStyle="1" w:styleId="WW8Num13z5">
    <w:name w:val="WW8Num13z5"/>
    <w:rsid w:val="006B051B"/>
  </w:style>
  <w:style w:type="character" w:customStyle="1" w:styleId="WW8Num13z6">
    <w:name w:val="WW8Num13z6"/>
    <w:rsid w:val="006B051B"/>
  </w:style>
  <w:style w:type="character" w:customStyle="1" w:styleId="WW8Num13z7">
    <w:name w:val="WW8Num13z7"/>
    <w:rsid w:val="006B051B"/>
  </w:style>
  <w:style w:type="character" w:customStyle="1" w:styleId="WW8Num13z8">
    <w:name w:val="WW8Num13z8"/>
    <w:rsid w:val="006B051B"/>
  </w:style>
  <w:style w:type="character" w:customStyle="1" w:styleId="WW8Num14z0">
    <w:name w:val="WW8Num14z0"/>
    <w:rsid w:val="006B051B"/>
    <w:rPr>
      <w:rFonts w:ascii="Wingdings" w:hAnsi="Wingdings" w:cs="Wingdings"/>
      <w:sz w:val="24"/>
    </w:rPr>
  </w:style>
  <w:style w:type="character" w:customStyle="1" w:styleId="WW8Num15z0">
    <w:name w:val="WW8Num15z0"/>
    <w:rsid w:val="006B051B"/>
    <w:rPr>
      <w:rFonts w:ascii="Wingdings" w:hAnsi="Wingdings" w:cs="Wingdings"/>
      <w:sz w:val="24"/>
    </w:rPr>
  </w:style>
  <w:style w:type="character" w:customStyle="1" w:styleId="WW8Num16z0">
    <w:name w:val="WW8Num16z0"/>
    <w:rsid w:val="006B051B"/>
  </w:style>
  <w:style w:type="character" w:customStyle="1" w:styleId="WW8Num16z1">
    <w:name w:val="WW8Num16z1"/>
    <w:rsid w:val="006B051B"/>
  </w:style>
  <w:style w:type="character" w:customStyle="1" w:styleId="WW8Num16z2">
    <w:name w:val="WW8Num16z2"/>
    <w:rsid w:val="006B051B"/>
  </w:style>
  <w:style w:type="character" w:customStyle="1" w:styleId="WW8Num16z3">
    <w:name w:val="WW8Num16z3"/>
    <w:rsid w:val="006B051B"/>
  </w:style>
  <w:style w:type="character" w:customStyle="1" w:styleId="WW8Num16z4">
    <w:name w:val="WW8Num16z4"/>
    <w:rsid w:val="006B051B"/>
  </w:style>
  <w:style w:type="character" w:customStyle="1" w:styleId="WW8Num16z5">
    <w:name w:val="WW8Num16z5"/>
    <w:rsid w:val="006B051B"/>
  </w:style>
  <w:style w:type="character" w:customStyle="1" w:styleId="WW8Num16z6">
    <w:name w:val="WW8Num16z6"/>
    <w:rsid w:val="006B051B"/>
  </w:style>
  <w:style w:type="character" w:customStyle="1" w:styleId="WW8Num16z7">
    <w:name w:val="WW8Num16z7"/>
    <w:rsid w:val="006B051B"/>
  </w:style>
  <w:style w:type="character" w:customStyle="1" w:styleId="WW8Num16z8">
    <w:name w:val="WW8Num16z8"/>
    <w:rsid w:val="006B051B"/>
  </w:style>
  <w:style w:type="character" w:customStyle="1" w:styleId="WW8Num17z0">
    <w:name w:val="WW8Num17z0"/>
    <w:rsid w:val="006B051B"/>
    <w:rPr>
      <w:rFonts w:ascii="Symbol" w:hAnsi="Symbol" w:cs="Symbol"/>
    </w:rPr>
  </w:style>
  <w:style w:type="character" w:customStyle="1" w:styleId="WW8Num17z1">
    <w:name w:val="WW8Num17z1"/>
    <w:rsid w:val="006B051B"/>
    <w:rPr>
      <w:rFonts w:ascii="Courier New" w:hAnsi="Courier New" w:cs="Arial Narrow"/>
    </w:rPr>
  </w:style>
  <w:style w:type="character" w:customStyle="1" w:styleId="WW8Num17z2">
    <w:name w:val="WW8Num17z2"/>
    <w:rsid w:val="006B051B"/>
    <w:rPr>
      <w:rFonts w:ascii="Wingdings" w:hAnsi="Wingdings" w:cs="Wingdings"/>
    </w:rPr>
  </w:style>
  <w:style w:type="character" w:customStyle="1" w:styleId="WW8Num18z0">
    <w:name w:val="WW8Num18z0"/>
    <w:rsid w:val="006B051B"/>
    <w:rPr>
      <w:rFonts w:ascii="Symbol" w:hAnsi="Symbol" w:cs="Symbol"/>
      <w:b w:val="0"/>
    </w:rPr>
  </w:style>
  <w:style w:type="character" w:customStyle="1" w:styleId="WW8Num18z1">
    <w:name w:val="WW8Num18z1"/>
    <w:rsid w:val="006B051B"/>
    <w:rPr>
      <w:rFonts w:ascii="Courier New" w:hAnsi="Courier New" w:cs="Arial Narrow"/>
    </w:rPr>
  </w:style>
  <w:style w:type="character" w:customStyle="1" w:styleId="WW8Num18z2">
    <w:name w:val="WW8Num18z2"/>
    <w:rsid w:val="006B051B"/>
    <w:rPr>
      <w:rFonts w:ascii="Wingdings" w:hAnsi="Wingdings" w:cs="Wingdings"/>
    </w:rPr>
  </w:style>
  <w:style w:type="character" w:customStyle="1" w:styleId="WW8Num18z3">
    <w:name w:val="WW8Num18z3"/>
    <w:rsid w:val="006B051B"/>
    <w:rPr>
      <w:rFonts w:ascii="Symbol" w:hAnsi="Symbol" w:cs="Symbol"/>
    </w:rPr>
  </w:style>
  <w:style w:type="character" w:customStyle="1" w:styleId="WW8Num19z0">
    <w:name w:val="WW8Num19z0"/>
    <w:rsid w:val="006B051B"/>
  </w:style>
  <w:style w:type="character" w:customStyle="1" w:styleId="WW8Num20z0">
    <w:name w:val="WW8Num20z0"/>
    <w:rsid w:val="006B051B"/>
    <w:rPr>
      <w:rFonts w:ascii="Symbol" w:hAnsi="Symbol" w:cs="Symbol"/>
      <w:b w:val="0"/>
    </w:rPr>
  </w:style>
  <w:style w:type="character" w:customStyle="1" w:styleId="WW8Num20z1">
    <w:name w:val="WW8Num20z1"/>
    <w:rsid w:val="006B051B"/>
    <w:rPr>
      <w:rFonts w:ascii="Courier New" w:hAnsi="Courier New" w:cs="Arial Narrow"/>
    </w:rPr>
  </w:style>
  <w:style w:type="character" w:customStyle="1" w:styleId="WW8Num20z2">
    <w:name w:val="WW8Num20z2"/>
    <w:rsid w:val="006B051B"/>
    <w:rPr>
      <w:rFonts w:ascii="Wingdings" w:hAnsi="Wingdings" w:cs="Wingdings"/>
    </w:rPr>
  </w:style>
  <w:style w:type="character" w:customStyle="1" w:styleId="WW8Num20z3">
    <w:name w:val="WW8Num20z3"/>
    <w:rsid w:val="006B051B"/>
    <w:rPr>
      <w:rFonts w:ascii="Symbol" w:hAnsi="Symbol" w:cs="Symbol"/>
    </w:rPr>
  </w:style>
  <w:style w:type="character" w:customStyle="1" w:styleId="WW8Num21z0">
    <w:name w:val="WW8Num21z0"/>
    <w:rsid w:val="006B051B"/>
  </w:style>
  <w:style w:type="character" w:customStyle="1" w:styleId="WW8Num21z1">
    <w:name w:val="WW8Num21z1"/>
    <w:rsid w:val="006B051B"/>
  </w:style>
  <w:style w:type="character" w:customStyle="1" w:styleId="WW8Num21z2">
    <w:name w:val="WW8Num21z2"/>
    <w:rsid w:val="006B051B"/>
  </w:style>
  <w:style w:type="character" w:customStyle="1" w:styleId="WW8Num21z3">
    <w:name w:val="WW8Num21z3"/>
    <w:rsid w:val="006B051B"/>
  </w:style>
  <w:style w:type="character" w:customStyle="1" w:styleId="WW8Num21z4">
    <w:name w:val="WW8Num21z4"/>
    <w:rsid w:val="006B051B"/>
  </w:style>
  <w:style w:type="character" w:customStyle="1" w:styleId="WW8Num21z5">
    <w:name w:val="WW8Num21z5"/>
    <w:rsid w:val="006B051B"/>
  </w:style>
  <w:style w:type="character" w:customStyle="1" w:styleId="WW8Num21z6">
    <w:name w:val="WW8Num21z6"/>
    <w:rsid w:val="006B051B"/>
  </w:style>
  <w:style w:type="character" w:customStyle="1" w:styleId="WW8Num21z7">
    <w:name w:val="WW8Num21z7"/>
    <w:rsid w:val="006B051B"/>
  </w:style>
  <w:style w:type="character" w:customStyle="1" w:styleId="WW8Num21z8">
    <w:name w:val="WW8Num21z8"/>
    <w:rsid w:val="006B051B"/>
  </w:style>
  <w:style w:type="character" w:customStyle="1" w:styleId="WW8Num22z0">
    <w:name w:val="WW8Num22z0"/>
    <w:rsid w:val="006B051B"/>
  </w:style>
  <w:style w:type="character" w:customStyle="1" w:styleId="WW8Num22z1">
    <w:name w:val="WW8Num22z1"/>
    <w:rsid w:val="006B051B"/>
  </w:style>
  <w:style w:type="character" w:customStyle="1" w:styleId="WW8Num22z2">
    <w:name w:val="WW8Num22z2"/>
    <w:rsid w:val="006B051B"/>
  </w:style>
  <w:style w:type="character" w:customStyle="1" w:styleId="WW8Num22z3">
    <w:name w:val="WW8Num22z3"/>
    <w:rsid w:val="006B051B"/>
  </w:style>
  <w:style w:type="character" w:customStyle="1" w:styleId="WW8Num22z4">
    <w:name w:val="WW8Num22z4"/>
    <w:rsid w:val="006B051B"/>
  </w:style>
  <w:style w:type="character" w:customStyle="1" w:styleId="WW8Num22z5">
    <w:name w:val="WW8Num22z5"/>
    <w:rsid w:val="006B051B"/>
  </w:style>
  <w:style w:type="character" w:customStyle="1" w:styleId="WW8Num22z6">
    <w:name w:val="WW8Num22z6"/>
    <w:rsid w:val="006B051B"/>
  </w:style>
  <w:style w:type="character" w:customStyle="1" w:styleId="WW8Num22z7">
    <w:name w:val="WW8Num22z7"/>
    <w:rsid w:val="006B051B"/>
  </w:style>
  <w:style w:type="character" w:customStyle="1" w:styleId="WW8Num22z8">
    <w:name w:val="WW8Num22z8"/>
    <w:rsid w:val="006B051B"/>
  </w:style>
  <w:style w:type="character" w:customStyle="1" w:styleId="WW8Num23z0">
    <w:name w:val="WW8Num23z0"/>
    <w:rsid w:val="006B051B"/>
    <w:rPr>
      <w:rFonts w:ascii="Symbol" w:hAnsi="Symbol" w:cs="Symbol"/>
    </w:rPr>
  </w:style>
  <w:style w:type="character" w:customStyle="1" w:styleId="WW8Num23z1">
    <w:name w:val="WW8Num23z1"/>
    <w:rsid w:val="006B051B"/>
    <w:rPr>
      <w:rFonts w:ascii="Courier New" w:hAnsi="Courier New" w:cs="Arial Narrow"/>
    </w:rPr>
  </w:style>
  <w:style w:type="character" w:customStyle="1" w:styleId="WW8Num23z2">
    <w:name w:val="WW8Num23z2"/>
    <w:rsid w:val="006B051B"/>
    <w:rPr>
      <w:rFonts w:ascii="Wingdings" w:hAnsi="Wingdings" w:cs="Wingdings"/>
    </w:rPr>
  </w:style>
  <w:style w:type="character" w:customStyle="1" w:styleId="WW8Num24z0">
    <w:name w:val="WW8Num24z0"/>
    <w:rsid w:val="006B051B"/>
  </w:style>
  <w:style w:type="character" w:customStyle="1" w:styleId="WW8Num24z1">
    <w:name w:val="WW8Num24z1"/>
    <w:rsid w:val="006B051B"/>
  </w:style>
  <w:style w:type="character" w:customStyle="1" w:styleId="WW8Num24z2">
    <w:name w:val="WW8Num24z2"/>
    <w:rsid w:val="006B051B"/>
  </w:style>
  <w:style w:type="character" w:customStyle="1" w:styleId="WW8Num24z3">
    <w:name w:val="WW8Num24z3"/>
    <w:rsid w:val="006B051B"/>
  </w:style>
  <w:style w:type="character" w:customStyle="1" w:styleId="WW8Num24z4">
    <w:name w:val="WW8Num24z4"/>
    <w:rsid w:val="006B051B"/>
  </w:style>
  <w:style w:type="character" w:customStyle="1" w:styleId="WW8Num24z5">
    <w:name w:val="WW8Num24z5"/>
    <w:rsid w:val="006B051B"/>
  </w:style>
  <w:style w:type="character" w:customStyle="1" w:styleId="WW8Num24z6">
    <w:name w:val="WW8Num24z6"/>
    <w:rsid w:val="006B051B"/>
  </w:style>
  <w:style w:type="character" w:customStyle="1" w:styleId="WW8Num24z7">
    <w:name w:val="WW8Num24z7"/>
    <w:rsid w:val="006B051B"/>
  </w:style>
  <w:style w:type="character" w:customStyle="1" w:styleId="WW8Num24z8">
    <w:name w:val="WW8Num24z8"/>
    <w:rsid w:val="006B051B"/>
  </w:style>
  <w:style w:type="character" w:customStyle="1" w:styleId="WW8Num25z0">
    <w:name w:val="WW8Num25z0"/>
    <w:rsid w:val="006B051B"/>
    <w:rPr>
      <w:rFonts w:ascii="Wingdings" w:hAnsi="Wingdings" w:cs="Courier New"/>
    </w:rPr>
  </w:style>
  <w:style w:type="character" w:customStyle="1" w:styleId="WW8Num25z1">
    <w:name w:val="WW8Num25z1"/>
    <w:rsid w:val="006B051B"/>
  </w:style>
  <w:style w:type="character" w:customStyle="1" w:styleId="WW8Num25z2">
    <w:name w:val="WW8Num25z2"/>
    <w:rsid w:val="006B051B"/>
  </w:style>
  <w:style w:type="character" w:customStyle="1" w:styleId="WW8Num25z3">
    <w:name w:val="WW8Num25z3"/>
    <w:rsid w:val="006B051B"/>
  </w:style>
  <w:style w:type="character" w:customStyle="1" w:styleId="WW8Num25z4">
    <w:name w:val="WW8Num25z4"/>
    <w:rsid w:val="006B051B"/>
  </w:style>
  <w:style w:type="character" w:customStyle="1" w:styleId="WW8Num25z5">
    <w:name w:val="WW8Num25z5"/>
    <w:rsid w:val="006B051B"/>
  </w:style>
  <w:style w:type="character" w:customStyle="1" w:styleId="WW8Num25z6">
    <w:name w:val="WW8Num25z6"/>
    <w:rsid w:val="006B051B"/>
  </w:style>
  <w:style w:type="character" w:customStyle="1" w:styleId="WW8Num25z7">
    <w:name w:val="WW8Num25z7"/>
    <w:rsid w:val="006B051B"/>
  </w:style>
  <w:style w:type="character" w:customStyle="1" w:styleId="WW8Num25z8">
    <w:name w:val="WW8Num25z8"/>
    <w:rsid w:val="006B051B"/>
  </w:style>
  <w:style w:type="character" w:customStyle="1" w:styleId="WW8Num26z0">
    <w:name w:val="WW8Num26z0"/>
    <w:rsid w:val="006B051B"/>
    <w:rPr>
      <w:rFonts w:ascii="Symbol" w:hAnsi="Symbol" w:cs="Symbol"/>
    </w:rPr>
  </w:style>
  <w:style w:type="character" w:customStyle="1" w:styleId="WW8Num26z1">
    <w:name w:val="WW8Num26z1"/>
    <w:rsid w:val="006B051B"/>
    <w:rPr>
      <w:rFonts w:ascii="Courier New" w:hAnsi="Courier New" w:cs="Arial Narrow"/>
    </w:rPr>
  </w:style>
  <w:style w:type="character" w:customStyle="1" w:styleId="WW8Num26z2">
    <w:name w:val="WW8Num26z2"/>
    <w:rsid w:val="006B051B"/>
    <w:rPr>
      <w:rFonts w:ascii="Wingdings" w:hAnsi="Wingdings" w:cs="Wingdings"/>
    </w:rPr>
  </w:style>
  <w:style w:type="character" w:customStyle="1" w:styleId="WW8Num27z0">
    <w:name w:val="WW8Num27z0"/>
    <w:rsid w:val="006B051B"/>
    <w:rPr>
      <w:b/>
    </w:rPr>
  </w:style>
  <w:style w:type="character" w:customStyle="1" w:styleId="WW8Num27z1">
    <w:name w:val="WW8Num27z1"/>
    <w:rsid w:val="006B051B"/>
  </w:style>
  <w:style w:type="character" w:customStyle="1" w:styleId="WW8Num27z2">
    <w:name w:val="WW8Num27z2"/>
    <w:rsid w:val="006B051B"/>
  </w:style>
  <w:style w:type="character" w:customStyle="1" w:styleId="WW8Num27z3">
    <w:name w:val="WW8Num27z3"/>
    <w:rsid w:val="006B051B"/>
  </w:style>
  <w:style w:type="character" w:customStyle="1" w:styleId="WW8Num27z4">
    <w:name w:val="WW8Num27z4"/>
    <w:rsid w:val="006B051B"/>
  </w:style>
  <w:style w:type="character" w:customStyle="1" w:styleId="WW8Num27z5">
    <w:name w:val="WW8Num27z5"/>
    <w:rsid w:val="006B051B"/>
  </w:style>
  <w:style w:type="character" w:customStyle="1" w:styleId="WW8Num27z6">
    <w:name w:val="WW8Num27z6"/>
    <w:rsid w:val="006B051B"/>
  </w:style>
  <w:style w:type="character" w:customStyle="1" w:styleId="WW8Num27z7">
    <w:name w:val="WW8Num27z7"/>
    <w:rsid w:val="006B051B"/>
  </w:style>
  <w:style w:type="character" w:customStyle="1" w:styleId="WW8Num27z8">
    <w:name w:val="WW8Num27z8"/>
    <w:rsid w:val="006B051B"/>
  </w:style>
  <w:style w:type="character" w:customStyle="1" w:styleId="WW8Num28z0">
    <w:name w:val="WW8Num28z0"/>
    <w:rsid w:val="006B051B"/>
  </w:style>
  <w:style w:type="character" w:customStyle="1" w:styleId="WW8Num29z0">
    <w:name w:val="WW8Num29z0"/>
    <w:rsid w:val="006B051B"/>
    <w:rPr>
      <w:rFonts w:ascii="Symbol" w:hAnsi="Symbol" w:cs="Symbol"/>
      <w:b w:val="0"/>
    </w:rPr>
  </w:style>
  <w:style w:type="character" w:customStyle="1" w:styleId="WW8Num29z1">
    <w:name w:val="WW8Num29z1"/>
    <w:rsid w:val="006B051B"/>
    <w:rPr>
      <w:b/>
    </w:rPr>
  </w:style>
  <w:style w:type="character" w:customStyle="1" w:styleId="WW8Num29z2">
    <w:name w:val="WW8Num29z2"/>
    <w:rsid w:val="006B051B"/>
    <w:rPr>
      <w:rFonts w:ascii="Wingdings" w:hAnsi="Wingdings" w:cs="Wingdings"/>
    </w:rPr>
  </w:style>
  <w:style w:type="character" w:customStyle="1" w:styleId="WW8Num29z3">
    <w:name w:val="WW8Num29z3"/>
    <w:rsid w:val="006B051B"/>
    <w:rPr>
      <w:rFonts w:ascii="Symbol" w:hAnsi="Symbol" w:cs="Symbol"/>
    </w:rPr>
  </w:style>
  <w:style w:type="character" w:customStyle="1" w:styleId="WW8Num29z4">
    <w:name w:val="WW8Num29z4"/>
    <w:rsid w:val="006B051B"/>
    <w:rPr>
      <w:rFonts w:ascii="Courier New" w:hAnsi="Courier New" w:cs="Arial Narrow"/>
    </w:rPr>
  </w:style>
  <w:style w:type="character" w:customStyle="1" w:styleId="WW8Num30z0">
    <w:name w:val="WW8Num30z0"/>
    <w:rsid w:val="006B051B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B051B"/>
  </w:style>
  <w:style w:type="character" w:customStyle="1" w:styleId="WW8Num30z2">
    <w:name w:val="WW8Num30z2"/>
    <w:rsid w:val="006B051B"/>
  </w:style>
  <w:style w:type="character" w:customStyle="1" w:styleId="WW8Num30z3">
    <w:name w:val="WW8Num30z3"/>
    <w:rsid w:val="006B051B"/>
  </w:style>
  <w:style w:type="character" w:customStyle="1" w:styleId="WW8Num30z4">
    <w:name w:val="WW8Num30z4"/>
    <w:rsid w:val="006B051B"/>
  </w:style>
  <w:style w:type="character" w:customStyle="1" w:styleId="WW8Num30z5">
    <w:name w:val="WW8Num30z5"/>
    <w:rsid w:val="006B051B"/>
  </w:style>
  <w:style w:type="character" w:customStyle="1" w:styleId="WW8Num30z6">
    <w:name w:val="WW8Num30z6"/>
    <w:rsid w:val="006B051B"/>
  </w:style>
  <w:style w:type="character" w:customStyle="1" w:styleId="WW8Num30z7">
    <w:name w:val="WW8Num30z7"/>
    <w:rsid w:val="006B051B"/>
  </w:style>
  <w:style w:type="character" w:customStyle="1" w:styleId="WW8Num30z8">
    <w:name w:val="WW8Num30z8"/>
    <w:rsid w:val="006B051B"/>
  </w:style>
  <w:style w:type="character" w:customStyle="1" w:styleId="WW8Num31z0">
    <w:name w:val="WW8Num31z0"/>
    <w:rsid w:val="006B051B"/>
  </w:style>
  <w:style w:type="character" w:customStyle="1" w:styleId="WW8Num32z0">
    <w:name w:val="WW8Num32z0"/>
    <w:rsid w:val="006B051B"/>
    <w:rPr>
      <w:rFonts w:ascii="Symbol" w:hAnsi="Symbol" w:cs="Symbol"/>
      <w:b w:val="0"/>
    </w:rPr>
  </w:style>
  <w:style w:type="character" w:customStyle="1" w:styleId="WW8Num32z1">
    <w:name w:val="WW8Num32z1"/>
    <w:rsid w:val="006B051B"/>
    <w:rPr>
      <w:rFonts w:ascii="Courier New" w:hAnsi="Courier New" w:cs="Arial Narrow"/>
    </w:rPr>
  </w:style>
  <w:style w:type="character" w:customStyle="1" w:styleId="WW8Num32z2">
    <w:name w:val="WW8Num32z2"/>
    <w:rsid w:val="006B051B"/>
    <w:rPr>
      <w:rFonts w:ascii="Wingdings" w:hAnsi="Wingdings" w:cs="Wingdings"/>
    </w:rPr>
  </w:style>
  <w:style w:type="character" w:customStyle="1" w:styleId="WW8Num32z3">
    <w:name w:val="WW8Num32z3"/>
    <w:rsid w:val="006B051B"/>
    <w:rPr>
      <w:rFonts w:ascii="Symbol" w:hAnsi="Symbol" w:cs="Symbol"/>
    </w:rPr>
  </w:style>
  <w:style w:type="character" w:customStyle="1" w:styleId="WW8Num33z0">
    <w:name w:val="WW8Num33z0"/>
    <w:rsid w:val="006B051B"/>
  </w:style>
  <w:style w:type="character" w:customStyle="1" w:styleId="WW8Num34z0">
    <w:name w:val="WW8Num34z0"/>
    <w:rsid w:val="006B051B"/>
    <w:rPr>
      <w:b w:val="0"/>
      <w:i w:val="0"/>
      <w:sz w:val="20"/>
    </w:rPr>
  </w:style>
  <w:style w:type="character" w:customStyle="1" w:styleId="WW8Num35z0">
    <w:name w:val="WW8Num35z0"/>
    <w:rsid w:val="006B051B"/>
    <w:rPr>
      <w:rFonts w:ascii="Symbol" w:hAnsi="Symbol" w:cs="Symbol"/>
    </w:rPr>
  </w:style>
  <w:style w:type="character" w:customStyle="1" w:styleId="WW8Num35z1">
    <w:name w:val="WW8Num35z1"/>
    <w:rsid w:val="006B051B"/>
    <w:rPr>
      <w:rFonts w:ascii="Courier New" w:hAnsi="Courier New" w:cs="Arial Narrow"/>
    </w:rPr>
  </w:style>
  <w:style w:type="character" w:customStyle="1" w:styleId="WW8Num35z2">
    <w:name w:val="WW8Num35z2"/>
    <w:rsid w:val="006B051B"/>
    <w:rPr>
      <w:rFonts w:ascii="Wingdings" w:hAnsi="Wingdings" w:cs="Wingdings"/>
    </w:rPr>
  </w:style>
  <w:style w:type="character" w:customStyle="1" w:styleId="WW8Num36z0">
    <w:name w:val="WW8Num36z0"/>
    <w:rsid w:val="006B051B"/>
    <w:rPr>
      <w:rFonts w:ascii="Symbol" w:hAnsi="Symbol" w:cs="Symbol"/>
      <w:b w:val="0"/>
    </w:rPr>
  </w:style>
  <w:style w:type="character" w:customStyle="1" w:styleId="WW8Num36z1">
    <w:name w:val="WW8Num36z1"/>
    <w:rsid w:val="006B051B"/>
    <w:rPr>
      <w:rFonts w:ascii="Courier New" w:hAnsi="Courier New" w:cs="Arial Narrow"/>
    </w:rPr>
  </w:style>
  <w:style w:type="character" w:customStyle="1" w:styleId="WW8Num36z2">
    <w:name w:val="WW8Num36z2"/>
    <w:rsid w:val="006B051B"/>
    <w:rPr>
      <w:rFonts w:ascii="Wingdings" w:hAnsi="Wingdings" w:cs="Wingdings"/>
    </w:rPr>
  </w:style>
  <w:style w:type="character" w:customStyle="1" w:styleId="WW8Num36z3">
    <w:name w:val="WW8Num36z3"/>
    <w:rsid w:val="006B051B"/>
    <w:rPr>
      <w:rFonts w:ascii="Symbol" w:hAnsi="Symbol" w:cs="Symbol"/>
    </w:rPr>
  </w:style>
  <w:style w:type="character" w:customStyle="1" w:styleId="WW8Num37z0">
    <w:name w:val="WW8Num37z0"/>
    <w:rsid w:val="006B051B"/>
    <w:rPr>
      <w:rFonts w:ascii="Wingdings" w:hAnsi="Wingdings" w:cs="Wingdings"/>
      <w:sz w:val="24"/>
    </w:rPr>
  </w:style>
  <w:style w:type="character" w:customStyle="1" w:styleId="WW8Num38z0">
    <w:name w:val="WW8Num38z0"/>
    <w:rsid w:val="006B051B"/>
  </w:style>
  <w:style w:type="character" w:customStyle="1" w:styleId="WW8Num38z1">
    <w:name w:val="WW8Num38z1"/>
    <w:rsid w:val="006B051B"/>
  </w:style>
  <w:style w:type="character" w:customStyle="1" w:styleId="WW8Num38z2">
    <w:name w:val="WW8Num38z2"/>
    <w:rsid w:val="006B051B"/>
  </w:style>
  <w:style w:type="character" w:customStyle="1" w:styleId="WW8Num38z3">
    <w:name w:val="WW8Num38z3"/>
    <w:rsid w:val="006B051B"/>
  </w:style>
  <w:style w:type="character" w:customStyle="1" w:styleId="WW8Num38z4">
    <w:name w:val="WW8Num38z4"/>
    <w:rsid w:val="006B051B"/>
  </w:style>
  <w:style w:type="character" w:customStyle="1" w:styleId="WW8Num38z5">
    <w:name w:val="WW8Num38z5"/>
    <w:rsid w:val="006B051B"/>
  </w:style>
  <w:style w:type="character" w:customStyle="1" w:styleId="WW8Num38z6">
    <w:name w:val="WW8Num38z6"/>
    <w:rsid w:val="006B051B"/>
  </w:style>
  <w:style w:type="character" w:customStyle="1" w:styleId="WW8Num38z7">
    <w:name w:val="WW8Num38z7"/>
    <w:rsid w:val="006B051B"/>
  </w:style>
  <w:style w:type="character" w:customStyle="1" w:styleId="WW8Num38z8">
    <w:name w:val="WW8Num38z8"/>
    <w:rsid w:val="006B051B"/>
  </w:style>
  <w:style w:type="character" w:customStyle="1" w:styleId="WW8Num39z0">
    <w:name w:val="WW8Num39z0"/>
    <w:rsid w:val="006B051B"/>
    <w:rPr>
      <w:b w:val="0"/>
      <w:i w:val="0"/>
      <w:sz w:val="20"/>
    </w:rPr>
  </w:style>
  <w:style w:type="character" w:customStyle="1" w:styleId="WW8Num40z0">
    <w:name w:val="WW8Num40z0"/>
    <w:rsid w:val="006B051B"/>
  </w:style>
  <w:style w:type="character" w:customStyle="1" w:styleId="WW8Num41z0">
    <w:name w:val="WW8Num41z0"/>
    <w:rsid w:val="006B051B"/>
    <w:rPr>
      <w:rFonts w:ascii="Wingdings" w:hAnsi="Wingdings" w:cs="Wingdings"/>
      <w:sz w:val="24"/>
    </w:rPr>
  </w:style>
  <w:style w:type="character" w:customStyle="1" w:styleId="WW8Num42z0">
    <w:name w:val="WW8Num42z0"/>
    <w:rsid w:val="006B051B"/>
  </w:style>
  <w:style w:type="character" w:customStyle="1" w:styleId="WW8Num42z1">
    <w:name w:val="WW8Num42z1"/>
    <w:rsid w:val="006B051B"/>
  </w:style>
  <w:style w:type="character" w:customStyle="1" w:styleId="WW8Num42z2">
    <w:name w:val="WW8Num42z2"/>
    <w:rsid w:val="006B051B"/>
  </w:style>
  <w:style w:type="character" w:customStyle="1" w:styleId="WW8Num42z3">
    <w:name w:val="WW8Num42z3"/>
    <w:rsid w:val="006B051B"/>
  </w:style>
  <w:style w:type="character" w:customStyle="1" w:styleId="WW8Num42z4">
    <w:name w:val="WW8Num42z4"/>
    <w:rsid w:val="006B051B"/>
  </w:style>
  <w:style w:type="character" w:customStyle="1" w:styleId="WW8Num42z5">
    <w:name w:val="WW8Num42z5"/>
    <w:rsid w:val="006B051B"/>
  </w:style>
  <w:style w:type="character" w:customStyle="1" w:styleId="WW8Num42z6">
    <w:name w:val="WW8Num42z6"/>
    <w:rsid w:val="006B051B"/>
  </w:style>
  <w:style w:type="character" w:customStyle="1" w:styleId="WW8Num42z7">
    <w:name w:val="WW8Num42z7"/>
    <w:rsid w:val="006B051B"/>
  </w:style>
  <w:style w:type="character" w:customStyle="1" w:styleId="WW8Num42z8">
    <w:name w:val="WW8Num42z8"/>
    <w:rsid w:val="006B051B"/>
  </w:style>
  <w:style w:type="character" w:customStyle="1" w:styleId="WW8Num43z0">
    <w:name w:val="WW8Num43z0"/>
    <w:rsid w:val="006B051B"/>
  </w:style>
  <w:style w:type="character" w:customStyle="1" w:styleId="WW8Num44z0">
    <w:name w:val="WW8Num44z0"/>
    <w:rsid w:val="006B051B"/>
    <w:rPr>
      <w:rFonts w:ascii="Symbol" w:hAnsi="Symbol" w:cs="Symbol"/>
      <w:b w:val="0"/>
    </w:rPr>
  </w:style>
  <w:style w:type="character" w:customStyle="1" w:styleId="WW8Num44z1">
    <w:name w:val="WW8Num44z1"/>
    <w:rsid w:val="006B051B"/>
    <w:rPr>
      <w:b/>
    </w:rPr>
  </w:style>
  <w:style w:type="character" w:customStyle="1" w:styleId="WW8Num44z2">
    <w:name w:val="WW8Num44z2"/>
    <w:rsid w:val="006B051B"/>
    <w:rPr>
      <w:rFonts w:ascii="Wingdings" w:hAnsi="Wingdings" w:cs="Wingdings"/>
    </w:rPr>
  </w:style>
  <w:style w:type="character" w:customStyle="1" w:styleId="WW8Num44z3">
    <w:name w:val="WW8Num44z3"/>
    <w:rsid w:val="006B051B"/>
    <w:rPr>
      <w:rFonts w:ascii="Symbol" w:hAnsi="Symbol" w:cs="Symbol"/>
    </w:rPr>
  </w:style>
  <w:style w:type="character" w:customStyle="1" w:styleId="WW8Num44z4">
    <w:name w:val="WW8Num44z4"/>
    <w:rsid w:val="006B051B"/>
    <w:rPr>
      <w:rFonts w:ascii="Courier New" w:hAnsi="Courier New" w:cs="Arial Narrow"/>
    </w:rPr>
  </w:style>
  <w:style w:type="character" w:customStyle="1" w:styleId="WW8Num45z0">
    <w:name w:val="WW8Num45z0"/>
    <w:rsid w:val="006B051B"/>
  </w:style>
  <w:style w:type="character" w:customStyle="1" w:styleId="WW8Num46z0">
    <w:name w:val="WW8Num46z0"/>
    <w:rsid w:val="006B051B"/>
  </w:style>
  <w:style w:type="character" w:customStyle="1" w:styleId="WW8Num46z1">
    <w:name w:val="WW8Num46z1"/>
    <w:rsid w:val="006B051B"/>
  </w:style>
  <w:style w:type="character" w:customStyle="1" w:styleId="WW8Num46z2">
    <w:name w:val="WW8Num46z2"/>
    <w:rsid w:val="006B051B"/>
  </w:style>
  <w:style w:type="character" w:customStyle="1" w:styleId="WW8Num46z3">
    <w:name w:val="WW8Num46z3"/>
    <w:rsid w:val="006B051B"/>
  </w:style>
  <w:style w:type="character" w:customStyle="1" w:styleId="WW8Num46z4">
    <w:name w:val="WW8Num46z4"/>
    <w:rsid w:val="006B051B"/>
  </w:style>
  <w:style w:type="character" w:customStyle="1" w:styleId="WW8Num46z5">
    <w:name w:val="WW8Num46z5"/>
    <w:rsid w:val="006B051B"/>
  </w:style>
  <w:style w:type="character" w:customStyle="1" w:styleId="WW8Num46z6">
    <w:name w:val="WW8Num46z6"/>
    <w:rsid w:val="006B051B"/>
  </w:style>
  <w:style w:type="character" w:customStyle="1" w:styleId="WW8Num46z7">
    <w:name w:val="WW8Num46z7"/>
    <w:rsid w:val="006B051B"/>
  </w:style>
  <w:style w:type="character" w:customStyle="1" w:styleId="WW8Num46z8">
    <w:name w:val="WW8Num46z8"/>
    <w:rsid w:val="006B051B"/>
  </w:style>
  <w:style w:type="character" w:customStyle="1" w:styleId="WW8Num47z0">
    <w:name w:val="WW8Num47z0"/>
    <w:rsid w:val="006B051B"/>
  </w:style>
  <w:style w:type="character" w:customStyle="1" w:styleId="Domylnaczcionkaakapitu1">
    <w:name w:val="Domyślna czcionka akapitu1"/>
    <w:rsid w:val="006B051B"/>
  </w:style>
  <w:style w:type="character" w:customStyle="1" w:styleId="ZnakZnak">
    <w:name w:val="Znak Znak"/>
    <w:rsid w:val="006B051B"/>
    <w:rPr>
      <w:rFonts w:eastAsia="Times New Roman" w:cs="Times New Roman"/>
      <w:sz w:val="20"/>
      <w:szCs w:val="20"/>
    </w:rPr>
  </w:style>
  <w:style w:type="character" w:styleId="Hipercze">
    <w:name w:val="Hyperlink"/>
    <w:rsid w:val="006B051B"/>
    <w:rPr>
      <w:color w:val="0000FF"/>
      <w:u w:val="single"/>
    </w:rPr>
  </w:style>
  <w:style w:type="character" w:styleId="UyteHipercze">
    <w:name w:val="FollowedHyperlink"/>
    <w:rsid w:val="006B051B"/>
    <w:rPr>
      <w:color w:val="800080"/>
      <w:u w:val="single"/>
    </w:rPr>
  </w:style>
  <w:style w:type="character" w:styleId="Numerstrony">
    <w:name w:val="page number"/>
    <w:basedOn w:val="Domylnaczcionkaakapitu1"/>
    <w:rsid w:val="006B051B"/>
  </w:style>
  <w:style w:type="character" w:customStyle="1" w:styleId="Znakinumeracji">
    <w:name w:val="Znaki numeracji"/>
    <w:rsid w:val="006B051B"/>
  </w:style>
  <w:style w:type="character" w:customStyle="1" w:styleId="WW8Num6z1">
    <w:name w:val="WW8Num6z1"/>
    <w:rsid w:val="006B051B"/>
    <w:rPr>
      <w:rFonts w:ascii="OpenSymbol" w:hAnsi="OpenSymbol" w:cs="OpenSymbol"/>
    </w:rPr>
  </w:style>
  <w:style w:type="character" w:customStyle="1" w:styleId="WW8Num6z2">
    <w:name w:val="WW8Num6z2"/>
    <w:rsid w:val="006B051B"/>
  </w:style>
  <w:style w:type="character" w:customStyle="1" w:styleId="WW8Num6z3">
    <w:name w:val="WW8Num6z3"/>
    <w:rsid w:val="006B051B"/>
  </w:style>
  <w:style w:type="character" w:customStyle="1" w:styleId="WW8Num6z4">
    <w:name w:val="WW8Num6z4"/>
    <w:rsid w:val="006B051B"/>
  </w:style>
  <w:style w:type="character" w:customStyle="1" w:styleId="WW8Num6z5">
    <w:name w:val="WW8Num6z5"/>
    <w:rsid w:val="006B051B"/>
  </w:style>
  <w:style w:type="character" w:customStyle="1" w:styleId="WW8Num6z6">
    <w:name w:val="WW8Num6z6"/>
    <w:rsid w:val="006B051B"/>
  </w:style>
  <w:style w:type="character" w:customStyle="1" w:styleId="WW8Num6z7">
    <w:name w:val="WW8Num6z7"/>
    <w:rsid w:val="006B051B"/>
  </w:style>
  <w:style w:type="character" w:customStyle="1" w:styleId="WW8Num6z8">
    <w:name w:val="WW8Num6z8"/>
    <w:rsid w:val="006B051B"/>
  </w:style>
  <w:style w:type="paragraph" w:customStyle="1" w:styleId="Nagwek10">
    <w:name w:val="Nagłówek1"/>
    <w:basedOn w:val="Normalny"/>
    <w:next w:val="Tekstpodstawowy"/>
    <w:rsid w:val="006B05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B051B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B051B"/>
    <w:rPr>
      <w:rFonts w:cs="FreeSans"/>
    </w:rPr>
  </w:style>
  <w:style w:type="paragraph" w:styleId="Legenda">
    <w:name w:val="caption"/>
    <w:basedOn w:val="Normalny"/>
    <w:qFormat/>
    <w:rsid w:val="006B051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B051B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B051B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rsid w:val="006B051B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B051B"/>
    <w:pPr>
      <w:ind w:left="720"/>
      <w:contextualSpacing/>
    </w:pPr>
  </w:style>
  <w:style w:type="paragraph" w:styleId="Stopka">
    <w:name w:val="footer"/>
    <w:basedOn w:val="Normalny"/>
    <w:rsid w:val="006B051B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B051B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6B051B"/>
    <w:pPr>
      <w:ind w:left="360"/>
    </w:pPr>
    <w:rPr>
      <w:sz w:val="20"/>
    </w:rPr>
  </w:style>
  <w:style w:type="paragraph" w:customStyle="1" w:styleId="tekst">
    <w:name w:val="tekst"/>
    <w:rsid w:val="006B051B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B051B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B051B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B051B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B051B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B051B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B051B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B051B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B051B"/>
    <w:pPr>
      <w:jc w:val="center"/>
    </w:pPr>
  </w:style>
  <w:style w:type="paragraph" w:customStyle="1" w:styleId="rdtytu">
    <w:name w:val="Śródtytuł"/>
    <w:basedOn w:val="Nagwek1"/>
    <w:rsid w:val="006B051B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B051B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B051B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B051B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B051B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B051B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B051B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B051B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B05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B051B"/>
    <w:pPr>
      <w:suppressLineNumbers/>
    </w:pPr>
  </w:style>
  <w:style w:type="paragraph" w:customStyle="1" w:styleId="Nagwektabeli">
    <w:name w:val="Nagłówek tabeli"/>
    <w:basedOn w:val="Zawartotabeli"/>
    <w:rsid w:val="006B051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B051B"/>
  </w:style>
  <w:style w:type="paragraph" w:customStyle="1" w:styleId="glacierLTGliederung1">
    <w:name w:val="glacier~LT~Gliederung 1"/>
    <w:rsid w:val="006B051B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0">
    <w:name w:val="Kolorowa lista — akcent 11"/>
    <w:basedOn w:val="Normalny"/>
    <w:qFormat/>
    <w:rsid w:val="00184791"/>
    <w:pPr>
      <w:ind w:left="720"/>
      <w:contextualSpacing/>
    </w:pPr>
  </w:style>
  <w:style w:type="character" w:customStyle="1" w:styleId="wrtext">
    <w:name w:val="wrtext"/>
    <w:basedOn w:val="Domylnaczcionkaakapitu"/>
    <w:rsid w:val="007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F27B6-9EF1-48B5-B2C0-F5739F5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Marta Komorska</cp:lastModifiedBy>
  <cp:revision>4</cp:revision>
  <cp:lastPrinted>2018-09-20T10:39:00Z</cp:lastPrinted>
  <dcterms:created xsi:type="dcterms:W3CDTF">2019-11-12T16:03:00Z</dcterms:created>
  <dcterms:modified xsi:type="dcterms:W3CDTF">2019-11-12T17:11:00Z</dcterms:modified>
</cp:coreProperties>
</file>