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B7633D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7801"/>
      </w:tblGrid>
      <w:tr w:rsidR="00AD61A3" w14:paraId="37D6B20E" w14:textId="77777777">
        <w:trPr>
          <w:cantSplit/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6E9E8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65D0" w14:textId="77777777" w:rsidR="00AD61A3" w:rsidRDefault="00533836">
            <w:pPr>
              <w:pStyle w:val="Nagwek4"/>
              <w:snapToGrid w:val="0"/>
              <w:spacing w:before="40" w:after="40"/>
            </w:pPr>
            <w:r>
              <w:t>Logistyka w biznesie międzynarodowym</w:t>
            </w:r>
          </w:p>
        </w:tc>
      </w:tr>
    </w:tbl>
    <w:p w14:paraId="4279A697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D61A3" w14:paraId="41F1DE63" w14:textId="77777777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8D116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17DB" w14:textId="77777777" w:rsidR="00AD61A3" w:rsidRPr="007C2DE7" w:rsidRDefault="00533836">
            <w:pPr>
              <w:pStyle w:val="Odpowiedzi"/>
              <w:snapToGrid w:val="0"/>
              <w:rPr>
                <w:szCs w:val="20"/>
              </w:rPr>
            </w:pPr>
            <w:r>
              <w:t>Stosunki Międzynarodowe</w:t>
            </w:r>
          </w:p>
        </w:tc>
      </w:tr>
      <w:tr w:rsidR="00AD61A3" w14:paraId="61C9BF63" w14:textId="77777777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D4DC9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DFF59" w14:textId="77777777" w:rsidR="00AD61A3" w:rsidRDefault="00D87DCC" w:rsidP="0039414C">
            <w:pPr>
              <w:pStyle w:val="Odpowiedzi"/>
              <w:snapToGrid w:val="0"/>
            </w:pPr>
            <w:r>
              <w:t>Stacjonarne/</w:t>
            </w:r>
            <w:r w:rsidR="003A3FAD">
              <w:t>N</w:t>
            </w:r>
            <w:r w:rsidR="0039414C">
              <w:t>iestacjonarne</w:t>
            </w:r>
          </w:p>
        </w:tc>
      </w:tr>
      <w:tr w:rsidR="00AD61A3" w14:paraId="22AA05EE" w14:textId="77777777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032CD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A349" w14:textId="77777777" w:rsidR="00AD61A3" w:rsidRDefault="00D87DCC" w:rsidP="00533836">
            <w:pPr>
              <w:pStyle w:val="Odpowiedzi"/>
            </w:pPr>
            <w:r>
              <w:t>Studia pierwszego stopnia</w:t>
            </w:r>
          </w:p>
        </w:tc>
      </w:tr>
      <w:tr w:rsidR="00AD61A3" w14:paraId="0C923EEB" w14:textId="77777777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25034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BC571" w14:textId="77777777" w:rsidR="00AD61A3" w:rsidRDefault="007D7110">
            <w:pPr>
              <w:pStyle w:val="Odpowiedzi"/>
            </w:pPr>
            <w:r>
              <w:t>Praktyczny</w:t>
            </w:r>
          </w:p>
        </w:tc>
      </w:tr>
    </w:tbl>
    <w:p w14:paraId="6184800E" w14:textId="77777777"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33318C40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D61A3" w14:paraId="280686C4" w14:textId="77777777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E5410" w14:textId="77777777" w:rsidR="00AD61A3" w:rsidRDefault="00AD61A3" w:rsidP="002D4AB5">
            <w:pPr>
              <w:pStyle w:val="Pytania"/>
            </w:pPr>
            <w:r>
              <w:t xml:space="preserve">1.5. </w:t>
            </w:r>
            <w:r w:rsidR="002D4AB5">
              <w:t>Wydział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B9101" w14:textId="77777777" w:rsidR="00AD61A3" w:rsidRDefault="00533836">
            <w:pPr>
              <w:pStyle w:val="Odpowiedzi"/>
            </w:pPr>
            <w:r>
              <w:t>Wydział Nauk Społecznych i Humanistycznych</w:t>
            </w:r>
          </w:p>
        </w:tc>
      </w:tr>
      <w:tr w:rsidR="00AD61A3" w14:paraId="6F00FDE4" w14:textId="77777777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CD7E9" w14:textId="77777777"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3D3CB" w14:textId="77777777" w:rsidR="00AD61A3" w:rsidRDefault="00533836" w:rsidP="00C373C4">
            <w:pPr>
              <w:pStyle w:val="Odpowiedzi"/>
              <w:snapToGrid w:val="0"/>
            </w:pPr>
            <w:r>
              <w:t>Współpraca transgraniczna i biznes międzynarodowy</w:t>
            </w:r>
          </w:p>
        </w:tc>
      </w:tr>
      <w:tr w:rsidR="00AD61A3" w14:paraId="18151D06" w14:textId="77777777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90A71" w14:textId="77777777"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25936" w14:textId="77777777" w:rsidR="00F522B8" w:rsidRDefault="00F522B8" w:rsidP="003A3FAD">
            <w:pPr>
              <w:pStyle w:val="Odpowiedzi"/>
              <w:snapToGrid w:val="0"/>
            </w:pPr>
          </w:p>
        </w:tc>
      </w:tr>
    </w:tbl>
    <w:p w14:paraId="7D072FB1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41"/>
      </w:tblGrid>
      <w:tr w:rsidR="00AD61A3" w14:paraId="08BAAC2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D8234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8C3C1" w14:textId="77777777" w:rsidR="00AD61A3" w:rsidRDefault="00533836">
            <w:pPr>
              <w:pStyle w:val="Odpowiedzi"/>
              <w:snapToGrid w:val="0"/>
            </w:pPr>
            <w:r w:rsidRPr="00533836">
              <w:t>specjalnościowy</w:t>
            </w:r>
          </w:p>
        </w:tc>
      </w:tr>
      <w:tr w:rsidR="00AD61A3" w14:paraId="37108587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B940E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E442" w14:textId="77777777" w:rsidR="00AD61A3" w:rsidRDefault="00126B41">
            <w:pPr>
              <w:pStyle w:val="Odpowiedzi"/>
              <w:snapToGrid w:val="0"/>
            </w:pPr>
            <w:r>
              <w:t>3</w:t>
            </w:r>
          </w:p>
        </w:tc>
      </w:tr>
      <w:tr w:rsidR="00AD61A3" w14:paraId="39CAFB6E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F65CF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80E8" w14:textId="77777777" w:rsidR="00AD61A3" w:rsidRDefault="00533836" w:rsidP="00533836">
            <w:pPr>
              <w:pStyle w:val="Odpowiedzi"/>
              <w:snapToGrid w:val="0"/>
            </w:pPr>
            <w:r>
              <w:t>Polski</w:t>
            </w:r>
          </w:p>
        </w:tc>
      </w:tr>
      <w:tr w:rsidR="00AD61A3" w14:paraId="7734FC52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C78D0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92D6" w14:textId="77777777" w:rsidR="00AD61A3" w:rsidRDefault="00126B41">
            <w:pPr>
              <w:pStyle w:val="Odpowiedzi"/>
              <w:snapToGrid w:val="0"/>
            </w:pPr>
            <w:r>
              <w:t>V</w:t>
            </w:r>
          </w:p>
        </w:tc>
      </w:tr>
      <w:tr w:rsidR="00AD61A3" w14:paraId="18B5A1C3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0DB29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49A05" w14:textId="77777777" w:rsidR="00AD61A3" w:rsidRDefault="00AD61A3">
            <w:pPr>
              <w:pStyle w:val="Odpowiedzi"/>
              <w:snapToGrid w:val="0"/>
            </w:pPr>
          </w:p>
        </w:tc>
      </w:tr>
    </w:tbl>
    <w:p w14:paraId="0B0B77B5" w14:textId="77777777" w:rsidR="00E4212F" w:rsidRDefault="00AD61A3" w:rsidP="00533836">
      <w:pPr>
        <w:pStyle w:val="Punktygwne"/>
        <w:numPr>
          <w:ilvl w:val="0"/>
          <w:numId w:val="9"/>
        </w:numPr>
      </w:pPr>
      <w:r>
        <w:t>Efekty kształcenia i sposób prowadzenia zajęć</w:t>
      </w:r>
    </w:p>
    <w:p w14:paraId="51FC0144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4BC9757A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D87DCC" w14:paraId="6B041F07" w14:textId="77777777" w:rsidTr="00D87DCC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0AACB91E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14:paraId="1F4667AD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32EC916C" w14:textId="77777777" w:rsidTr="00D87DCC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18273ED0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14:paraId="34A1815D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677CD357" w14:textId="77777777" w:rsidTr="0053383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8939E66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12307172" w14:textId="77777777" w:rsidR="00D87DCC" w:rsidRPr="0069471B" w:rsidRDefault="00533836" w:rsidP="0053383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Zaprezentow</w:t>
            </w:r>
            <w:r w:rsidRPr="00533836">
              <w:rPr>
                <w:sz w:val="20"/>
                <w:szCs w:val="20"/>
              </w:rPr>
              <w:t>anie pojęć z zakresu logistyki międzynarodowej</w:t>
            </w:r>
          </w:p>
        </w:tc>
      </w:tr>
      <w:tr w:rsidR="00D87DCC" w14:paraId="6D80E228" w14:textId="77777777" w:rsidTr="0053383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AC4A1E6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2483C09C" w14:textId="77777777" w:rsidR="00D87DCC" w:rsidRPr="003210E7" w:rsidRDefault="00533836" w:rsidP="00533836">
            <w:pPr>
              <w:snapToGrid w:val="0"/>
              <w:spacing w:after="0"/>
              <w:rPr>
                <w:sz w:val="20"/>
                <w:szCs w:val="20"/>
              </w:rPr>
            </w:pPr>
            <w:r w:rsidRPr="00533836">
              <w:rPr>
                <w:sz w:val="20"/>
                <w:szCs w:val="20"/>
              </w:rPr>
              <w:t>Ukazanie relacji w zakresie kształtowania międzynarodowych łańcuchów logistycznych</w:t>
            </w:r>
          </w:p>
        </w:tc>
      </w:tr>
      <w:tr w:rsidR="00D87DCC" w14:paraId="2B828622" w14:textId="77777777" w:rsidTr="0053383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04710F4C" w14:textId="77777777"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00648658" w14:textId="77777777" w:rsidR="00D87DCC" w:rsidRPr="0069471B" w:rsidRDefault="00533836" w:rsidP="00533836">
            <w:pPr>
              <w:snapToGrid w:val="0"/>
              <w:spacing w:after="0"/>
              <w:rPr>
                <w:sz w:val="20"/>
                <w:szCs w:val="20"/>
              </w:rPr>
            </w:pPr>
            <w:r w:rsidRPr="00533836">
              <w:rPr>
                <w:sz w:val="20"/>
                <w:szCs w:val="20"/>
              </w:rPr>
              <w:t>Wyposażanie studentów w wiedzę dotyczącą znaczenia logistyki w międzynarodowej aktywności gospodarczej</w:t>
            </w:r>
          </w:p>
        </w:tc>
      </w:tr>
    </w:tbl>
    <w:p w14:paraId="4960879E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p w14:paraId="173F8248" w14:textId="77777777" w:rsidR="00AD61A3" w:rsidRDefault="008F036C" w:rsidP="006C4B7D">
      <w:pPr>
        <w:pStyle w:val="Podpunkty"/>
        <w:numPr>
          <w:ilvl w:val="1"/>
          <w:numId w:val="9"/>
        </w:numPr>
        <w:tabs>
          <w:tab w:val="left" w:pos="720"/>
        </w:tabs>
        <w:spacing w:before="120" w:after="60"/>
      </w:pPr>
      <w:r>
        <w:t>Przedmiotowe e</w:t>
      </w:r>
      <w:r w:rsidR="00AD61A3">
        <w:t xml:space="preserve">fekty kształcenia,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>niesieniem do kierunkowych efektów kształcenia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937"/>
        <w:gridCol w:w="821"/>
        <w:gridCol w:w="821"/>
      </w:tblGrid>
      <w:tr w:rsidR="006C4B7D" w14:paraId="4546FF4E" w14:textId="77777777" w:rsidTr="00561125">
        <w:trPr>
          <w:gridAfter w:val="2"/>
          <w:wAfter w:w="1642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75BB60" w14:textId="77777777" w:rsidR="006C4B7D" w:rsidRDefault="006C4B7D" w:rsidP="00561125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A24D0F" w14:textId="77777777" w:rsidR="006C4B7D" w:rsidRDefault="006C4B7D" w:rsidP="00561125">
            <w:pPr>
              <w:pStyle w:val="Nagwkitablic"/>
            </w:pPr>
            <w:r>
              <w:t>Opis przedmiotowych efektów kształcenia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039B" w14:textId="77777777" w:rsidR="006C4B7D" w:rsidRDefault="006C4B7D" w:rsidP="00561125">
            <w:pPr>
              <w:pStyle w:val="Nagwkitablic"/>
              <w:spacing w:before="20"/>
            </w:pPr>
            <w:r>
              <w:t>Odniesienie do kierunkowych efektów</w:t>
            </w:r>
          </w:p>
          <w:p w14:paraId="495E0BE7" w14:textId="77777777" w:rsidR="006C4B7D" w:rsidRDefault="006C4B7D" w:rsidP="00561125">
            <w:pPr>
              <w:pStyle w:val="Nagwkitablic"/>
              <w:spacing w:after="20"/>
            </w:pPr>
            <w:r>
              <w:t>kształcenia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B7868" w14:textId="77777777" w:rsidR="006C4B7D" w:rsidRDefault="006C4B7D" w:rsidP="00561125">
            <w:pPr>
              <w:pStyle w:val="Nagwkitablic"/>
              <w:spacing w:before="20"/>
            </w:pPr>
            <w:r>
              <w:t>Sposób realizacji</w:t>
            </w:r>
          </w:p>
        </w:tc>
      </w:tr>
      <w:tr w:rsidR="006C4B7D" w14:paraId="718FA5A0" w14:textId="77777777" w:rsidTr="00561125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BD1ECA" w14:textId="77777777" w:rsidR="006C4B7D" w:rsidRDefault="006C4B7D" w:rsidP="00561125">
            <w:pPr>
              <w:pStyle w:val="Nagwkitablic"/>
            </w:pPr>
          </w:p>
        </w:tc>
        <w:tc>
          <w:tcPr>
            <w:tcW w:w="3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5301DA" w14:textId="77777777" w:rsidR="006C4B7D" w:rsidRDefault="006C4B7D" w:rsidP="00561125">
            <w:pPr>
              <w:pStyle w:val="Nagwkitablic"/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D332" w14:textId="77777777" w:rsidR="006C4B7D" w:rsidRDefault="006C4B7D" w:rsidP="00561125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51E8D" w14:textId="77777777" w:rsidR="006C4B7D" w:rsidRDefault="006C4B7D" w:rsidP="00561125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1C497" w14:textId="77777777" w:rsidR="006C4B7D" w:rsidRDefault="006C4B7D" w:rsidP="00561125">
            <w:pPr>
              <w:pStyle w:val="Nagwkitablic"/>
              <w:spacing w:before="20"/>
            </w:pPr>
            <w:r>
              <w:t>NST</w:t>
            </w:r>
          </w:p>
        </w:tc>
      </w:tr>
      <w:tr w:rsidR="006C4B7D" w14:paraId="725258FC" w14:textId="77777777" w:rsidTr="00561125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1E3FC" w14:textId="77777777" w:rsidR="006C4B7D" w:rsidRDefault="006C4B7D" w:rsidP="00561125">
            <w:pPr>
              <w:pStyle w:val="Nagwkitablic"/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413F0" w14:textId="77777777" w:rsidR="006C4B7D" w:rsidRDefault="006C4B7D" w:rsidP="00561125">
            <w:pPr>
              <w:pStyle w:val="Nagwkitablic"/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AC6A" w14:textId="77777777" w:rsidR="006C4B7D" w:rsidRDefault="006C4B7D" w:rsidP="00561125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C2A42" w14:textId="77777777" w:rsidR="006C4B7D" w:rsidRPr="0043059A" w:rsidRDefault="006C4B7D" w:rsidP="00561125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E1851" w14:textId="77777777" w:rsidR="006C4B7D" w:rsidRPr="0043059A" w:rsidRDefault="006C4B7D" w:rsidP="00561125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7BC4E" w14:textId="77777777" w:rsidR="006C4B7D" w:rsidRPr="0043059A" w:rsidRDefault="006C4B7D" w:rsidP="00561125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14:paraId="2A9FF738" w14:textId="77777777" w:rsidR="006C4B7D" w:rsidRPr="0043059A" w:rsidRDefault="006C4B7D" w:rsidP="00561125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BF4FC" w14:textId="77777777" w:rsidR="006C4B7D" w:rsidRPr="0043059A" w:rsidRDefault="006C4B7D" w:rsidP="00561125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</w:t>
            </w:r>
            <w:r w:rsidRPr="00400080">
              <w:rPr>
                <w:strike/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 zajęcia na platformie</w:t>
            </w:r>
          </w:p>
        </w:tc>
      </w:tr>
      <w:tr w:rsidR="006C4B7D" w14:paraId="3B31463D" w14:textId="77777777" w:rsidTr="00561125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CBBE6" w14:textId="77777777" w:rsidR="006C4B7D" w:rsidRDefault="006C4B7D" w:rsidP="00561125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00080" w14:paraId="0AE28F4C" w14:textId="77777777" w:rsidTr="00561125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06A46" w14:textId="77777777" w:rsidR="00400080" w:rsidRPr="0069471B" w:rsidRDefault="00400080" w:rsidP="00400080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lastRenderedPageBreak/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9F0A5" w14:textId="77777777" w:rsidR="00400080" w:rsidRPr="00A478E6" w:rsidRDefault="00400080" w:rsidP="00400080">
            <w:pPr>
              <w:pStyle w:val="wrubryce"/>
              <w:spacing w:before="0" w:after="0"/>
            </w:pPr>
            <w:r>
              <w:t>Ma podstawową wiedzę o różnych rodzajach struktur i instytucji związanych z logistyką międzynarodową, w szczególności ich istotnych elementach.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1D577" w14:textId="77777777" w:rsidR="00400080" w:rsidRPr="00561125" w:rsidRDefault="00400080" w:rsidP="00400080">
            <w:pPr>
              <w:pStyle w:val="wrubryce"/>
              <w:rPr>
                <w:sz w:val="18"/>
              </w:rPr>
            </w:pPr>
            <w:r w:rsidRPr="00561125">
              <w:rPr>
                <w:sz w:val="18"/>
              </w:rPr>
              <w:t>S1P _W02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02D0" w14:textId="70D372AE" w:rsidR="00400080" w:rsidRPr="009A5B63" w:rsidRDefault="00400080" w:rsidP="0040008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8B1A" w14:textId="77777777" w:rsidR="00400080" w:rsidRPr="009A5B63" w:rsidRDefault="00400080" w:rsidP="0040008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3E5C" w14:textId="77777777" w:rsidR="00400080" w:rsidRPr="009A5B63" w:rsidRDefault="00400080" w:rsidP="0040008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3387" w14:textId="3A83CB29" w:rsidR="00400080" w:rsidRPr="009A5B63" w:rsidRDefault="00400080" w:rsidP="0040008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0080" w14:paraId="7E43699D" w14:textId="77777777" w:rsidTr="00561125">
        <w:trPr>
          <w:gridAfter w:val="2"/>
          <w:wAfter w:w="1642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01480" w14:textId="77777777" w:rsidR="00400080" w:rsidRPr="0069471B" w:rsidRDefault="00400080" w:rsidP="00400080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F4DB1" w14:textId="77777777" w:rsidR="00400080" w:rsidRDefault="00400080" w:rsidP="00400080">
            <w:pPr>
              <w:pStyle w:val="wrubryce"/>
            </w:pPr>
            <w:r>
              <w:t>M</w:t>
            </w:r>
            <w:r w:rsidRPr="00004473">
              <w:t>a podstawową wiedzę o relacjach między strukturami i instytucja</w:t>
            </w:r>
            <w:r>
              <w:t xml:space="preserve">mi związanymi z procesami logistycznymi, zarówno w skali krajowej i </w:t>
            </w:r>
            <w:r w:rsidRPr="00004473">
              <w:t xml:space="preserve">międzynarodowej 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34F2" w14:textId="77777777" w:rsidR="00400080" w:rsidRPr="00561125" w:rsidRDefault="00400080" w:rsidP="00400080">
            <w:pPr>
              <w:pStyle w:val="wrubryce"/>
              <w:rPr>
                <w:sz w:val="18"/>
              </w:rPr>
            </w:pPr>
            <w:r w:rsidRPr="00561125">
              <w:rPr>
                <w:sz w:val="18"/>
              </w:rPr>
              <w:t>S1P _W05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2A36" w14:textId="7AE36F53" w:rsidR="00400080" w:rsidRPr="0069471B" w:rsidRDefault="00400080" w:rsidP="0040008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5507" w14:textId="77777777" w:rsidR="00400080" w:rsidRPr="0069471B" w:rsidRDefault="00400080" w:rsidP="0040008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A750" w14:textId="77777777" w:rsidR="00400080" w:rsidRPr="0069471B" w:rsidRDefault="00400080" w:rsidP="0040008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839F" w14:textId="6D15B111" w:rsidR="00400080" w:rsidRPr="0069471B" w:rsidRDefault="00400080" w:rsidP="0040008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0080" w14:paraId="0676299A" w14:textId="77777777" w:rsidTr="00561125">
        <w:trPr>
          <w:gridAfter w:val="2"/>
          <w:wAfter w:w="1642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799CD" w14:textId="77777777" w:rsidR="00400080" w:rsidRPr="0069471B" w:rsidRDefault="00400080" w:rsidP="00400080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451B9" w14:textId="77777777" w:rsidR="00400080" w:rsidRDefault="00400080" w:rsidP="00400080">
            <w:pPr>
              <w:pStyle w:val="wrubryce"/>
              <w:spacing w:before="0" w:after="0"/>
            </w:pPr>
            <w:r>
              <w:t xml:space="preserve">Ma wiedzę o normach i regułach </w:t>
            </w:r>
            <w:r w:rsidRPr="00004473">
              <w:t>prawnych</w:t>
            </w:r>
            <w:r>
              <w:t xml:space="preserve"> i  organizacyjnych </w:t>
            </w:r>
            <w:r w:rsidRPr="00004473">
              <w:t xml:space="preserve">organizujących struktury i instytucje </w:t>
            </w:r>
            <w:r>
              <w:t>związane z logistyką w Unii Europejskiej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F09C" w14:textId="77777777" w:rsidR="00400080" w:rsidRPr="00561125" w:rsidRDefault="00400080" w:rsidP="00400080">
            <w:pPr>
              <w:pStyle w:val="wrubryce"/>
              <w:rPr>
                <w:sz w:val="18"/>
              </w:rPr>
            </w:pPr>
            <w:r w:rsidRPr="00561125">
              <w:rPr>
                <w:sz w:val="18"/>
              </w:rPr>
              <w:t>S1P _W06</w:t>
            </w:r>
          </w:p>
          <w:p w14:paraId="520E78AC" w14:textId="77777777" w:rsidR="00400080" w:rsidRPr="00561125" w:rsidRDefault="00400080" w:rsidP="00400080">
            <w:pPr>
              <w:pStyle w:val="wrubryce"/>
              <w:rPr>
                <w:sz w:val="18"/>
              </w:rPr>
            </w:pPr>
            <w:r w:rsidRPr="00561125">
              <w:rPr>
                <w:sz w:val="18"/>
              </w:rPr>
              <w:t>S1P _W11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3CD3" w14:textId="0232B592" w:rsidR="00400080" w:rsidRPr="0069471B" w:rsidRDefault="00400080" w:rsidP="0040008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1210" w14:textId="77777777" w:rsidR="00400080" w:rsidRPr="0069471B" w:rsidRDefault="00400080" w:rsidP="0040008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DE7C" w14:textId="77777777" w:rsidR="00400080" w:rsidRPr="0069471B" w:rsidRDefault="00400080" w:rsidP="0040008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F964" w14:textId="7436DCD2" w:rsidR="00400080" w:rsidRPr="0069471B" w:rsidRDefault="00400080" w:rsidP="0040008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0080" w14:paraId="2F10019F" w14:textId="77777777" w:rsidTr="00561125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6BC3A" w14:textId="77777777" w:rsidR="00400080" w:rsidRPr="0069471B" w:rsidRDefault="00400080" w:rsidP="00400080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400080" w14:paraId="593B77F7" w14:textId="77777777" w:rsidTr="00561125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AF0AE" w14:textId="77777777" w:rsidR="00400080" w:rsidRPr="0069471B" w:rsidRDefault="00400080" w:rsidP="00400080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FF45D" w14:textId="77777777" w:rsidR="00400080" w:rsidRDefault="00400080" w:rsidP="00400080">
            <w:pPr>
              <w:pStyle w:val="wrubryce"/>
              <w:spacing w:before="0" w:after="0"/>
            </w:pPr>
            <w:r>
              <w:t>P</w:t>
            </w:r>
            <w:r w:rsidRPr="006810F6">
              <w:t>otrafi wykorzystać podstawową wiedzę teoretyczną i pozyskiwać</w:t>
            </w:r>
            <w:r>
              <w:t xml:space="preserve"> </w:t>
            </w:r>
            <w:r w:rsidRPr="006810F6">
              <w:t xml:space="preserve">dane do analizowania </w:t>
            </w:r>
            <w:r>
              <w:t xml:space="preserve">(w tym w kontekście historycznym) </w:t>
            </w:r>
            <w:r w:rsidRPr="006810F6">
              <w:t xml:space="preserve">konkretnych procesów </w:t>
            </w:r>
            <w:r>
              <w:t xml:space="preserve"> </w:t>
            </w:r>
            <w:r w:rsidRPr="006810F6">
              <w:t xml:space="preserve">i zjawisk </w:t>
            </w:r>
            <w:r>
              <w:t>związanych z logistyką międzynarodową</w:t>
            </w:r>
            <w:r w:rsidRPr="006810F6"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E739E" w14:textId="77777777" w:rsidR="00400080" w:rsidRPr="00561125" w:rsidRDefault="00400080" w:rsidP="00400080">
            <w:pPr>
              <w:pStyle w:val="wrubryce"/>
              <w:rPr>
                <w:sz w:val="18"/>
              </w:rPr>
            </w:pPr>
            <w:r w:rsidRPr="00561125">
              <w:rPr>
                <w:sz w:val="18"/>
              </w:rPr>
              <w:t>S1P _U01</w:t>
            </w:r>
          </w:p>
          <w:p w14:paraId="5AC65A73" w14:textId="77777777" w:rsidR="00400080" w:rsidRPr="00561125" w:rsidRDefault="00400080" w:rsidP="00400080">
            <w:pPr>
              <w:pStyle w:val="wrubryce"/>
              <w:rPr>
                <w:sz w:val="18"/>
              </w:rPr>
            </w:pPr>
            <w:r w:rsidRPr="00561125">
              <w:rPr>
                <w:sz w:val="18"/>
              </w:rPr>
              <w:t>S1P _U03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D6E8" w14:textId="77C26A08" w:rsidR="00400080" w:rsidRPr="009A5B63" w:rsidRDefault="00400080" w:rsidP="004000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2FB0" w14:textId="77777777" w:rsidR="00400080" w:rsidRPr="009A5B63" w:rsidRDefault="00400080" w:rsidP="004000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4F9F" w14:textId="77777777" w:rsidR="00400080" w:rsidRPr="009A5B63" w:rsidRDefault="00400080" w:rsidP="004000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7B0C" w14:textId="77777777" w:rsidR="00400080" w:rsidRPr="009A5B63" w:rsidRDefault="00400080" w:rsidP="004000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0080" w14:paraId="1059E3B2" w14:textId="77777777" w:rsidTr="00561125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61B31" w14:textId="77777777" w:rsidR="00400080" w:rsidRPr="0069471B" w:rsidRDefault="00400080" w:rsidP="00400080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E0630" w14:textId="77777777" w:rsidR="00400080" w:rsidRDefault="00400080" w:rsidP="00400080">
            <w:pPr>
              <w:pStyle w:val="wrubryce"/>
            </w:pPr>
            <w:r>
              <w:t>P</w:t>
            </w:r>
            <w:r w:rsidRPr="006810F6">
              <w:t xml:space="preserve">rawidłowo posługuje się systemami normatywnymi oraz wybranymi normami i regułami (prawnymi, zawodowymi, moralnymi) z zakresu </w:t>
            </w:r>
            <w:r>
              <w:t>logistyki międzynarodowej</w:t>
            </w:r>
            <w:r w:rsidRPr="006810F6">
              <w:t xml:space="preserve"> w celu rozwiązania konkretnego zadania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01BAF" w14:textId="77777777" w:rsidR="00400080" w:rsidRPr="00561125" w:rsidRDefault="00400080" w:rsidP="00400080">
            <w:pPr>
              <w:pStyle w:val="wrubryce"/>
              <w:rPr>
                <w:sz w:val="18"/>
              </w:rPr>
            </w:pPr>
            <w:r w:rsidRPr="00561125">
              <w:rPr>
                <w:sz w:val="18"/>
              </w:rPr>
              <w:t>S1P _U04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BD8C" w14:textId="786ABDF2" w:rsidR="00400080" w:rsidRPr="0069471B" w:rsidRDefault="00400080" w:rsidP="0040008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8DCF" w14:textId="77777777" w:rsidR="00400080" w:rsidRPr="0069471B" w:rsidRDefault="00400080" w:rsidP="0040008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11E6" w14:textId="77777777" w:rsidR="00400080" w:rsidRPr="0069471B" w:rsidRDefault="00400080" w:rsidP="0040008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53E9" w14:textId="77777777" w:rsidR="00400080" w:rsidRPr="0069471B" w:rsidRDefault="00400080" w:rsidP="0040008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0080" w14:paraId="5A849618" w14:textId="77777777" w:rsidTr="00561125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0D32B" w14:textId="77777777" w:rsidR="00400080" w:rsidRPr="0069471B" w:rsidRDefault="00400080" w:rsidP="00400080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1F89A" w14:textId="77777777" w:rsidR="00400080" w:rsidRDefault="00400080" w:rsidP="00400080">
            <w:pPr>
              <w:pStyle w:val="wrubryce"/>
            </w:pPr>
            <w:r>
              <w:t>A</w:t>
            </w:r>
            <w:r w:rsidRPr="00FF09AB">
              <w:t xml:space="preserve">nalizuje proponowane rozwiązania konkretnych problemów </w:t>
            </w:r>
            <w:r w:rsidRPr="006810F6">
              <w:t xml:space="preserve">z zakresu </w:t>
            </w:r>
            <w:r>
              <w:t>logistyki międzynarodowej</w:t>
            </w:r>
            <w:r w:rsidRPr="006810F6">
              <w:t xml:space="preserve"> </w:t>
            </w:r>
            <w:r w:rsidRPr="00FF09AB">
              <w:t>i proponuje w tym zakresie odpowiednie rozstrzygnięcia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B1FEE" w14:textId="77777777" w:rsidR="00400080" w:rsidRPr="00561125" w:rsidRDefault="00400080" w:rsidP="00400080">
            <w:pPr>
              <w:pStyle w:val="wrubryce"/>
              <w:rPr>
                <w:sz w:val="18"/>
              </w:rPr>
            </w:pPr>
            <w:r w:rsidRPr="00561125">
              <w:rPr>
                <w:sz w:val="18"/>
              </w:rPr>
              <w:t>S1P _U06</w:t>
            </w:r>
          </w:p>
          <w:p w14:paraId="43A4F48F" w14:textId="77777777" w:rsidR="00400080" w:rsidRPr="00561125" w:rsidRDefault="00400080" w:rsidP="00400080">
            <w:pPr>
              <w:pStyle w:val="wrubryce"/>
              <w:rPr>
                <w:sz w:val="18"/>
              </w:rPr>
            </w:pPr>
            <w:r w:rsidRPr="00561125">
              <w:rPr>
                <w:sz w:val="18"/>
              </w:rPr>
              <w:t>S1P _U08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D89C" w14:textId="3205F5A9" w:rsidR="00400080" w:rsidRPr="0069471B" w:rsidRDefault="00400080" w:rsidP="0040008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9729" w14:textId="77777777" w:rsidR="00400080" w:rsidRPr="0069471B" w:rsidRDefault="00400080" w:rsidP="0040008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EC76" w14:textId="77777777" w:rsidR="00400080" w:rsidRPr="0069471B" w:rsidRDefault="00400080" w:rsidP="0040008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72B7" w14:textId="77777777" w:rsidR="00400080" w:rsidRPr="0069471B" w:rsidRDefault="00400080" w:rsidP="0040008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0080" w14:paraId="3CF2CC7F" w14:textId="77777777" w:rsidTr="00561125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7EF8BA" w14:textId="77777777" w:rsidR="00400080" w:rsidRPr="00231939" w:rsidRDefault="00400080" w:rsidP="00400080">
            <w:pPr>
              <w:spacing w:after="0" w:line="240" w:lineRule="auto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4118C186" w14:textId="77777777" w:rsidR="00400080" w:rsidRDefault="00400080" w:rsidP="00400080">
            <w:pPr>
              <w:spacing w:after="0" w:line="240" w:lineRule="auto"/>
            </w:pPr>
          </w:p>
        </w:tc>
        <w:tc>
          <w:tcPr>
            <w:tcW w:w="821" w:type="dxa"/>
          </w:tcPr>
          <w:p w14:paraId="6DC5163B" w14:textId="77777777" w:rsidR="00400080" w:rsidRDefault="00400080" w:rsidP="00400080">
            <w:pPr>
              <w:spacing w:after="0" w:line="240" w:lineRule="auto"/>
            </w:pPr>
          </w:p>
        </w:tc>
      </w:tr>
      <w:tr w:rsidR="00400080" w14:paraId="5F1AA8E4" w14:textId="77777777" w:rsidTr="00561125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EFBD" w14:textId="77777777" w:rsidR="00400080" w:rsidRPr="0069471B" w:rsidRDefault="00400080" w:rsidP="00400080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0A10" w14:textId="77777777" w:rsidR="00400080" w:rsidRDefault="00400080" w:rsidP="00400080">
            <w:pPr>
              <w:pStyle w:val="wrubryce"/>
            </w:pPr>
            <w:r>
              <w:t>P</w:t>
            </w:r>
            <w:r w:rsidRPr="00FF09AB">
              <w:t>otrafi współdziałać i pracować w grupie, przyjmując w niej różne role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3F0F0" w14:textId="77777777" w:rsidR="00400080" w:rsidRPr="00561125" w:rsidRDefault="00400080" w:rsidP="00400080">
            <w:pPr>
              <w:pStyle w:val="wrubryce"/>
              <w:rPr>
                <w:sz w:val="18"/>
              </w:rPr>
            </w:pPr>
            <w:r w:rsidRPr="00561125">
              <w:rPr>
                <w:sz w:val="18"/>
              </w:rPr>
              <w:t>S1P _K02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FB08" w14:textId="29AE1AE7" w:rsidR="00400080" w:rsidRPr="0069471B" w:rsidRDefault="00400080" w:rsidP="004000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4590" w14:textId="77777777" w:rsidR="00400080" w:rsidRPr="0069471B" w:rsidRDefault="00400080" w:rsidP="004000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6F1E" w14:textId="77777777" w:rsidR="00400080" w:rsidRPr="0069471B" w:rsidRDefault="00400080" w:rsidP="004000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1A883" w14:textId="77777777" w:rsidR="00400080" w:rsidRPr="0069471B" w:rsidRDefault="00400080" w:rsidP="004000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0080" w14:paraId="68BA4080" w14:textId="77777777" w:rsidTr="00561125">
        <w:trPr>
          <w:gridAfter w:val="2"/>
          <w:wAfter w:w="1642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E240C" w14:textId="77777777" w:rsidR="00400080" w:rsidRPr="0069471B" w:rsidRDefault="00400080" w:rsidP="00400080">
            <w:pPr>
              <w:pStyle w:val="centralniewrubryce"/>
            </w:pPr>
            <w:r w:rsidRPr="0069471B"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9A572" w14:textId="77777777" w:rsidR="00400080" w:rsidRDefault="00400080" w:rsidP="00400080">
            <w:pPr>
              <w:pStyle w:val="wrubryce"/>
              <w:spacing w:before="0" w:after="0"/>
            </w:pPr>
            <w:r>
              <w:t>Potrafi odpowiednio określić priorytety służące realizacji określonego</w:t>
            </w:r>
          </w:p>
          <w:p w14:paraId="435CCC06" w14:textId="77777777" w:rsidR="00400080" w:rsidRDefault="00400080" w:rsidP="00400080">
            <w:pPr>
              <w:pStyle w:val="wrubryce"/>
              <w:spacing w:before="0" w:after="0"/>
            </w:pPr>
            <w:r>
              <w:t>przez siebie lub innych zadania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D234" w14:textId="77777777" w:rsidR="00400080" w:rsidRPr="00561125" w:rsidRDefault="00400080" w:rsidP="00400080">
            <w:pPr>
              <w:pStyle w:val="wrubryce"/>
              <w:rPr>
                <w:sz w:val="18"/>
              </w:rPr>
            </w:pPr>
            <w:r w:rsidRPr="00561125">
              <w:rPr>
                <w:sz w:val="18"/>
              </w:rPr>
              <w:t>S1P _K03</w:t>
            </w:r>
          </w:p>
          <w:p w14:paraId="128BEE6F" w14:textId="77777777" w:rsidR="00400080" w:rsidRPr="00561125" w:rsidRDefault="00400080" w:rsidP="00400080">
            <w:pPr>
              <w:pStyle w:val="wrubryce"/>
              <w:rPr>
                <w:sz w:val="18"/>
              </w:rPr>
            </w:pPr>
            <w:r w:rsidRPr="00561125">
              <w:rPr>
                <w:sz w:val="18"/>
              </w:rPr>
              <w:t>S1P _K07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CE20" w14:textId="174AE6D6" w:rsidR="00400080" w:rsidRPr="0069471B" w:rsidRDefault="00400080" w:rsidP="004000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6523" w14:textId="77777777" w:rsidR="00400080" w:rsidRPr="0069471B" w:rsidRDefault="00400080" w:rsidP="004000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BC72" w14:textId="77777777" w:rsidR="00400080" w:rsidRPr="0069471B" w:rsidRDefault="00400080" w:rsidP="004000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C14E4" w14:textId="77777777" w:rsidR="00400080" w:rsidRPr="0069471B" w:rsidRDefault="00400080" w:rsidP="004000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C495646" w14:textId="77777777" w:rsidR="00AD61A3" w:rsidRDefault="00AD61A3" w:rsidP="00C35BD9">
      <w:pPr>
        <w:pStyle w:val="Tekstpodstawowy"/>
        <w:tabs>
          <w:tab w:val="left" w:pos="-5814"/>
        </w:tabs>
        <w:rPr>
          <w:sz w:val="24"/>
        </w:rPr>
      </w:pPr>
    </w:p>
    <w:p w14:paraId="347FAB39" w14:textId="77777777" w:rsidR="00D87DCC" w:rsidRDefault="00D87DCC" w:rsidP="00D87DCC">
      <w:pPr>
        <w:pStyle w:val="Podpunkty"/>
        <w:spacing w:before="120" w:after="80"/>
        <w:rPr>
          <w:sz w:val="20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Studia niestacjonarne </w:t>
      </w:r>
      <w:r w:rsidR="00B8436E">
        <w:rPr>
          <w:szCs w:val="22"/>
        </w:rPr>
        <w:t>(NST)</w:t>
      </w:r>
    </w:p>
    <w:p w14:paraId="20D883D9" w14:textId="77777777" w:rsidR="00D87DCC" w:rsidRDefault="00D87DCC" w:rsidP="00D87DCC">
      <w:pPr>
        <w:pStyle w:val="Podpunkty"/>
        <w:spacing w:before="120" w:after="80"/>
        <w:rPr>
          <w:sz w:val="20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E76987" w:rsidRPr="00A602A4" w14:paraId="066F1FFE" w14:textId="77777777" w:rsidTr="00561125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6E304" w14:textId="77777777" w:rsidR="00E76987" w:rsidRPr="00A602A4" w:rsidRDefault="00E76987" w:rsidP="00561125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FD95D" w14:textId="77777777" w:rsidR="00E76987" w:rsidRPr="00A602A4" w:rsidRDefault="00E76987" w:rsidP="00561125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26E26" w14:textId="77777777" w:rsidR="00E76987" w:rsidRPr="00A602A4" w:rsidRDefault="00E76987" w:rsidP="00561125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8657A" w14:textId="77777777" w:rsidR="00E76987" w:rsidRPr="00A602A4" w:rsidRDefault="00E76987" w:rsidP="00561125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9993D" w14:textId="77777777" w:rsidR="00E76987" w:rsidRPr="00A602A4" w:rsidRDefault="00E76987" w:rsidP="00561125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8A18A" w14:textId="77777777" w:rsidR="00E76987" w:rsidRPr="00A602A4" w:rsidRDefault="00E76987" w:rsidP="00561125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9ED38" w14:textId="77777777" w:rsidR="00E76987" w:rsidRPr="00A602A4" w:rsidRDefault="00E76987" w:rsidP="00561125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E5F20" w14:textId="77777777" w:rsidR="00E76987" w:rsidRPr="00A602A4" w:rsidRDefault="00E76987" w:rsidP="00561125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42A0A" w14:textId="77777777" w:rsidR="00E76987" w:rsidRPr="00A602A4" w:rsidRDefault="00E76987" w:rsidP="00561125">
            <w:pPr>
              <w:pStyle w:val="Nagwkitablic"/>
              <w:rPr>
                <w:sz w:val="18"/>
                <w:szCs w:val="18"/>
              </w:rPr>
            </w:pPr>
          </w:p>
          <w:p w14:paraId="7E7D8C2F" w14:textId="77777777" w:rsidR="00E76987" w:rsidRDefault="00E76987" w:rsidP="00561125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>
              <w:rPr>
                <w:sz w:val="18"/>
                <w:szCs w:val="18"/>
              </w:rPr>
              <w:t xml:space="preserve"> w formie</w:t>
            </w:r>
          </w:p>
          <w:p w14:paraId="3177DD03" w14:textId="55AE7551" w:rsidR="00E76987" w:rsidRPr="00A602A4" w:rsidRDefault="00400080" w:rsidP="00561125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69255" w14:textId="77777777" w:rsidR="00E76987" w:rsidRPr="00A602A4" w:rsidRDefault="00E76987" w:rsidP="00561125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A358" w14:textId="77777777" w:rsidR="00E76987" w:rsidRPr="00A602A4" w:rsidRDefault="00E76987" w:rsidP="00561125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E76987" w:rsidRPr="001069D2" w14:paraId="7D6643B1" w14:textId="77777777" w:rsidTr="005611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B0F83" w14:textId="77777777" w:rsidR="00E76987" w:rsidRPr="00057FA1" w:rsidRDefault="00E76987" w:rsidP="00561125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164B" w14:textId="77777777" w:rsidR="00E76987" w:rsidRDefault="00E76987" w:rsidP="005611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6FEE8" w14:textId="77777777" w:rsidR="00E76987" w:rsidRDefault="00E76987" w:rsidP="005611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DE4F2" w14:textId="77777777" w:rsidR="00E76987" w:rsidRDefault="00E76987" w:rsidP="005611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E983" w14:textId="77777777" w:rsidR="00E76987" w:rsidRDefault="00E76987" w:rsidP="005611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1903" w14:textId="77777777" w:rsidR="00E76987" w:rsidRDefault="00E76987" w:rsidP="005611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F5A6F" w14:textId="77777777" w:rsidR="00E76987" w:rsidRDefault="00E76987" w:rsidP="005611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4612" w14:textId="77777777" w:rsidR="00E76987" w:rsidRDefault="00E76987" w:rsidP="005611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C9AC" w14:textId="77777777" w:rsidR="00E76987" w:rsidRDefault="00E76987" w:rsidP="005611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6C0F9" w14:textId="77777777" w:rsidR="00E76987" w:rsidRDefault="00E76987" w:rsidP="005611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5E31A" w14:textId="77777777" w:rsidR="00E76987" w:rsidRPr="00E76987" w:rsidRDefault="00E76987" w:rsidP="00561125">
            <w:pPr>
              <w:snapToGrid w:val="0"/>
              <w:jc w:val="center"/>
            </w:pPr>
            <w:r w:rsidRPr="00E76987">
              <w:t>3</w:t>
            </w:r>
          </w:p>
        </w:tc>
      </w:tr>
      <w:tr w:rsidR="00E76987" w:rsidRPr="001069D2" w14:paraId="495F8D71" w14:textId="77777777" w:rsidTr="005611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FE931" w14:textId="77777777" w:rsidR="00E76987" w:rsidRPr="00057FA1" w:rsidRDefault="00E76987" w:rsidP="00561125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1DB6F" w14:textId="77777777" w:rsidR="00E76987" w:rsidRDefault="00E76987" w:rsidP="005611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C1AF8" w14:textId="77777777" w:rsidR="00E76987" w:rsidRDefault="0047434A" w:rsidP="005611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3A0A3" w14:textId="77777777" w:rsidR="00E76987" w:rsidRDefault="00E76987" w:rsidP="005611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99DB" w14:textId="77777777" w:rsidR="00E76987" w:rsidRDefault="00E76987" w:rsidP="005611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93E25" w14:textId="77777777" w:rsidR="00E76987" w:rsidRDefault="00E76987" w:rsidP="005611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1E9C" w14:textId="77777777" w:rsidR="00E76987" w:rsidRDefault="00E76987" w:rsidP="005611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023D" w14:textId="77777777" w:rsidR="00E76987" w:rsidRDefault="00E76987" w:rsidP="005611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BC781" w14:textId="77777777" w:rsidR="00E76987" w:rsidRDefault="00E76987" w:rsidP="005611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1AEE7" w14:textId="77777777" w:rsidR="00E76987" w:rsidRDefault="00E76987" w:rsidP="005611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A451" w14:textId="77777777" w:rsidR="00E76987" w:rsidRPr="0047434A" w:rsidRDefault="0047434A" w:rsidP="00561125">
            <w:pPr>
              <w:snapToGrid w:val="0"/>
              <w:jc w:val="center"/>
            </w:pPr>
            <w:r w:rsidRPr="0047434A">
              <w:t>3</w:t>
            </w:r>
          </w:p>
        </w:tc>
      </w:tr>
    </w:tbl>
    <w:p w14:paraId="71C215F8" w14:textId="77777777" w:rsidR="00AD61A3" w:rsidRDefault="00AD61A3" w:rsidP="004E20D6">
      <w:pPr>
        <w:pStyle w:val="Tekstpodstawowy"/>
        <w:tabs>
          <w:tab w:val="left" w:pos="-5814"/>
        </w:tabs>
      </w:pPr>
    </w:p>
    <w:p w14:paraId="3DD1B6D7" w14:textId="77777777" w:rsidR="00AD61A3" w:rsidRDefault="00F221BC">
      <w:pPr>
        <w:pStyle w:val="Podpunkty"/>
      </w:pPr>
      <w:r>
        <w:lastRenderedPageBreak/>
        <w:t>3.4</w:t>
      </w:r>
      <w:r w:rsidR="00AD61A3">
        <w:t xml:space="preserve">. Treści kształcenia </w:t>
      </w:r>
      <w:r w:rsidR="00AD61A3">
        <w:rPr>
          <w:b w:val="0"/>
        </w:rPr>
        <w:t>(oddzielnie dla każdej formy zajęć: (W, ĆW, PROJ, WAR, LAB, LEK, INNE)</w:t>
      </w:r>
      <w:r w:rsidR="008F036C">
        <w:rPr>
          <w:b w:val="0"/>
        </w:rPr>
        <w:t xml:space="preserve">. </w:t>
      </w:r>
      <w:r w:rsidR="00247A99">
        <w:rPr>
          <w:b w:val="0"/>
        </w:rPr>
        <w:t>Należy</w:t>
      </w:r>
      <w:r>
        <w:rPr>
          <w:b w:val="0"/>
        </w:rPr>
        <w:t xml:space="preserve"> </w:t>
      </w:r>
      <w:r w:rsidR="00247A99">
        <w:rPr>
          <w:b w:val="0"/>
        </w:rPr>
        <w:t>zaznaczyć,</w:t>
      </w:r>
      <w:r>
        <w:rPr>
          <w:b w:val="0"/>
        </w:rPr>
        <w:t xml:space="preserve"> </w:t>
      </w:r>
      <w:r w:rsidR="00E4212F">
        <w:rPr>
          <w:b w:val="0"/>
        </w:rPr>
        <w:t xml:space="preserve">w </w:t>
      </w:r>
      <w:r w:rsidR="00247A99">
        <w:rPr>
          <w:b w:val="0"/>
        </w:rPr>
        <w:t>jaki sposób</w:t>
      </w:r>
      <w:r w:rsidR="00E4212F">
        <w:rPr>
          <w:b w:val="0"/>
        </w:rPr>
        <w:t xml:space="preserve"> dane treś</w:t>
      </w:r>
      <w:r w:rsidR="008F036C">
        <w:rPr>
          <w:b w:val="0"/>
        </w:rPr>
        <w:t xml:space="preserve">ci będą realizowane </w:t>
      </w:r>
      <w:r w:rsidR="00247A99">
        <w:rPr>
          <w:b w:val="0"/>
        </w:rPr>
        <w:t>(zajęcia na uczelni/poprzez platformę e-learningową)</w:t>
      </w:r>
    </w:p>
    <w:p w14:paraId="316037BD" w14:textId="77777777" w:rsidR="00AD61A3" w:rsidRDefault="003236FE" w:rsidP="008C6142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>RODZAJ ZAJĘĆ</w:t>
      </w:r>
      <w:r w:rsidR="00247A99">
        <w:rPr>
          <w:smallCaps w:val="0"/>
          <w:sz w:val="18"/>
        </w:rPr>
        <w:t xml:space="preserve">: </w:t>
      </w:r>
      <w:r w:rsidR="00B87163">
        <w:rPr>
          <w:smallCaps w:val="0"/>
          <w:sz w:val="18"/>
        </w:rPr>
        <w:t>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E76987" w14:paraId="7BBD4FA4" w14:textId="77777777" w:rsidTr="00E76987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471B23" w14:textId="77777777" w:rsidR="00E76987" w:rsidRDefault="00E76987" w:rsidP="00561125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E8E082" w14:textId="77777777" w:rsidR="00E76987" w:rsidRDefault="00E76987" w:rsidP="00561125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F9D06B" w14:textId="77777777" w:rsidR="00E76987" w:rsidRDefault="00E76987" w:rsidP="00561125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E76987" w14:paraId="65571FB0" w14:textId="77777777" w:rsidTr="00E76987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A53E51" w14:textId="77777777" w:rsidR="00E76987" w:rsidRDefault="00E76987" w:rsidP="00561125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546717" w14:textId="77777777" w:rsidR="00E76987" w:rsidRDefault="00E76987" w:rsidP="00561125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3CA00" w14:textId="77777777" w:rsidR="00E76987" w:rsidRPr="002343F2" w:rsidRDefault="00E76987" w:rsidP="00561125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94A60" w14:textId="77777777" w:rsidR="00E76987" w:rsidRPr="002343F2" w:rsidRDefault="00E76987" w:rsidP="00561125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E76987" w14:paraId="06DBF36C" w14:textId="77777777" w:rsidTr="00E76987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8278" w14:textId="77777777" w:rsidR="00E76987" w:rsidRPr="00E4212F" w:rsidRDefault="00E76987" w:rsidP="00561125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52623" w14:textId="77777777" w:rsidR="00E76987" w:rsidRDefault="00E76987" w:rsidP="00561125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4DFCF" w14:textId="77777777" w:rsidR="00E76987" w:rsidRPr="002343F2" w:rsidRDefault="00E76987" w:rsidP="00561125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AF2E6" w14:textId="77777777" w:rsidR="00E76987" w:rsidRPr="002343F2" w:rsidRDefault="00E76987" w:rsidP="00561125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</w:t>
            </w:r>
            <w:r>
              <w:rPr>
                <w:rStyle w:val="Odwoanieprzypisudolnego"/>
                <w:sz w:val="16"/>
                <w:szCs w:val="16"/>
              </w:rPr>
              <w:footnoteReference w:id="2"/>
            </w:r>
            <w:r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52E35" w14:textId="77777777" w:rsidR="00E76987" w:rsidRPr="002343F2" w:rsidRDefault="00E76987" w:rsidP="00561125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A7A1F" w14:textId="77777777" w:rsidR="00E76987" w:rsidRPr="002343F2" w:rsidRDefault="00E76987" w:rsidP="00561125">
            <w:pPr>
              <w:pStyle w:val="centralniewrubryce"/>
              <w:snapToGrid w:val="0"/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400080" w14:paraId="408AB952" w14:textId="77777777" w:rsidTr="00E7698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628E3" w14:textId="77777777" w:rsidR="00400080" w:rsidRDefault="00400080" w:rsidP="00400080">
            <w:pPr>
              <w:pStyle w:val="rdtytu"/>
              <w:spacing w:before="60" w:after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B5E36" w14:textId="77777777" w:rsidR="00400080" w:rsidRPr="00A478E6" w:rsidRDefault="00400080" w:rsidP="00400080">
            <w:pPr>
              <w:pStyle w:val="wrubryce"/>
              <w:spacing w:before="60" w:after="60"/>
              <w:rPr>
                <w:spacing w:val="-6"/>
              </w:rPr>
            </w:pPr>
            <w:r>
              <w:rPr>
                <w:spacing w:val="-6"/>
              </w:rPr>
              <w:t>Podstawowe pojęcia z dziedziny logistyki</w:t>
            </w:r>
            <w:r w:rsidRPr="00FF09AB">
              <w:rPr>
                <w:spacing w:val="-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A1DFA" w14:textId="704EDA41" w:rsidR="00400080" w:rsidRDefault="00400080" w:rsidP="0040008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C9ED" w14:textId="77777777" w:rsidR="00400080" w:rsidRDefault="00400080" w:rsidP="0040008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B5539" w14:textId="77777777" w:rsidR="00400080" w:rsidRDefault="00400080" w:rsidP="0040008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5A86" w14:textId="74A2C1B3" w:rsidR="00400080" w:rsidRDefault="00400080" w:rsidP="00400080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400080" w14:paraId="7FC9591D" w14:textId="77777777" w:rsidTr="00E7698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5555" w14:textId="77777777" w:rsidR="00400080" w:rsidRDefault="00400080" w:rsidP="00400080">
            <w:pPr>
              <w:pStyle w:val="rdtytu"/>
              <w:spacing w:before="40" w:after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A6FDA" w14:textId="77777777" w:rsidR="00400080" w:rsidRDefault="00400080" w:rsidP="00400080">
            <w:pPr>
              <w:pStyle w:val="wrubryce"/>
              <w:spacing w:after="60"/>
            </w:pPr>
            <w:r>
              <w:t xml:space="preserve">Geneza i ewolucja logistyki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CD19" w14:textId="1C17F60A" w:rsidR="00400080" w:rsidRDefault="00400080" w:rsidP="0040008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5F5D2" w14:textId="77777777" w:rsidR="00400080" w:rsidRDefault="00400080" w:rsidP="0040008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46CE7" w14:textId="77777777" w:rsidR="00400080" w:rsidRDefault="00400080" w:rsidP="0040008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2BE40" w14:textId="22EDF195" w:rsidR="00400080" w:rsidRDefault="00400080" w:rsidP="00400080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400080" w14:paraId="04055FDE" w14:textId="77777777" w:rsidTr="00E7698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CB2C1" w14:textId="77777777" w:rsidR="00400080" w:rsidRDefault="00400080" w:rsidP="00400080">
            <w:pPr>
              <w:pStyle w:val="rdtytu"/>
              <w:spacing w:before="40" w:after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294D1" w14:textId="77777777" w:rsidR="00400080" w:rsidRPr="00A478E6" w:rsidRDefault="00400080" w:rsidP="00400080">
            <w:pPr>
              <w:pStyle w:val="wrubryce"/>
              <w:spacing w:after="60"/>
            </w:pPr>
            <w:r>
              <w:t>Rola logistyki w przedsiębiorstwie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3F5AF" w14:textId="5E469767" w:rsidR="00400080" w:rsidRDefault="00400080" w:rsidP="0040008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19A9" w14:textId="77777777" w:rsidR="00400080" w:rsidRDefault="00400080" w:rsidP="0040008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2F20" w14:textId="77777777" w:rsidR="00400080" w:rsidRDefault="00400080" w:rsidP="0040008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ACA72" w14:textId="1D5996DB" w:rsidR="00400080" w:rsidRDefault="00400080" w:rsidP="00400080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400080" w14:paraId="08E67E9E" w14:textId="77777777" w:rsidTr="00E7698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8311" w14:textId="77777777" w:rsidR="00400080" w:rsidRDefault="00400080" w:rsidP="00400080">
            <w:pPr>
              <w:pStyle w:val="rdtytu"/>
              <w:spacing w:before="40" w:after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FFE96" w14:textId="77777777" w:rsidR="00400080" w:rsidRPr="00A478E6" w:rsidRDefault="00400080" w:rsidP="00400080">
            <w:pPr>
              <w:pStyle w:val="wrubryce"/>
              <w:spacing w:after="60"/>
            </w:pPr>
            <w:r>
              <w:t>Strategie i procesy logistyczne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6B169" w14:textId="552B25FB" w:rsidR="00400080" w:rsidRDefault="00400080" w:rsidP="0040008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0D8B7" w14:textId="77777777" w:rsidR="00400080" w:rsidRDefault="00400080" w:rsidP="0040008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E0EF" w14:textId="77777777" w:rsidR="00400080" w:rsidRDefault="00400080" w:rsidP="0040008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25CA" w14:textId="10FD0C1B" w:rsidR="00400080" w:rsidRDefault="00400080" w:rsidP="00400080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400080" w14:paraId="1177DC4E" w14:textId="77777777" w:rsidTr="00E7698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42AC6" w14:textId="77777777" w:rsidR="00400080" w:rsidRDefault="00400080" w:rsidP="00400080">
            <w:pPr>
              <w:pStyle w:val="rdtytu"/>
              <w:spacing w:before="40" w:after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9AA53" w14:textId="77777777" w:rsidR="00400080" w:rsidRPr="00A478E6" w:rsidRDefault="00400080" w:rsidP="00400080">
            <w:pPr>
              <w:pStyle w:val="wrubryce"/>
              <w:spacing w:after="60"/>
            </w:pPr>
            <w:r>
              <w:t xml:space="preserve">Systemy logistyczne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7F511" w14:textId="735CE6AC" w:rsidR="00400080" w:rsidRDefault="00400080" w:rsidP="0040008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4886" w14:textId="77777777" w:rsidR="00400080" w:rsidRDefault="00400080" w:rsidP="0040008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7EAC2" w14:textId="77777777" w:rsidR="00400080" w:rsidRDefault="00400080" w:rsidP="0040008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0984" w14:textId="56C6124B" w:rsidR="00400080" w:rsidRDefault="00400080" w:rsidP="00400080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400080" w14:paraId="24EC2FD3" w14:textId="77777777" w:rsidTr="00E7698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B5D86" w14:textId="77777777" w:rsidR="00400080" w:rsidRDefault="00400080" w:rsidP="00400080">
            <w:pPr>
              <w:pStyle w:val="rdtytu"/>
              <w:spacing w:before="40" w:after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FB891" w14:textId="77777777" w:rsidR="00400080" w:rsidRDefault="00400080" w:rsidP="00400080">
            <w:pPr>
              <w:pStyle w:val="wrubryce"/>
              <w:spacing w:after="60"/>
            </w:pPr>
            <w:r>
              <w:t>Logistyka międzynarodowa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792D" w14:textId="4E0A422E" w:rsidR="00400080" w:rsidRDefault="00400080" w:rsidP="0040008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9FC5" w14:textId="77777777" w:rsidR="00400080" w:rsidRDefault="00400080" w:rsidP="0040008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71C09" w14:textId="77777777" w:rsidR="00400080" w:rsidRDefault="00400080" w:rsidP="0040008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B6C73" w14:textId="07B8A0B7" w:rsidR="00400080" w:rsidRDefault="00400080" w:rsidP="00400080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</w:tbl>
    <w:p w14:paraId="13F38666" w14:textId="77777777" w:rsidR="00AD61A3" w:rsidRDefault="00AD61A3">
      <w:pPr>
        <w:pStyle w:val="tekst"/>
      </w:pPr>
    </w:p>
    <w:p w14:paraId="0077BB3E" w14:textId="77777777" w:rsidR="00B87163" w:rsidRPr="00E76987" w:rsidRDefault="00B87163" w:rsidP="00E76987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>RODZAJ ZAJĘĆ: ĆWICZENIA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E76987" w14:paraId="44781747" w14:textId="77777777" w:rsidTr="00561125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56F83E" w14:textId="77777777" w:rsidR="00E76987" w:rsidRDefault="00E76987" w:rsidP="00561125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7E1745" w14:textId="77777777" w:rsidR="00E76987" w:rsidRDefault="00E76987" w:rsidP="00561125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4FB8FA" w14:textId="77777777" w:rsidR="00E76987" w:rsidRDefault="00E76987" w:rsidP="00561125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E76987" w14:paraId="6DA71EC7" w14:textId="77777777" w:rsidTr="00561125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21CB12" w14:textId="77777777" w:rsidR="00E76987" w:rsidRDefault="00E76987" w:rsidP="00561125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7847EF" w14:textId="77777777" w:rsidR="00E76987" w:rsidRDefault="00E76987" w:rsidP="00561125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C5FDB" w14:textId="77777777" w:rsidR="00E76987" w:rsidRPr="002343F2" w:rsidRDefault="00E76987" w:rsidP="00561125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65211" w14:textId="77777777" w:rsidR="00E76987" w:rsidRPr="002343F2" w:rsidRDefault="00E76987" w:rsidP="00561125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E76987" w14:paraId="2662FD6C" w14:textId="77777777" w:rsidTr="00561125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4B8DF" w14:textId="77777777" w:rsidR="00E76987" w:rsidRPr="00E4212F" w:rsidRDefault="00E76987" w:rsidP="00561125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5112A" w14:textId="77777777" w:rsidR="00E76987" w:rsidRDefault="00E76987" w:rsidP="00561125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03D0A" w14:textId="77777777" w:rsidR="00E76987" w:rsidRPr="002343F2" w:rsidRDefault="00E76987" w:rsidP="00561125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29F18" w14:textId="77777777" w:rsidR="00E76987" w:rsidRPr="002343F2" w:rsidRDefault="00E76987" w:rsidP="00561125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E3C3A" w14:textId="77777777" w:rsidR="00E76987" w:rsidRPr="002343F2" w:rsidRDefault="00E76987" w:rsidP="00561125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99551C" w14:textId="77777777" w:rsidR="00E76987" w:rsidRPr="002343F2" w:rsidRDefault="00E76987" w:rsidP="00561125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47434A" w14:paraId="3A1A79D0" w14:textId="77777777" w:rsidTr="0056112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E171" w14:textId="77777777" w:rsidR="0047434A" w:rsidRDefault="0047434A" w:rsidP="0047434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57149" w14:textId="77777777" w:rsidR="0047434A" w:rsidRPr="006B0E8C" w:rsidRDefault="0047434A" w:rsidP="0047434A">
            <w:pPr>
              <w:spacing w:after="0"/>
              <w:rPr>
                <w:sz w:val="20"/>
              </w:rPr>
            </w:pPr>
            <w:r w:rsidRPr="00A40D4C">
              <w:rPr>
                <w:sz w:val="20"/>
              </w:rPr>
              <w:t>Wykorzystanie sieci Internet w handlu międzynarodowym, logistyce i transporcie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D111" w14:textId="50FA3B4F" w:rsidR="0047434A" w:rsidRDefault="0047434A" w:rsidP="0047434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C40F5" w14:textId="77777777" w:rsidR="0047434A" w:rsidRDefault="0047434A" w:rsidP="0047434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D14B" w14:textId="77777777" w:rsidR="0047434A" w:rsidRDefault="0047434A" w:rsidP="0047434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5DFF5E" w14:textId="77777777" w:rsidR="0047434A" w:rsidRDefault="0047434A" w:rsidP="0047434A">
            <w:pPr>
              <w:pStyle w:val="centralniewrubryce"/>
              <w:snapToGrid w:val="0"/>
              <w:spacing w:before="60" w:after="0"/>
            </w:pPr>
          </w:p>
        </w:tc>
      </w:tr>
      <w:tr w:rsidR="0047434A" w14:paraId="506758FF" w14:textId="77777777" w:rsidTr="0056112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F10A" w14:textId="77777777" w:rsidR="0047434A" w:rsidRDefault="0047434A" w:rsidP="0047434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EC341" w14:textId="77777777" w:rsidR="0047434A" w:rsidRPr="006B0E8C" w:rsidRDefault="0047434A" w:rsidP="0047434A">
            <w:pPr>
              <w:spacing w:after="0"/>
              <w:rPr>
                <w:sz w:val="20"/>
              </w:rPr>
            </w:pPr>
            <w:r w:rsidRPr="00A40D4C">
              <w:rPr>
                <w:sz w:val="20"/>
              </w:rPr>
              <w:t>Outsourcing w procesach logistycznych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57E69" w14:textId="2AC233B2" w:rsidR="0047434A" w:rsidRDefault="0047434A" w:rsidP="0047434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F6E45" w14:textId="77777777" w:rsidR="0047434A" w:rsidRDefault="0047434A" w:rsidP="0047434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604AA" w14:textId="77777777" w:rsidR="0047434A" w:rsidRDefault="0047434A" w:rsidP="0047434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0DBF0E" w14:textId="77777777" w:rsidR="0047434A" w:rsidRDefault="0047434A" w:rsidP="0047434A">
            <w:pPr>
              <w:pStyle w:val="centralniewrubryce"/>
              <w:snapToGrid w:val="0"/>
              <w:spacing w:before="60" w:after="0"/>
            </w:pPr>
          </w:p>
        </w:tc>
      </w:tr>
      <w:tr w:rsidR="0047434A" w14:paraId="46F10EB2" w14:textId="77777777" w:rsidTr="0056112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E1178" w14:textId="77777777" w:rsidR="0047434A" w:rsidRDefault="0047434A" w:rsidP="0047434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0F27A" w14:textId="77777777" w:rsidR="0047434A" w:rsidRPr="006B0E8C" w:rsidRDefault="0047434A" w:rsidP="0047434A">
            <w:pPr>
              <w:spacing w:after="0"/>
              <w:rPr>
                <w:sz w:val="20"/>
              </w:rPr>
            </w:pPr>
            <w:r w:rsidRPr="00A40D4C">
              <w:rPr>
                <w:sz w:val="20"/>
              </w:rPr>
              <w:t>Spedycja w logistyka</w:t>
            </w:r>
            <w:r w:rsidRPr="006B0E8C"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2E98C" w14:textId="77460003" w:rsidR="0047434A" w:rsidRDefault="0047434A" w:rsidP="0047434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64E50" w14:textId="77777777" w:rsidR="0047434A" w:rsidRDefault="0047434A" w:rsidP="0047434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74494" w14:textId="77777777" w:rsidR="0047434A" w:rsidRDefault="0047434A" w:rsidP="0047434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2EC2B9" w14:textId="77777777" w:rsidR="0047434A" w:rsidRDefault="0047434A" w:rsidP="0047434A">
            <w:pPr>
              <w:pStyle w:val="centralniewrubryce"/>
              <w:snapToGrid w:val="0"/>
              <w:spacing w:before="60" w:after="0"/>
            </w:pPr>
          </w:p>
        </w:tc>
      </w:tr>
      <w:tr w:rsidR="0047434A" w14:paraId="7AAE701A" w14:textId="77777777" w:rsidTr="0056112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D9430" w14:textId="77777777" w:rsidR="0047434A" w:rsidRDefault="0047434A" w:rsidP="0047434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AC0E3" w14:textId="77777777" w:rsidR="0047434A" w:rsidRPr="006B0E8C" w:rsidRDefault="0047434A" w:rsidP="0047434A">
            <w:pPr>
              <w:spacing w:after="0"/>
              <w:rPr>
                <w:sz w:val="20"/>
              </w:rPr>
            </w:pPr>
            <w:r w:rsidRPr="00A40D4C">
              <w:rPr>
                <w:sz w:val="20"/>
              </w:rPr>
              <w:t>Intermodalne centra logistyczne w systemie transportowym 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6C14C" w14:textId="537B76D0" w:rsidR="0047434A" w:rsidRDefault="0047434A" w:rsidP="0047434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4BC3" w14:textId="77777777" w:rsidR="0047434A" w:rsidRDefault="0047434A" w:rsidP="0047434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158CC" w14:textId="77777777" w:rsidR="0047434A" w:rsidRDefault="0047434A" w:rsidP="0047434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886599" w14:textId="77777777" w:rsidR="0047434A" w:rsidRDefault="0047434A" w:rsidP="0047434A">
            <w:pPr>
              <w:pStyle w:val="centralniewrubryce"/>
              <w:snapToGrid w:val="0"/>
              <w:spacing w:before="60" w:after="0"/>
            </w:pPr>
          </w:p>
        </w:tc>
      </w:tr>
      <w:tr w:rsidR="0047434A" w14:paraId="6E4CF48A" w14:textId="77777777" w:rsidTr="0056112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8744" w14:textId="77777777" w:rsidR="0047434A" w:rsidRPr="0013737F" w:rsidRDefault="0047434A" w:rsidP="0047434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4EBE2" w14:textId="77777777" w:rsidR="0047434A" w:rsidRPr="006B0E8C" w:rsidRDefault="0047434A" w:rsidP="0047434A">
            <w:pPr>
              <w:pStyle w:val="wrubryce"/>
              <w:spacing w:before="0" w:after="0"/>
              <w:jc w:val="left"/>
              <w:rPr>
                <w:smallCaps/>
                <w:szCs w:val="18"/>
              </w:rPr>
            </w:pPr>
            <w:r w:rsidRPr="00A40D4C">
              <w:rPr>
                <w:color w:val="000000"/>
                <w:szCs w:val="18"/>
                <w:shd w:val="clear" w:color="auto" w:fill="FFFFFF"/>
              </w:rPr>
              <w:t>Koszty logistyki w zarządzaniu łańcuchem dostaw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A0F12" w14:textId="4289EFFD" w:rsidR="0047434A" w:rsidRDefault="0047434A" w:rsidP="0047434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11ACD" w14:textId="77777777" w:rsidR="0047434A" w:rsidRDefault="0047434A" w:rsidP="0047434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E0EA6" w14:textId="77777777" w:rsidR="0047434A" w:rsidRDefault="0047434A" w:rsidP="0047434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74F0F7" w14:textId="77777777" w:rsidR="0047434A" w:rsidRDefault="0047434A" w:rsidP="0047434A">
            <w:pPr>
              <w:pStyle w:val="centralniewrubryce"/>
              <w:snapToGrid w:val="0"/>
              <w:spacing w:before="60" w:after="0"/>
            </w:pPr>
          </w:p>
        </w:tc>
      </w:tr>
      <w:tr w:rsidR="0047434A" w14:paraId="70975C78" w14:textId="77777777" w:rsidTr="0056112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E56E9" w14:textId="77777777" w:rsidR="0047434A" w:rsidRDefault="0047434A" w:rsidP="0047434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8D706" w14:textId="77777777" w:rsidR="0047434A" w:rsidRPr="006B0E8C" w:rsidRDefault="0047434A" w:rsidP="0047434A">
            <w:pPr>
              <w:pStyle w:val="wrubryce"/>
              <w:spacing w:before="0" w:after="0"/>
              <w:jc w:val="left"/>
              <w:rPr>
                <w:smallCaps/>
              </w:rPr>
            </w:pPr>
            <w:r w:rsidRPr="00A40D4C">
              <w:rPr>
                <w:szCs w:val="18"/>
              </w:rPr>
              <w:t>Zastosowanie systemów komputerowego wspomagania w planowaniu działań logistycznych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DEBBA" w14:textId="40C8A25D" w:rsidR="0047434A" w:rsidRDefault="0047434A" w:rsidP="0047434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923CD" w14:textId="77777777" w:rsidR="0047434A" w:rsidRDefault="0047434A" w:rsidP="0047434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F3228" w14:textId="77777777" w:rsidR="0047434A" w:rsidRDefault="0047434A" w:rsidP="0047434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B41BB2" w14:textId="77777777" w:rsidR="0047434A" w:rsidRDefault="0047434A" w:rsidP="0047434A">
            <w:pPr>
              <w:pStyle w:val="centralniewrubryce"/>
              <w:snapToGrid w:val="0"/>
              <w:spacing w:before="60" w:after="0"/>
            </w:pPr>
          </w:p>
        </w:tc>
      </w:tr>
      <w:tr w:rsidR="0047434A" w14:paraId="2382BFE5" w14:textId="77777777" w:rsidTr="0056112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35B81" w14:textId="77777777" w:rsidR="0047434A" w:rsidRDefault="0047434A" w:rsidP="0047434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A6411" w14:textId="77777777" w:rsidR="0047434A" w:rsidRPr="006B0E8C" w:rsidRDefault="0047434A" w:rsidP="0047434A">
            <w:pPr>
              <w:pStyle w:val="wrubryce"/>
              <w:spacing w:before="0" w:after="0"/>
              <w:jc w:val="left"/>
              <w:rPr>
                <w:smallCaps/>
              </w:rPr>
            </w:pPr>
            <w:r w:rsidRPr="00A40D4C">
              <w:rPr>
                <w:szCs w:val="18"/>
              </w:rPr>
              <w:t>Strategie logistyczne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B1EB" w14:textId="6C09A160" w:rsidR="0047434A" w:rsidRDefault="0047434A" w:rsidP="0047434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F8B17" w14:textId="77777777" w:rsidR="0047434A" w:rsidRDefault="0047434A" w:rsidP="0047434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7E1F9" w14:textId="77777777" w:rsidR="0047434A" w:rsidRDefault="0047434A" w:rsidP="0047434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94E786" w14:textId="77777777" w:rsidR="0047434A" w:rsidRDefault="0047434A" w:rsidP="0047434A">
            <w:pPr>
              <w:pStyle w:val="centralniewrubryce"/>
              <w:snapToGrid w:val="0"/>
              <w:spacing w:before="60" w:after="0"/>
            </w:pPr>
          </w:p>
        </w:tc>
      </w:tr>
    </w:tbl>
    <w:p w14:paraId="6A088137" w14:textId="77777777" w:rsidR="00B87163" w:rsidRDefault="00B87163" w:rsidP="00B87163">
      <w:pPr>
        <w:pStyle w:val="tekst"/>
        <w:ind w:left="0"/>
      </w:pPr>
    </w:p>
    <w:p w14:paraId="635210B1" w14:textId="77777777" w:rsidR="003236FE" w:rsidRDefault="00B8436E" w:rsidP="00B87163">
      <w:pPr>
        <w:pStyle w:val="Podpunkty"/>
        <w:spacing w:after="60"/>
        <w:ind w:left="357"/>
        <w:rPr>
          <w:b w:val="0"/>
        </w:rPr>
      </w:pPr>
      <w:r>
        <w:t>3.5</w:t>
      </w:r>
      <w:r w:rsidR="00AD61A3">
        <w:t xml:space="preserve">. Metody weryfikacji efektów </w:t>
      </w:r>
      <w:r w:rsidR="00CC7802">
        <w:t xml:space="preserve">kształcenia </w:t>
      </w:r>
      <w:r w:rsidR="00CC7802" w:rsidRPr="00CC7802">
        <w:rPr>
          <w:b w:val="0"/>
        </w:rPr>
        <w:t>(</w:t>
      </w:r>
      <w:r w:rsidR="003236FE">
        <w:rPr>
          <w:b w:val="0"/>
        </w:rPr>
        <w:t xml:space="preserve">zaznaczyć „X” </w:t>
      </w:r>
      <w:r w:rsidR="00CC7802" w:rsidRPr="00CC7802">
        <w:rPr>
          <w:b w:val="0"/>
        </w:rPr>
        <w:t>w</w:t>
      </w:r>
      <w:r w:rsidR="00AD61A3">
        <w:rPr>
          <w:b w:val="0"/>
        </w:rPr>
        <w:t xml:space="preserve"> odniesi</w:t>
      </w:r>
      <w:r w:rsidR="00B87163">
        <w:rPr>
          <w:b w:val="0"/>
        </w:rPr>
        <w:t>eniu do poszczególnych efektów)</w:t>
      </w:r>
    </w:p>
    <w:p w14:paraId="5E573DDA" w14:textId="77777777" w:rsidR="00734811" w:rsidRPr="00B87163" w:rsidRDefault="00734811" w:rsidP="00B87163">
      <w:pPr>
        <w:pStyle w:val="Podpunkty"/>
        <w:spacing w:after="60"/>
        <w:ind w:left="357"/>
        <w:rPr>
          <w:b w:val="0"/>
        </w:rPr>
      </w:pPr>
      <w:bookmarkStart w:id="0" w:name="_Hlk526772929"/>
      <w:r>
        <w:t>Studia stacjonarne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864"/>
        <w:gridCol w:w="992"/>
        <w:gridCol w:w="850"/>
        <w:gridCol w:w="993"/>
        <w:gridCol w:w="850"/>
        <w:gridCol w:w="1134"/>
        <w:gridCol w:w="851"/>
        <w:gridCol w:w="850"/>
        <w:gridCol w:w="1133"/>
      </w:tblGrid>
      <w:tr w:rsidR="00247A99" w14:paraId="04B6A16A" w14:textId="77777777" w:rsidTr="00AD7998">
        <w:trPr>
          <w:cantSplit/>
          <w:trHeight w:val="397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CAF15" w14:textId="77777777" w:rsidR="00247A99" w:rsidRDefault="00247A99">
            <w:pPr>
              <w:pStyle w:val="Nagwkitablic"/>
            </w:pPr>
            <w:r>
              <w:lastRenderedPageBreak/>
              <w:t>Efekt kształcenia</w:t>
            </w:r>
          </w:p>
        </w:tc>
        <w:tc>
          <w:tcPr>
            <w:tcW w:w="8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9F22" w14:textId="77777777" w:rsidR="00247A99" w:rsidRDefault="00247A99">
            <w:pPr>
              <w:pStyle w:val="Nagwkitablic"/>
            </w:pPr>
            <w:r>
              <w:t>Forma weryfikacji</w:t>
            </w:r>
          </w:p>
        </w:tc>
      </w:tr>
      <w:tr w:rsidR="00AD7998" w14:paraId="73B9D033" w14:textId="77777777" w:rsidTr="00AD7998">
        <w:trPr>
          <w:cantSplit/>
          <w:trHeight w:val="472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B0C9D" w14:textId="77777777" w:rsidR="00247A99" w:rsidRDefault="00247A99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FCA36" w14:textId="77777777"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D581A" w14:textId="77777777"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pisemny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9B927" w14:textId="77777777"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119F5" w14:textId="77777777"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DB188" w14:textId="77777777"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Zadania domowe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08CF8" w14:textId="77777777" w:rsidR="00247A99" w:rsidRPr="00AD7998" w:rsidRDefault="00247A99">
            <w:pPr>
              <w:pStyle w:val="Nagwkitablic"/>
              <w:rPr>
                <w:spacing w:val="-6"/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Referat</w:t>
            </w:r>
            <w:r w:rsidR="00AD7998" w:rsidRPr="00AD7998">
              <w:rPr>
                <w:sz w:val="18"/>
                <w:szCs w:val="18"/>
              </w:rPr>
              <w:t>/</w:t>
            </w:r>
          </w:p>
          <w:p w14:paraId="11BCC26A" w14:textId="77777777" w:rsidR="00247A99" w:rsidRPr="00AD7998" w:rsidRDefault="00AD7998">
            <w:pPr>
              <w:pStyle w:val="Nagwkitablic"/>
              <w:ind w:left="-57" w:right="-57"/>
              <w:rPr>
                <w:sz w:val="18"/>
                <w:szCs w:val="18"/>
              </w:rPr>
            </w:pPr>
            <w:r w:rsidRPr="00AD7998">
              <w:rPr>
                <w:spacing w:val="-6"/>
                <w:sz w:val="18"/>
                <w:szCs w:val="18"/>
              </w:rPr>
              <w:t>Prezentacja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1874" w14:textId="77777777"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Dyskusje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D99B" w14:textId="77777777" w:rsidR="00247A99" w:rsidRPr="00AD7998" w:rsidRDefault="00247A99" w:rsidP="00255983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 xml:space="preserve">Testy </w:t>
            </w:r>
          </w:p>
          <w:p w14:paraId="7059E360" w14:textId="77777777" w:rsidR="00247A99" w:rsidRPr="00AD7998" w:rsidRDefault="00247A99" w:rsidP="00255983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online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4D26F" w14:textId="77777777" w:rsidR="00247A99" w:rsidRPr="00AD7998" w:rsidRDefault="00AD7998" w:rsidP="00255983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Inne</w:t>
            </w:r>
            <w:r>
              <w:rPr>
                <w:sz w:val="18"/>
                <w:szCs w:val="18"/>
              </w:rPr>
              <w:t xml:space="preserve"> (jakie?)</w:t>
            </w:r>
          </w:p>
        </w:tc>
      </w:tr>
      <w:tr w:rsidR="00E76987" w14:paraId="07D505F0" w14:textId="77777777" w:rsidTr="00AD7998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5399A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t>W1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F9333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EE597" w14:textId="77777777"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AB86F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2475A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8170B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8E88C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E1DC0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0EE4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06E2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E76987" w14:paraId="49A21870" w14:textId="77777777" w:rsidTr="00AD7998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18901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1A368" w14:textId="77777777" w:rsidR="00E76987" w:rsidRPr="00E272A5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6C7E4" w14:textId="77777777"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F3A04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16A2B" w14:textId="77777777" w:rsidR="00E76987" w:rsidRPr="00E272A5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2CEBC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1D756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04AA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C281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930C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E76987" w14:paraId="73579150" w14:textId="77777777" w:rsidTr="00AD7998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05BCC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9C84" w14:textId="77777777"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rPr>
                <w:i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5404" w14:textId="77777777"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ECBAF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8D52F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75966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D520F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BF2D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DE4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44AE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E76987" w14:paraId="136A5DC2" w14:textId="77777777" w:rsidTr="00AD7998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E9C8F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8BC0C" w14:textId="77777777"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2BE47" w14:textId="77777777"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A6552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F3D6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3055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B13AF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DC25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3A6D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5045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E76987" w14:paraId="6ABC89E8" w14:textId="77777777" w:rsidTr="00AD7998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429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0AEF" w14:textId="77777777"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25E5A" w14:textId="77777777"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A48EA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BDE8D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57AC7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3ED93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EC9B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C5BD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8575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E76987" w14:paraId="4DFF9B81" w14:textId="77777777" w:rsidTr="00AD7998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38729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0FBA" w14:textId="77777777"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9389F" w14:textId="77777777"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E14BD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E5C7F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F32B4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8F092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1C7F7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07AD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537B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E76987" w14:paraId="71564AD6" w14:textId="77777777" w:rsidTr="00AD7998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D8D96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D98A5" w14:textId="77777777"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D407" w14:textId="77777777"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3BB1B" w14:textId="77777777" w:rsidR="00E76987" w:rsidRPr="00E272A5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DB4E2" w14:textId="77777777" w:rsidR="00E76987" w:rsidRPr="00E272A5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0ECCF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9AF91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3CDE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FFC5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EA6D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E76987" w14:paraId="4F0E4C95" w14:textId="77777777" w:rsidTr="00AD7998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1DBAC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  <w:r>
              <w:t>K2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50691" w14:textId="77777777"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99B2E" w14:textId="77777777" w:rsidR="00E76987" w:rsidRDefault="00E76987" w:rsidP="00E7698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2F785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E91EB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0ADBA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58BBF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EC355" w14:textId="77777777" w:rsidR="00E76987" w:rsidRPr="000C1F20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360C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3D9B" w14:textId="77777777" w:rsidR="00E76987" w:rsidRDefault="00E76987" w:rsidP="00E76987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</w:tbl>
    <w:p w14:paraId="729CD1D5" w14:textId="77777777" w:rsidR="00734811" w:rsidRDefault="00734811" w:rsidP="00734811">
      <w:pPr>
        <w:pStyle w:val="Podpunkty"/>
        <w:spacing w:after="60"/>
        <w:ind w:left="357"/>
      </w:pPr>
    </w:p>
    <w:p w14:paraId="052AD331" w14:textId="77777777" w:rsidR="00734811" w:rsidRPr="00B87163" w:rsidRDefault="00734811" w:rsidP="00734811">
      <w:pPr>
        <w:pStyle w:val="Podpunkty"/>
        <w:spacing w:after="60"/>
        <w:ind w:left="357"/>
        <w:rPr>
          <w:b w:val="0"/>
        </w:rPr>
      </w:pPr>
      <w:r>
        <w:t>Studia niestacjonarne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864"/>
        <w:gridCol w:w="992"/>
        <w:gridCol w:w="850"/>
        <w:gridCol w:w="993"/>
        <w:gridCol w:w="850"/>
        <w:gridCol w:w="1134"/>
        <w:gridCol w:w="851"/>
        <w:gridCol w:w="850"/>
        <w:gridCol w:w="1133"/>
      </w:tblGrid>
      <w:tr w:rsidR="00734811" w14:paraId="68D6B9CD" w14:textId="77777777" w:rsidTr="00561125">
        <w:trPr>
          <w:cantSplit/>
          <w:trHeight w:val="397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4A730" w14:textId="77777777" w:rsidR="00734811" w:rsidRDefault="00734811" w:rsidP="00561125">
            <w:pPr>
              <w:pStyle w:val="Nagwkitablic"/>
            </w:pPr>
            <w:r>
              <w:t>Efekt kształcenia</w:t>
            </w:r>
          </w:p>
        </w:tc>
        <w:tc>
          <w:tcPr>
            <w:tcW w:w="8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B29C" w14:textId="77777777" w:rsidR="00734811" w:rsidRDefault="00734811" w:rsidP="00561125">
            <w:pPr>
              <w:pStyle w:val="Nagwkitablic"/>
            </w:pPr>
            <w:r>
              <w:t>Forma weryfikacji</w:t>
            </w:r>
          </w:p>
        </w:tc>
      </w:tr>
      <w:tr w:rsidR="00734811" w14:paraId="71C99715" w14:textId="77777777" w:rsidTr="00561125">
        <w:trPr>
          <w:cantSplit/>
          <w:trHeight w:val="472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2D0FC" w14:textId="77777777" w:rsidR="00734811" w:rsidRDefault="00734811" w:rsidP="00561125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000E" w14:textId="77777777" w:rsidR="00734811" w:rsidRPr="00AD7998" w:rsidRDefault="00734811" w:rsidP="00561125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6EEE0" w14:textId="77777777" w:rsidR="00734811" w:rsidRPr="00AD7998" w:rsidRDefault="00734811" w:rsidP="00561125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pisemny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706C1" w14:textId="77777777" w:rsidR="00734811" w:rsidRPr="00AD7998" w:rsidRDefault="00734811" w:rsidP="00561125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AEBDD" w14:textId="77777777" w:rsidR="00734811" w:rsidRPr="00AD7998" w:rsidRDefault="00734811" w:rsidP="00561125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73749" w14:textId="77777777" w:rsidR="00734811" w:rsidRPr="00AD7998" w:rsidRDefault="00734811" w:rsidP="00561125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Zadania domowe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08F43" w14:textId="77777777" w:rsidR="00734811" w:rsidRPr="00AD7998" w:rsidRDefault="00734811" w:rsidP="00561125">
            <w:pPr>
              <w:pStyle w:val="Nagwkitablic"/>
              <w:rPr>
                <w:spacing w:val="-6"/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Referat/</w:t>
            </w:r>
          </w:p>
          <w:p w14:paraId="5794C977" w14:textId="77777777" w:rsidR="00734811" w:rsidRPr="00AD7998" w:rsidRDefault="00734811" w:rsidP="00561125">
            <w:pPr>
              <w:pStyle w:val="Nagwkitablic"/>
              <w:ind w:left="-57" w:right="-57"/>
              <w:rPr>
                <w:sz w:val="18"/>
                <w:szCs w:val="18"/>
              </w:rPr>
            </w:pPr>
            <w:r w:rsidRPr="00AD7998">
              <w:rPr>
                <w:spacing w:val="-6"/>
                <w:sz w:val="18"/>
                <w:szCs w:val="18"/>
              </w:rPr>
              <w:t>Prezentacja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1C90E" w14:textId="77777777" w:rsidR="00734811" w:rsidRPr="00AD7998" w:rsidRDefault="00734811" w:rsidP="00561125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Dyskusje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C401" w14:textId="77777777" w:rsidR="00734811" w:rsidRPr="00AD7998" w:rsidRDefault="00734811" w:rsidP="00561125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 xml:space="preserve">Testy </w:t>
            </w:r>
          </w:p>
          <w:p w14:paraId="7B8E0A64" w14:textId="77777777" w:rsidR="00734811" w:rsidRPr="00AD7998" w:rsidRDefault="00734811" w:rsidP="00561125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online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9FBB" w14:textId="77777777" w:rsidR="00734811" w:rsidRPr="00AD7998" w:rsidRDefault="00734811" w:rsidP="00561125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Inne</w:t>
            </w:r>
            <w:r>
              <w:rPr>
                <w:sz w:val="18"/>
                <w:szCs w:val="18"/>
              </w:rPr>
              <w:t xml:space="preserve"> (jakie?)</w:t>
            </w:r>
          </w:p>
        </w:tc>
      </w:tr>
      <w:tr w:rsidR="00734811" w14:paraId="4F57B3DC" w14:textId="77777777" w:rsidTr="00561125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5EBC6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t>W1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3018B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F995" w14:textId="77777777" w:rsidR="00734811" w:rsidRDefault="00734811" w:rsidP="00561125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97290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CE950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F643A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4C775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AACC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360A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06FB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734811" w14:paraId="0DB4C354" w14:textId="77777777" w:rsidTr="00561125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CF51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D52CE" w14:textId="77777777" w:rsidR="00734811" w:rsidRPr="00E272A5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E96C2" w14:textId="77777777" w:rsidR="00734811" w:rsidRDefault="00734811" w:rsidP="0056112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A55DD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CBA67" w14:textId="77777777" w:rsidR="00734811" w:rsidRPr="00E272A5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7E753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226D4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7E64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80F8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7E3D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734811" w14:paraId="1D1D0B7F" w14:textId="77777777" w:rsidTr="00561125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626D5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CB7DB" w14:textId="77777777" w:rsidR="00734811" w:rsidRDefault="00734811" w:rsidP="0056112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rPr>
                <w:i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63DC7" w14:textId="77777777" w:rsidR="00734811" w:rsidRDefault="00734811" w:rsidP="0056112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C060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D0ED8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F6ADB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32D1A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5F43E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D865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8DC9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734811" w14:paraId="3C7ADF81" w14:textId="77777777" w:rsidTr="00561125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ED8CE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05697" w14:textId="77777777" w:rsidR="00734811" w:rsidRDefault="00734811" w:rsidP="0056112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6AD29" w14:textId="77777777" w:rsidR="00734811" w:rsidRDefault="00734811" w:rsidP="0056112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DAA41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94779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7A7DA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F2731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6A33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19D9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3BD9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734811" w14:paraId="0D38AAB9" w14:textId="77777777" w:rsidTr="00561125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D3260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276E6" w14:textId="77777777" w:rsidR="00734811" w:rsidRDefault="00734811" w:rsidP="0056112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83038" w14:textId="77777777" w:rsidR="00734811" w:rsidRDefault="00734811" w:rsidP="0056112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EA5F1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0E0F9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382CE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DE436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E17C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FACE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A9D8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734811" w14:paraId="528598DE" w14:textId="77777777" w:rsidTr="00561125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3A39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86D55" w14:textId="77777777" w:rsidR="00734811" w:rsidRDefault="00734811" w:rsidP="0056112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71A6F" w14:textId="77777777" w:rsidR="00734811" w:rsidRDefault="00734811" w:rsidP="0056112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E1C3F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E638B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DB05A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32E8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4A953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B416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8F26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734811" w14:paraId="40E8BD51" w14:textId="77777777" w:rsidTr="00561125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66459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49329" w14:textId="77777777" w:rsidR="00734811" w:rsidRDefault="00734811" w:rsidP="0056112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E43CA" w14:textId="77777777" w:rsidR="00734811" w:rsidRDefault="00734811" w:rsidP="0056112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B898D" w14:textId="77777777" w:rsidR="00734811" w:rsidRPr="00E272A5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8D903" w14:textId="77777777" w:rsidR="00734811" w:rsidRPr="00E272A5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A2C6B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6E707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CF6F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B1A2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8BAA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734811" w14:paraId="7A2DD85B" w14:textId="77777777" w:rsidTr="00561125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3ADFC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  <w:r>
              <w:t>K2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6630D" w14:textId="77777777" w:rsidR="00734811" w:rsidRDefault="00734811" w:rsidP="0056112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2E701" w14:textId="77777777" w:rsidR="00734811" w:rsidRDefault="00734811" w:rsidP="0056112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4DFD0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0F39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3BD51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2D4CC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A6010" w14:textId="77777777" w:rsidR="00734811" w:rsidRPr="000C1F20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2A5D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28D8" w14:textId="77777777" w:rsidR="00734811" w:rsidRDefault="00734811" w:rsidP="00561125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</w:tbl>
    <w:p w14:paraId="4BD21EDB" w14:textId="77777777" w:rsidR="00B87163" w:rsidRDefault="00B87163" w:rsidP="00B87163">
      <w:pPr>
        <w:pStyle w:val="Podpunkty"/>
        <w:spacing w:after="80"/>
        <w:ind w:left="0"/>
      </w:pPr>
    </w:p>
    <w:bookmarkEnd w:id="0"/>
    <w:p w14:paraId="56F6A4E1" w14:textId="77777777" w:rsidR="003236FE" w:rsidRDefault="00B8436E" w:rsidP="00B87163">
      <w:pPr>
        <w:pStyle w:val="Podpunkty"/>
        <w:spacing w:after="80"/>
        <w:ind w:left="357"/>
      </w:pPr>
      <w:r>
        <w:t>3.6</w:t>
      </w:r>
      <w:r w:rsidR="00AD61A3">
        <w:t>. Kryteria oceny o</w:t>
      </w:r>
      <w:r w:rsidR="00B87163">
        <w:t>siągniętych efektów kształcenia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14:paraId="531B4384" w14:textId="77777777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0261A" w14:textId="77777777" w:rsidR="00EF5588" w:rsidRDefault="00EF5588" w:rsidP="007927AD">
            <w:pPr>
              <w:pStyle w:val="Nagwkitablic"/>
            </w:pPr>
            <w: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28F89" w14:textId="77777777"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14:paraId="23293750" w14:textId="77777777"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student potrafi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BC8E8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Pr="003236FE">
              <w:rPr>
                <w:sz w:val="22"/>
                <w:szCs w:val="22"/>
              </w:rPr>
              <w:t>student potrafi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6C1C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Pr="003236FE">
              <w:rPr>
                <w:sz w:val="22"/>
                <w:szCs w:val="22"/>
              </w:rPr>
              <w:t>student potrafi</w:t>
            </w:r>
          </w:p>
        </w:tc>
      </w:tr>
      <w:tr w:rsidR="00B87163" w14:paraId="13922579" w14:textId="77777777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9F485" w14:textId="77777777" w:rsidR="00B87163" w:rsidRDefault="00B87163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67CCB" w14:textId="77777777" w:rsidR="00B87163" w:rsidRPr="00BC3CDD" w:rsidRDefault="00B87163" w:rsidP="009754A1">
            <w:pPr>
              <w:pStyle w:val="wrubrycemn"/>
              <w:spacing w:before="20" w:after="20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 xml:space="preserve">Student biernie przyswaja treści z zakresu </w:t>
            </w:r>
            <w:r w:rsidRPr="00383CB6">
              <w:rPr>
                <w:sz w:val="16"/>
                <w:szCs w:val="16"/>
              </w:rPr>
              <w:t>logistyki międzynarodowej</w:t>
            </w:r>
            <w:r>
              <w:rPr>
                <w:sz w:val="16"/>
                <w:szCs w:val="16"/>
              </w:rPr>
              <w:t xml:space="preserve"> </w:t>
            </w:r>
            <w:r w:rsidRPr="00BC3CDD">
              <w:rPr>
                <w:sz w:val="16"/>
                <w:szCs w:val="16"/>
              </w:rPr>
              <w:t>z wykazaniem zdolności do koncentracji uwagi i słuchania.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E2F7D" w14:textId="77777777" w:rsidR="00B87163" w:rsidRPr="00BC3CDD" w:rsidRDefault="00B87163" w:rsidP="009754A1">
            <w:pPr>
              <w:pStyle w:val="wrubrycemn"/>
              <w:spacing w:before="20" w:after="20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 xml:space="preserve">Student aktywnie uczestniczy w zajęciach, dokonuje oceny znaczenia </w:t>
            </w:r>
            <w:r w:rsidRPr="00383CB6">
              <w:rPr>
                <w:sz w:val="16"/>
                <w:szCs w:val="16"/>
              </w:rPr>
              <w:t xml:space="preserve">logistyki </w:t>
            </w:r>
            <w:r>
              <w:rPr>
                <w:sz w:val="16"/>
                <w:szCs w:val="16"/>
              </w:rPr>
              <w:t xml:space="preserve">w biznesie </w:t>
            </w:r>
            <w:r w:rsidRPr="00383CB6">
              <w:rPr>
                <w:sz w:val="16"/>
                <w:szCs w:val="16"/>
              </w:rPr>
              <w:t>międzynarodow</w:t>
            </w:r>
            <w:r>
              <w:rPr>
                <w:sz w:val="16"/>
                <w:szCs w:val="16"/>
              </w:rPr>
              <w:t>ym</w:t>
            </w:r>
            <w:r w:rsidRPr="00BC3CD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D402" w14:textId="77777777" w:rsidR="00B87163" w:rsidRPr="00BC3CDD" w:rsidRDefault="00B87163" w:rsidP="009754A1">
            <w:pPr>
              <w:pStyle w:val="wrubrycemn"/>
              <w:spacing w:before="20" w:after="20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>Student dokonuje integracji postawy zgodnie z sugerowanym wzorcem, rozwija wła</w:t>
            </w:r>
            <w:r>
              <w:rPr>
                <w:sz w:val="16"/>
                <w:szCs w:val="16"/>
              </w:rPr>
              <w:t>sny system wartości związanych z logistyką w biznesie międzynarodowym</w:t>
            </w:r>
          </w:p>
        </w:tc>
      </w:tr>
      <w:tr w:rsidR="00B87163" w14:paraId="5754139B" w14:textId="77777777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45724" w14:textId="77777777" w:rsidR="00B87163" w:rsidRDefault="00B87163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FE527" w14:textId="77777777" w:rsidR="00B87163" w:rsidRPr="00BC3CDD" w:rsidRDefault="00B87163" w:rsidP="009754A1">
            <w:pPr>
              <w:pStyle w:val="wrubrycemn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 xml:space="preserve">Student biernie przyswaja treści z zakresu metod i narzędzi, tworzenia i rozwoju form </w:t>
            </w:r>
            <w:r w:rsidRPr="00383CB6">
              <w:rPr>
                <w:sz w:val="16"/>
                <w:szCs w:val="16"/>
              </w:rPr>
              <w:t>logistyki międzynarodowej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70AA4" w14:textId="77777777" w:rsidR="00B87163" w:rsidRPr="00BC3CDD" w:rsidRDefault="00B87163" w:rsidP="009754A1">
            <w:pPr>
              <w:pStyle w:val="wrubrycemn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>Student aktywnie uczestniczy w zajęciach, dokonuje oceny znaczenia metod i narzędzi, właściwych dla studiowanego kierunku studiów, w tym w zakresie</w:t>
            </w:r>
            <w:r>
              <w:rPr>
                <w:sz w:val="16"/>
                <w:szCs w:val="16"/>
              </w:rPr>
              <w:t xml:space="preserve"> </w:t>
            </w:r>
            <w:r w:rsidRPr="00383CB6">
              <w:rPr>
                <w:sz w:val="16"/>
                <w:szCs w:val="16"/>
              </w:rPr>
              <w:t>logistyki międzynarodowej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030FC" w14:textId="77777777" w:rsidR="00B87163" w:rsidRPr="00BC3CDD" w:rsidRDefault="00B87163" w:rsidP="009754A1">
            <w:pPr>
              <w:pStyle w:val="wrubrycemn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>Student dokonuje integracji postawy zgodnie z sugerowanym wzorcem, rozwija własny pogląd metodach i narzędziach, właściwych dla studiowanego kierunku stu</w:t>
            </w:r>
            <w:r>
              <w:rPr>
                <w:sz w:val="16"/>
                <w:szCs w:val="16"/>
              </w:rPr>
              <w:t>diów, w tym w zakresie</w:t>
            </w:r>
            <w:r w:rsidRPr="008204D5">
              <w:rPr>
                <w:sz w:val="16"/>
                <w:szCs w:val="16"/>
              </w:rPr>
              <w:t xml:space="preserve"> </w:t>
            </w:r>
            <w:r w:rsidRPr="00383CB6">
              <w:rPr>
                <w:sz w:val="16"/>
                <w:szCs w:val="16"/>
              </w:rPr>
              <w:t>logistyki międzynarodowej</w:t>
            </w:r>
          </w:p>
        </w:tc>
      </w:tr>
      <w:tr w:rsidR="007E51F3" w14:paraId="2572BF0B" w14:textId="77777777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0F5E7" w14:textId="77777777" w:rsidR="007E51F3" w:rsidRDefault="007E51F3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67B88" w14:textId="77777777" w:rsidR="007E51F3" w:rsidRPr="00BC3CDD" w:rsidRDefault="007E51F3" w:rsidP="007E51F3">
            <w:pPr>
              <w:pStyle w:val="wrubrycemn"/>
              <w:rPr>
                <w:sz w:val="16"/>
                <w:szCs w:val="16"/>
              </w:rPr>
            </w:pPr>
            <w:r w:rsidRPr="007E51F3">
              <w:rPr>
                <w:sz w:val="16"/>
                <w:szCs w:val="16"/>
              </w:rPr>
              <w:t xml:space="preserve">Ma </w:t>
            </w:r>
            <w:r>
              <w:rPr>
                <w:sz w:val="16"/>
                <w:szCs w:val="16"/>
              </w:rPr>
              <w:t xml:space="preserve">podstawową </w:t>
            </w:r>
            <w:r w:rsidRPr="007E51F3">
              <w:rPr>
                <w:sz w:val="16"/>
                <w:szCs w:val="16"/>
              </w:rPr>
              <w:t>wiedzę o normach i regułach prawnych i  organizacyjnych</w:t>
            </w:r>
            <w:r>
              <w:rPr>
                <w:sz w:val="16"/>
                <w:szCs w:val="16"/>
              </w:rPr>
              <w:t xml:space="preserve"> </w:t>
            </w:r>
            <w:r w:rsidRPr="007E51F3">
              <w:rPr>
                <w:sz w:val="16"/>
                <w:szCs w:val="16"/>
              </w:rPr>
              <w:t>organizujących struktury i instytucje związane z logistyką oraz rządzących nimi prawidłowościach oraz o ich źródłach, naturze, zmianach i sposobach działania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DD75C" w14:textId="77777777" w:rsidR="007E51F3" w:rsidRPr="00BC3CDD" w:rsidRDefault="007E51F3" w:rsidP="007E51F3">
            <w:pPr>
              <w:pStyle w:val="wrubrycemn"/>
              <w:rPr>
                <w:sz w:val="16"/>
                <w:szCs w:val="16"/>
              </w:rPr>
            </w:pPr>
            <w:r w:rsidRPr="007E51F3">
              <w:rPr>
                <w:sz w:val="16"/>
                <w:szCs w:val="16"/>
              </w:rPr>
              <w:t>Ma wiedzę o normach i regułach prawnych i  organizacyjnych</w:t>
            </w:r>
            <w:r>
              <w:rPr>
                <w:sz w:val="16"/>
                <w:szCs w:val="16"/>
              </w:rPr>
              <w:t xml:space="preserve"> </w:t>
            </w:r>
            <w:r w:rsidRPr="007E51F3">
              <w:rPr>
                <w:sz w:val="16"/>
                <w:szCs w:val="16"/>
              </w:rPr>
              <w:t>organizujących struktury i instytucje związane z logistyką oraz rządzących nimi prawidłowościach oraz o ich źródłach, naturze, zmianach i sposobach działania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BE527" w14:textId="77777777" w:rsidR="007E51F3" w:rsidRPr="00BC3CDD" w:rsidRDefault="007E51F3" w:rsidP="007E51F3">
            <w:pPr>
              <w:pStyle w:val="wrubrycemn"/>
              <w:rPr>
                <w:sz w:val="16"/>
                <w:szCs w:val="16"/>
              </w:rPr>
            </w:pPr>
            <w:r w:rsidRPr="007E51F3">
              <w:rPr>
                <w:sz w:val="16"/>
                <w:szCs w:val="16"/>
              </w:rPr>
              <w:t>Ma</w:t>
            </w:r>
            <w:r>
              <w:rPr>
                <w:sz w:val="16"/>
                <w:szCs w:val="16"/>
              </w:rPr>
              <w:t xml:space="preserve"> rozszerzoną</w:t>
            </w:r>
            <w:r w:rsidRPr="007E51F3">
              <w:rPr>
                <w:sz w:val="16"/>
                <w:szCs w:val="16"/>
              </w:rPr>
              <w:t xml:space="preserve"> wiedzę o normach i regułach prawnych i  organizacyjnych</w:t>
            </w:r>
            <w:r>
              <w:rPr>
                <w:sz w:val="16"/>
                <w:szCs w:val="16"/>
              </w:rPr>
              <w:t xml:space="preserve"> </w:t>
            </w:r>
            <w:r w:rsidRPr="007E51F3">
              <w:rPr>
                <w:sz w:val="16"/>
                <w:szCs w:val="16"/>
              </w:rPr>
              <w:t>organizujących struktury i instytucje związane z logistyką oraz rządzących nimi prawidłowościach oraz o ich źródłach, naturze, zmianach i sposobach działania</w:t>
            </w:r>
          </w:p>
        </w:tc>
      </w:tr>
      <w:tr w:rsidR="00B87163" w14:paraId="6D9E894D" w14:textId="77777777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7D37A" w14:textId="77777777" w:rsidR="00B87163" w:rsidRDefault="00B87163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8B7ED" w14:textId="77777777" w:rsidR="00B87163" w:rsidRPr="00BC3CDD" w:rsidRDefault="00B87163" w:rsidP="009754A1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  <w:lang w:eastAsia="pl-PL"/>
              </w:rPr>
              <w:t xml:space="preserve">Student biernie przyswaja treści w stopniu podstawowym  </w:t>
            </w:r>
            <w:r w:rsidRPr="00BC3CDD">
              <w:rPr>
                <w:sz w:val="16"/>
                <w:szCs w:val="16"/>
              </w:rPr>
              <w:t>potrafi rozróżniać i interpretować zjawiska charakterystycz</w:t>
            </w:r>
            <w:r w:rsidRPr="00BC3CDD">
              <w:rPr>
                <w:sz w:val="16"/>
                <w:szCs w:val="16"/>
              </w:rPr>
              <w:lastRenderedPageBreak/>
              <w:t xml:space="preserve">ne dla </w:t>
            </w:r>
            <w:r w:rsidRPr="00383CB6">
              <w:rPr>
                <w:sz w:val="16"/>
                <w:szCs w:val="16"/>
              </w:rPr>
              <w:t>logistyki międzynarodowej</w:t>
            </w:r>
          </w:p>
          <w:p w14:paraId="5654D94F" w14:textId="77777777" w:rsidR="00B87163" w:rsidRPr="00BC3CDD" w:rsidRDefault="00B87163" w:rsidP="009754A1">
            <w:pPr>
              <w:pStyle w:val="wrubrycemn"/>
              <w:rPr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1A037" w14:textId="77777777" w:rsidR="00B87163" w:rsidRPr="00BC3CDD" w:rsidRDefault="00B87163" w:rsidP="009754A1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  <w:lang w:eastAsia="pl-PL"/>
              </w:rPr>
              <w:lastRenderedPageBreak/>
              <w:t xml:space="preserve">Student aktywnie uczestniczy w zajęciach, </w:t>
            </w:r>
            <w:r w:rsidRPr="00BC3CDD">
              <w:rPr>
                <w:sz w:val="16"/>
                <w:szCs w:val="16"/>
              </w:rPr>
              <w:t xml:space="preserve">potrafi dobrze rozróżniać i interpretować zjawiska charakterystyczne dla </w:t>
            </w:r>
            <w:r w:rsidRPr="00383CB6">
              <w:rPr>
                <w:sz w:val="16"/>
                <w:szCs w:val="16"/>
              </w:rPr>
              <w:lastRenderedPageBreak/>
              <w:t>logistyki międzynarodowej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C22C3" w14:textId="77777777" w:rsidR="00B87163" w:rsidRPr="00BC3CDD" w:rsidRDefault="00B87163" w:rsidP="009754A1">
            <w:pPr>
              <w:pStyle w:val="wrubrycemn"/>
              <w:spacing w:after="40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lastRenderedPageBreak/>
              <w:t xml:space="preserve">Student bardzo dobrze rozumie, </w:t>
            </w:r>
            <w:r w:rsidRPr="00BC3CDD">
              <w:rPr>
                <w:sz w:val="16"/>
                <w:szCs w:val="16"/>
                <w:lang w:eastAsia="en-US"/>
              </w:rPr>
              <w:t>potrafi rozróżniać i interpretować zjawiska</w:t>
            </w:r>
            <w:r w:rsidRPr="00BC3CDD">
              <w:rPr>
                <w:sz w:val="16"/>
                <w:szCs w:val="16"/>
              </w:rPr>
              <w:t xml:space="preserve"> charakterystyc</w:t>
            </w:r>
            <w:r>
              <w:rPr>
                <w:sz w:val="16"/>
                <w:szCs w:val="16"/>
              </w:rPr>
              <w:t xml:space="preserve">zne dla rozwoju </w:t>
            </w:r>
            <w:r w:rsidRPr="00383CB6">
              <w:rPr>
                <w:sz w:val="16"/>
                <w:szCs w:val="16"/>
              </w:rPr>
              <w:t>logistyki międzynaro</w:t>
            </w:r>
            <w:r w:rsidRPr="00383CB6">
              <w:rPr>
                <w:sz w:val="16"/>
                <w:szCs w:val="16"/>
              </w:rPr>
              <w:lastRenderedPageBreak/>
              <w:t>dowej</w:t>
            </w:r>
          </w:p>
        </w:tc>
      </w:tr>
      <w:tr w:rsidR="00B87163" w14:paraId="3DE5C1D0" w14:textId="77777777" w:rsidTr="00392459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62F8D" w14:textId="77777777" w:rsidR="00B87163" w:rsidRDefault="00B87163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lastRenderedPageBreak/>
              <w:t>U2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B39AB" w14:textId="77777777" w:rsidR="00B87163" w:rsidRPr="00BC3CDD" w:rsidRDefault="00B87163" w:rsidP="009754A1">
            <w:pPr>
              <w:pStyle w:val="wrubrycemn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 xml:space="preserve">Student w stopniu podstawowym </w:t>
            </w:r>
            <w:r w:rsidRPr="00BC3CDD">
              <w:rPr>
                <w:sz w:val="16"/>
                <w:szCs w:val="16"/>
                <w:lang w:eastAsia="en-US"/>
              </w:rPr>
              <w:t xml:space="preserve">potrafi analizować przyczyny i przebieg wybranych procesów i zjawisk </w:t>
            </w:r>
            <w:r w:rsidRPr="00BC3CDD">
              <w:rPr>
                <w:sz w:val="16"/>
                <w:szCs w:val="16"/>
              </w:rPr>
              <w:t xml:space="preserve">o charakterze praktycznym, charakterystycznych dla studiowanego kierunku studiów oraz dokonywać wyboru i zastosować właściwą metodę i narzędzia, w tym </w:t>
            </w:r>
            <w:r>
              <w:rPr>
                <w:sz w:val="16"/>
                <w:szCs w:val="16"/>
              </w:rPr>
              <w:t>w zakresie</w:t>
            </w:r>
            <w:r w:rsidRPr="008204D5">
              <w:rPr>
                <w:sz w:val="16"/>
                <w:szCs w:val="16"/>
              </w:rPr>
              <w:t xml:space="preserve"> </w:t>
            </w:r>
            <w:r w:rsidRPr="00383CB6">
              <w:rPr>
                <w:sz w:val="16"/>
                <w:szCs w:val="16"/>
              </w:rPr>
              <w:t>logistyki międzynarodowej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0424A" w14:textId="77777777" w:rsidR="00B87163" w:rsidRPr="00BC3CDD" w:rsidRDefault="00B87163" w:rsidP="009754A1">
            <w:pPr>
              <w:pStyle w:val="wrubrycemn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 xml:space="preserve">Student aktywnie uczestniczy w zajęciach, dokonuje własnej oceny znaczenia oraz </w:t>
            </w:r>
            <w:r w:rsidRPr="00BC3CDD">
              <w:rPr>
                <w:sz w:val="16"/>
                <w:szCs w:val="16"/>
                <w:lang w:eastAsia="en-US"/>
              </w:rPr>
              <w:t xml:space="preserve">potrafi właściwie analizować przyczyny i przebieg wybranych procesów i zjawisk </w:t>
            </w:r>
            <w:r w:rsidRPr="00BC3CDD">
              <w:rPr>
                <w:sz w:val="16"/>
                <w:szCs w:val="16"/>
              </w:rPr>
              <w:t>o charakterze praktycznym, charakterystycznych dla studiowanego kierunku studiów oraz dokonywać wyboru i zastosować właściwą metod</w:t>
            </w:r>
            <w:r>
              <w:rPr>
                <w:sz w:val="16"/>
                <w:szCs w:val="16"/>
              </w:rPr>
              <w:t xml:space="preserve">ę i narzędzia, w tym w zakresie </w:t>
            </w:r>
            <w:r w:rsidRPr="00383CB6">
              <w:rPr>
                <w:sz w:val="16"/>
                <w:szCs w:val="16"/>
              </w:rPr>
              <w:t>logistyki międzynarodowej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03AC" w14:textId="77777777" w:rsidR="00B87163" w:rsidRPr="00BC3CDD" w:rsidRDefault="00B87163" w:rsidP="009754A1">
            <w:pPr>
              <w:pStyle w:val="wrubrycemn"/>
              <w:spacing w:after="40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 xml:space="preserve">Student </w:t>
            </w:r>
            <w:r w:rsidRPr="00BC3CDD">
              <w:rPr>
                <w:sz w:val="16"/>
                <w:szCs w:val="16"/>
                <w:lang w:eastAsia="en-US"/>
              </w:rPr>
              <w:t xml:space="preserve">potrafi samodzielnie i właściwie analizować przyczyny i przebieg wybranych procesów i zjawisk </w:t>
            </w:r>
            <w:r w:rsidRPr="00BC3CDD">
              <w:rPr>
                <w:sz w:val="16"/>
                <w:szCs w:val="16"/>
              </w:rPr>
              <w:t xml:space="preserve">o charakterze praktycznym, charakterystycznych dla studiowanego kierunku studiów oraz dokonywać wyboru i zastosować właściwą metodę i narzędzia, w tym w zakresie </w:t>
            </w:r>
            <w:r w:rsidRPr="00383CB6">
              <w:rPr>
                <w:sz w:val="16"/>
                <w:szCs w:val="16"/>
              </w:rPr>
              <w:t>logistyki międzynarodowej</w:t>
            </w:r>
          </w:p>
        </w:tc>
      </w:tr>
      <w:tr w:rsidR="007E51F3" w14:paraId="299F0F1E" w14:textId="77777777" w:rsidTr="00392459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92ACB" w14:textId="77777777" w:rsidR="007E51F3" w:rsidRDefault="007E51F3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B8C9B" w14:textId="77777777" w:rsidR="007E51F3" w:rsidRPr="00BC3CDD" w:rsidRDefault="007E51F3" w:rsidP="009754A1">
            <w:pPr>
              <w:pStyle w:val="wrubrycemn"/>
              <w:rPr>
                <w:sz w:val="16"/>
                <w:szCs w:val="16"/>
              </w:rPr>
            </w:pPr>
            <w:r w:rsidRPr="007E51F3">
              <w:rPr>
                <w:sz w:val="16"/>
                <w:szCs w:val="16"/>
              </w:rPr>
              <w:t xml:space="preserve">Analizuje proponowane rozwiązania </w:t>
            </w:r>
            <w:r>
              <w:rPr>
                <w:sz w:val="16"/>
                <w:szCs w:val="16"/>
              </w:rPr>
              <w:t>prostych</w:t>
            </w:r>
            <w:r w:rsidRPr="007E51F3">
              <w:rPr>
                <w:sz w:val="16"/>
                <w:szCs w:val="16"/>
              </w:rPr>
              <w:t xml:space="preserve"> problemów z zakresu logistyki międzynarodowej i proponuje w tym zakresie odpowiednie rozstrzygnięcia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DEE80" w14:textId="77777777" w:rsidR="007E51F3" w:rsidRPr="00BC3CDD" w:rsidRDefault="007E51F3" w:rsidP="009754A1">
            <w:pPr>
              <w:pStyle w:val="wrubrycemn"/>
              <w:rPr>
                <w:sz w:val="16"/>
                <w:szCs w:val="16"/>
              </w:rPr>
            </w:pPr>
            <w:r w:rsidRPr="007E51F3">
              <w:rPr>
                <w:sz w:val="16"/>
                <w:szCs w:val="16"/>
              </w:rPr>
              <w:t>Analizuje proponowane rozwiązania konkretnych problemów z zakresu logistyki międzynarodowej i proponuje w tym zakresie odpowiednie rozstrzygnięcia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7653" w14:textId="77777777" w:rsidR="007E51F3" w:rsidRPr="00BC3CDD" w:rsidRDefault="007E51F3" w:rsidP="009754A1">
            <w:pPr>
              <w:pStyle w:val="wrubrycemn"/>
              <w:spacing w:after="40"/>
              <w:rPr>
                <w:sz w:val="16"/>
                <w:szCs w:val="16"/>
              </w:rPr>
            </w:pPr>
            <w:r w:rsidRPr="007E51F3">
              <w:rPr>
                <w:sz w:val="16"/>
                <w:szCs w:val="16"/>
              </w:rPr>
              <w:t xml:space="preserve">Analizuje proponowane rozwiązania </w:t>
            </w:r>
            <w:r>
              <w:rPr>
                <w:sz w:val="16"/>
                <w:szCs w:val="16"/>
              </w:rPr>
              <w:t>złożon</w:t>
            </w:r>
            <w:r w:rsidRPr="007E51F3">
              <w:rPr>
                <w:sz w:val="16"/>
                <w:szCs w:val="16"/>
              </w:rPr>
              <w:t>ych problemów z zakresu logistyki międzynarodowej i proponuje w tym zakresie odpowiednie rozstrzygnięcia</w:t>
            </w:r>
          </w:p>
        </w:tc>
      </w:tr>
      <w:tr w:rsidR="00B87163" w14:paraId="0F17BE38" w14:textId="77777777" w:rsidTr="00392459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3B7E1" w14:textId="77777777" w:rsidR="00B87163" w:rsidRDefault="00B87163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K1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2259A" w14:textId="77777777" w:rsidR="00B87163" w:rsidRPr="00BC3CDD" w:rsidRDefault="00B87163" w:rsidP="009754A1">
            <w:pPr>
              <w:pStyle w:val="wrubrycemn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 xml:space="preserve">Student w stopniu podstawowym </w:t>
            </w:r>
            <w:r w:rsidRPr="00BC3CDD">
              <w:rPr>
                <w:sz w:val="16"/>
                <w:szCs w:val="16"/>
                <w:lang w:eastAsia="en-US"/>
              </w:rPr>
              <w:t xml:space="preserve">rozumie potrzebę uczenia się przez całe życie oraz samodzielnego </w:t>
            </w:r>
            <w:r w:rsidRPr="00BC3CDD">
              <w:rPr>
                <w:sz w:val="16"/>
                <w:szCs w:val="16"/>
              </w:rPr>
              <w:t>myślenia i działania w sposób przedsiębiorczy w zakresie</w:t>
            </w:r>
            <w:r>
              <w:rPr>
                <w:sz w:val="16"/>
                <w:szCs w:val="16"/>
              </w:rPr>
              <w:t xml:space="preserve"> </w:t>
            </w:r>
            <w:r w:rsidRPr="00383CB6">
              <w:rPr>
                <w:sz w:val="16"/>
                <w:szCs w:val="16"/>
              </w:rPr>
              <w:t xml:space="preserve">logistyki </w:t>
            </w:r>
            <w:r>
              <w:rPr>
                <w:sz w:val="16"/>
                <w:szCs w:val="16"/>
              </w:rPr>
              <w:t xml:space="preserve">w biznesie </w:t>
            </w:r>
            <w:r w:rsidRPr="00383CB6">
              <w:rPr>
                <w:sz w:val="16"/>
                <w:szCs w:val="16"/>
              </w:rPr>
              <w:t>międzynarodow</w:t>
            </w:r>
            <w:r>
              <w:rPr>
                <w:sz w:val="16"/>
                <w:szCs w:val="16"/>
              </w:rPr>
              <w:t>ym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9703F" w14:textId="77777777" w:rsidR="00B87163" w:rsidRPr="00BC3CDD" w:rsidRDefault="00B87163" w:rsidP="009754A1">
            <w:pPr>
              <w:pStyle w:val="wrubrycemn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 xml:space="preserve">Student aktywnie uczestniczy w zajęciach, </w:t>
            </w:r>
            <w:r w:rsidRPr="00BC3CDD">
              <w:rPr>
                <w:sz w:val="16"/>
                <w:szCs w:val="16"/>
                <w:lang w:eastAsia="en-US"/>
              </w:rPr>
              <w:t xml:space="preserve">rozumie potrzebę uczenia się przez całe życie samodzielnego oraz </w:t>
            </w:r>
            <w:r w:rsidRPr="00BC3CDD">
              <w:rPr>
                <w:sz w:val="16"/>
                <w:szCs w:val="16"/>
              </w:rPr>
              <w:t>myślenia i działania w sposób przedsię</w:t>
            </w:r>
            <w:r>
              <w:rPr>
                <w:sz w:val="16"/>
                <w:szCs w:val="16"/>
              </w:rPr>
              <w:t xml:space="preserve">biorczy w zakresie </w:t>
            </w:r>
            <w:r w:rsidRPr="00383CB6">
              <w:rPr>
                <w:sz w:val="16"/>
                <w:szCs w:val="16"/>
              </w:rPr>
              <w:t>logistyki międzynarodowej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D88F" w14:textId="77777777" w:rsidR="00B87163" w:rsidRPr="00BC3CDD" w:rsidRDefault="00B87163" w:rsidP="009754A1">
            <w:pPr>
              <w:pStyle w:val="wrubrycemn"/>
              <w:spacing w:after="40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 xml:space="preserve">Student w pełni, </w:t>
            </w:r>
            <w:r w:rsidRPr="00BC3CDD">
              <w:rPr>
                <w:sz w:val="16"/>
                <w:szCs w:val="16"/>
                <w:lang w:eastAsia="en-US"/>
              </w:rPr>
              <w:t xml:space="preserve">rozumie potrzebę uczenia się przez całe życie oraz samodzielnego </w:t>
            </w:r>
            <w:r w:rsidRPr="00BC3CDD">
              <w:rPr>
                <w:sz w:val="16"/>
                <w:szCs w:val="16"/>
              </w:rPr>
              <w:t xml:space="preserve">myślenia i działania w sposób przedsiębiorczy w zakresie </w:t>
            </w:r>
            <w:r w:rsidRPr="00383CB6">
              <w:rPr>
                <w:sz w:val="16"/>
                <w:szCs w:val="16"/>
              </w:rPr>
              <w:t>logistyki międzynarodowej</w:t>
            </w:r>
          </w:p>
        </w:tc>
      </w:tr>
      <w:tr w:rsidR="00B87163" w14:paraId="7C195E20" w14:textId="77777777" w:rsidTr="00392459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91CC6" w14:textId="77777777" w:rsidR="00B87163" w:rsidRDefault="00B87163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K2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194C6" w14:textId="77777777" w:rsidR="00B87163" w:rsidRPr="00BC3CDD" w:rsidRDefault="00B87163" w:rsidP="009754A1">
            <w:pPr>
              <w:pStyle w:val="wrubrycemn"/>
              <w:spacing w:before="20" w:after="20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 xml:space="preserve">Student biernie przyswaja treści z zakresu </w:t>
            </w:r>
            <w:r w:rsidRPr="00383CB6">
              <w:rPr>
                <w:sz w:val="16"/>
                <w:szCs w:val="16"/>
              </w:rPr>
              <w:t>logistyki międzynarodowej</w:t>
            </w:r>
            <w:r>
              <w:rPr>
                <w:sz w:val="16"/>
                <w:szCs w:val="16"/>
              </w:rPr>
              <w:t xml:space="preserve"> </w:t>
            </w:r>
            <w:r w:rsidRPr="00BC3CDD">
              <w:rPr>
                <w:sz w:val="16"/>
                <w:szCs w:val="16"/>
              </w:rPr>
              <w:t>z wykazaniem zdolności do koncentracji uwagi i słuchania.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3649" w14:textId="77777777" w:rsidR="00B87163" w:rsidRPr="00BC3CDD" w:rsidRDefault="00B87163" w:rsidP="009754A1">
            <w:pPr>
              <w:pStyle w:val="wrubrycemn"/>
              <w:spacing w:before="20" w:after="20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 xml:space="preserve">Student aktywnie uczestniczy w zajęciach, dokonuje oceny znaczenia </w:t>
            </w:r>
            <w:r w:rsidRPr="00383CB6">
              <w:rPr>
                <w:sz w:val="16"/>
                <w:szCs w:val="16"/>
              </w:rPr>
              <w:t xml:space="preserve">logistyki </w:t>
            </w:r>
            <w:r>
              <w:rPr>
                <w:sz w:val="16"/>
                <w:szCs w:val="16"/>
              </w:rPr>
              <w:t xml:space="preserve">w biznesie </w:t>
            </w:r>
            <w:r w:rsidRPr="00383CB6">
              <w:rPr>
                <w:sz w:val="16"/>
                <w:szCs w:val="16"/>
              </w:rPr>
              <w:t>międzynarodow</w:t>
            </w:r>
            <w:r>
              <w:rPr>
                <w:sz w:val="16"/>
                <w:szCs w:val="16"/>
              </w:rPr>
              <w:t>ym</w:t>
            </w:r>
            <w:r w:rsidRPr="00BC3CD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07DDD" w14:textId="77777777" w:rsidR="00B87163" w:rsidRPr="00BC3CDD" w:rsidRDefault="00B87163" w:rsidP="009754A1">
            <w:pPr>
              <w:pStyle w:val="wrubrycemn"/>
              <w:spacing w:before="20" w:after="20"/>
              <w:rPr>
                <w:sz w:val="16"/>
                <w:szCs w:val="16"/>
              </w:rPr>
            </w:pPr>
            <w:r w:rsidRPr="00BC3CDD">
              <w:rPr>
                <w:sz w:val="16"/>
                <w:szCs w:val="16"/>
              </w:rPr>
              <w:t>Student dokonuje integracji postawy zgodnie z sugerowanym wzorcem, rozwija wła</w:t>
            </w:r>
            <w:r>
              <w:rPr>
                <w:sz w:val="16"/>
                <w:szCs w:val="16"/>
              </w:rPr>
              <w:t>sny system wartości związanych z logistyką w biznesie międzynarodowym</w:t>
            </w:r>
          </w:p>
        </w:tc>
      </w:tr>
    </w:tbl>
    <w:p w14:paraId="743CDF78" w14:textId="77777777" w:rsidR="00AD61A3" w:rsidRDefault="00AD61A3">
      <w:pPr>
        <w:pStyle w:val="Tekstpodstawowy"/>
        <w:tabs>
          <w:tab w:val="left" w:pos="-5814"/>
        </w:tabs>
        <w:ind w:left="540"/>
      </w:pPr>
    </w:p>
    <w:p w14:paraId="5E55E385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200658EF" w14:textId="77777777" w:rsidR="00B87163" w:rsidRPr="00B87163" w:rsidRDefault="00B87163" w:rsidP="00B87163">
      <w:p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ind w:left="357"/>
        <w:jc w:val="both"/>
        <w:textAlignment w:val="baseline"/>
        <w:rPr>
          <w:rFonts w:eastAsia="Times New Roman"/>
          <w:b/>
          <w:sz w:val="20"/>
          <w:szCs w:val="20"/>
          <w:lang w:eastAsia="pl-PL"/>
        </w:rPr>
      </w:pPr>
      <w:r w:rsidRPr="00B87163">
        <w:rPr>
          <w:rFonts w:eastAsia="Times New Roman"/>
          <w:b/>
          <w:sz w:val="20"/>
          <w:szCs w:val="20"/>
          <w:lang w:eastAsia="pl-PL"/>
        </w:rPr>
        <w:t xml:space="preserve">Podstawowa </w:t>
      </w:r>
    </w:p>
    <w:p w14:paraId="2E8E86B7" w14:textId="77777777" w:rsidR="00B87163" w:rsidRPr="00B87163" w:rsidRDefault="00B87163" w:rsidP="00B87163">
      <w:pPr>
        <w:numPr>
          <w:ilvl w:val="0"/>
          <w:numId w:val="10"/>
        </w:numPr>
        <w:spacing w:before="120" w:after="0" w:line="240" w:lineRule="auto"/>
        <w:rPr>
          <w:rFonts w:eastAsia="Times New Roman"/>
          <w:sz w:val="20"/>
          <w:szCs w:val="20"/>
          <w:lang w:eastAsia="pl-PL"/>
        </w:rPr>
      </w:pPr>
      <w:r w:rsidRPr="00B87163">
        <w:rPr>
          <w:rFonts w:eastAsia="Times New Roman"/>
          <w:i/>
          <w:iCs/>
          <w:sz w:val="20"/>
          <w:szCs w:val="20"/>
          <w:lang w:eastAsia="pl-PL"/>
        </w:rPr>
        <w:t>Logistyka</w:t>
      </w:r>
      <w:r w:rsidRPr="00B87163">
        <w:rPr>
          <w:rFonts w:eastAsia="Times New Roman"/>
          <w:sz w:val="20"/>
          <w:szCs w:val="20"/>
          <w:lang w:eastAsia="pl-PL"/>
        </w:rPr>
        <w:t xml:space="preserve">, red. nauk. D. </w:t>
      </w:r>
      <w:proofErr w:type="spellStart"/>
      <w:r w:rsidRPr="00B87163">
        <w:rPr>
          <w:rFonts w:eastAsia="Times New Roman"/>
          <w:sz w:val="20"/>
          <w:szCs w:val="20"/>
          <w:lang w:eastAsia="pl-PL"/>
        </w:rPr>
        <w:t>Kisperska</w:t>
      </w:r>
      <w:proofErr w:type="spellEnd"/>
      <w:r w:rsidRPr="00B87163">
        <w:rPr>
          <w:rFonts w:eastAsia="Times New Roman"/>
          <w:sz w:val="20"/>
          <w:szCs w:val="20"/>
          <w:lang w:eastAsia="pl-PL"/>
        </w:rPr>
        <w:t>-Moroń i S. Krzyżaniak, Biblioteka Logistyka, Poznań 2009</w:t>
      </w:r>
    </w:p>
    <w:p w14:paraId="2CD2F5AB" w14:textId="77777777" w:rsidR="00B87163" w:rsidRPr="00B87163" w:rsidRDefault="00B87163" w:rsidP="00B87163">
      <w:pPr>
        <w:numPr>
          <w:ilvl w:val="0"/>
          <w:numId w:val="10"/>
        </w:numPr>
        <w:spacing w:before="120" w:after="0" w:line="240" w:lineRule="auto"/>
        <w:rPr>
          <w:rFonts w:eastAsia="Times New Roman"/>
          <w:sz w:val="20"/>
          <w:szCs w:val="20"/>
          <w:lang w:eastAsia="pl-PL"/>
        </w:rPr>
      </w:pPr>
      <w:r w:rsidRPr="00B87163">
        <w:rPr>
          <w:rFonts w:eastAsia="Times New Roman"/>
          <w:sz w:val="20"/>
          <w:szCs w:val="20"/>
          <w:lang w:eastAsia="pl-PL"/>
        </w:rPr>
        <w:t xml:space="preserve">Cz. Skowronek, Z. </w:t>
      </w:r>
      <w:proofErr w:type="spellStart"/>
      <w:r w:rsidRPr="00B87163">
        <w:rPr>
          <w:rFonts w:eastAsia="Times New Roman"/>
          <w:sz w:val="20"/>
          <w:szCs w:val="20"/>
          <w:lang w:eastAsia="pl-PL"/>
        </w:rPr>
        <w:t>Sarjusz</w:t>
      </w:r>
      <w:proofErr w:type="spellEnd"/>
      <w:r w:rsidRPr="00B87163">
        <w:rPr>
          <w:rFonts w:eastAsia="Times New Roman"/>
          <w:sz w:val="20"/>
          <w:szCs w:val="20"/>
          <w:lang w:eastAsia="pl-PL"/>
        </w:rPr>
        <w:t xml:space="preserve">-Wolski, </w:t>
      </w:r>
      <w:r w:rsidRPr="00B87163">
        <w:rPr>
          <w:rFonts w:eastAsia="Times New Roman"/>
          <w:i/>
          <w:iCs/>
          <w:sz w:val="20"/>
          <w:szCs w:val="20"/>
          <w:lang w:eastAsia="pl-PL"/>
        </w:rPr>
        <w:t xml:space="preserve">Logistyka w </w:t>
      </w:r>
      <w:r w:rsidRPr="00B87163">
        <w:rPr>
          <w:rFonts w:eastAsia="Times New Roman"/>
          <w:sz w:val="20"/>
          <w:szCs w:val="20"/>
          <w:lang w:eastAsia="pl-PL"/>
        </w:rPr>
        <w:t>przedsiębiorstwie, PWE, Warszawa 2008</w:t>
      </w:r>
    </w:p>
    <w:p w14:paraId="34277D22" w14:textId="77777777" w:rsidR="00B87163" w:rsidRPr="00B87163" w:rsidRDefault="00B87163" w:rsidP="00B87163">
      <w:pPr>
        <w:numPr>
          <w:ilvl w:val="0"/>
          <w:numId w:val="10"/>
        </w:numPr>
        <w:spacing w:before="120" w:after="0" w:line="240" w:lineRule="auto"/>
        <w:rPr>
          <w:rFonts w:eastAsia="Times New Roman"/>
          <w:sz w:val="20"/>
          <w:szCs w:val="20"/>
          <w:lang w:eastAsia="pl-PL"/>
        </w:rPr>
      </w:pPr>
      <w:r w:rsidRPr="00B87163">
        <w:rPr>
          <w:rFonts w:eastAsia="Times New Roman"/>
          <w:sz w:val="20"/>
          <w:szCs w:val="20"/>
          <w:lang w:eastAsia="pl-PL"/>
        </w:rPr>
        <w:t xml:space="preserve">E. Gołembska, </w:t>
      </w:r>
      <w:r w:rsidRPr="00B87163">
        <w:rPr>
          <w:rFonts w:eastAsia="Times New Roman"/>
          <w:i/>
          <w:iCs/>
          <w:sz w:val="20"/>
          <w:szCs w:val="20"/>
          <w:lang w:eastAsia="pl-PL"/>
        </w:rPr>
        <w:t>Kompendium wiedzy o logistyce</w:t>
      </w:r>
      <w:r w:rsidRPr="00B87163">
        <w:rPr>
          <w:rFonts w:eastAsia="Times New Roman"/>
          <w:sz w:val="20"/>
          <w:szCs w:val="20"/>
          <w:lang w:eastAsia="pl-PL"/>
        </w:rPr>
        <w:t>, PWN, Warszawa 2006</w:t>
      </w:r>
    </w:p>
    <w:p w14:paraId="69F85D49" w14:textId="77777777" w:rsidR="00B87163" w:rsidRPr="00B87163" w:rsidRDefault="00B87163" w:rsidP="00B87163">
      <w:pPr>
        <w:numPr>
          <w:ilvl w:val="0"/>
          <w:numId w:val="10"/>
        </w:numPr>
        <w:spacing w:before="120" w:after="0" w:line="240" w:lineRule="auto"/>
        <w:rPr>
          <w:rFonts w:eastAsia="Times New Roman"/>
          <w:sz w:val="20"/>
          <w:szCs w:val="20"/>
          <w:lang w:eastAsia="pl-PL"/>
        </w:rPr>
      </w:pPr>
      <w:r w:rsidRPr="00B87163">
        <w:rPr>
          <w:rFonts w:eastAsia="Times New Roman"/>
          <w:sz w:val="20"/>
          <w:szCs w:val="20"/>
          <w:lang w:eastAsia="pl-PL"/>
        </w:rPr>
        <w:t xml:space="preserve">J. </w:t>
      </w:r>
      <w:proofErr w:type="spellStart"/>
      <w:r w:rsidRPr="00B87163">
        <w:rPr>
          <w:rFonts w:eastAsia="Times New Roman"/>
          <w:sz w:val="20"/>
          <w:szCs w:val="20"/>
          <w:lang w:eastAsia="pl-PL"/>
        </w:rPr>
        <w:t>Neider</w:t>
      </w:r>
      <w:proofErr w:type="spellEnd"/>
      <w:r w:rsidRPr="00B87163">
        <w:rPr>
          <w:rFonts w:eastAsia="Times New Roman"/>
          <w:sz w:val="20"/>
          <w:szCs w:val="20"/>
          <w:lang w:eastAsia="pl-PL"/>
        </w:rPr>
        <w:t xml:space="preserve">, </w:t>
      </w:r>
      <w:r w:rsidRPr="00B87163">
        <w:rPr>
          <w:rFonts w:eastAsia="Times New Roman"/>
          <w:i/>
          <w:iCs/>
          <w:sz w:val="20"/>
          <w:szCs w:val="20"/>
          <w:lang w:eastAsia="pl-PL"/>
        </w:rPr>
        <w:t>Transport międzynarodowy,</w:t>
      </w:r>
      <w:r w:rsidRPr="00B87163">
        <w:rPr>
          <w:rFonts w:eastAsia="Times New Roman"/>
          <w:sz w:val="20"/>
          <w:szCs w:val="20"/>
          <w:lang w:eastAsia="pl-PL"/>
        </w:rPr>
        <w:t xml:space="preserve"> PWE, Warszawa 2008</w:t>
      </w:r>
    </w:p>
    <w:p w14:paraId="781FB4D9" w14:textId="77777777" w:rsidR="00B87163" w:rsidRPr="00B87163" w:rsidRDefault="00B87163" w:rsidP="00B87163">
      <w:pPr>
        <w:numPr>
          <w:ilvl w:val="0"/>
          <w:numId w:val="10"/>
        </w:numPr>
        <w:spacing w:before="120" w:after="0" w:line="240" w:lineRule="auto"/>
        <w:rPr>
          <w:rFonts w:eastAsia="Times New Roman"/>
          <w:sz w:val="20"/>
          <w:szCs w:val="20"/>
          <w:lang w:eastAsia="pl-PL"/>
        </w:rPr>
      </w:pPr>
      <w:r w:rsidRPr="00B87163">
        <w:rPr>
          <w:rFonts w:eastAsia="Times New Roman"/>
          <w:i/>
          <w:iCs/>
          <w:sz w:val="20"/>
          <w:szCs w:val="20"/>
          <w:lang w:eastAsia="pl-PL"/>
        </w:rPr>
        <w:t>Usługi logistyczne</w:t>
      </w:r>
      <w:r w:rsidRPr="00B87163">
        <w:rPr>
          <w:rFonts w:eastAsia="Times New Roman"/>
          <w:sz w:val="20"/>
          <w:szCs w:val="20"/>
          <w:lang w:eastAsia="pl-PL"/>
        </w:rPr>
        <w:t xml:space="preserve">, red. W. </w:t>
      </w:r>
      <w:proofErr w:type="spellStart"/>
      <w:r w:rsidRPr="00B87163">
        <w:rPr>
          <w:rFonts w:eastAsia="Times New Roman"/>
          <w:sz w:val="20"/>
          <w:szCs w:val="20"/>
          <w:lang w:eastAsia="pl-PL"/>
        </w:rPr>
        <w:t>Rydzkowski</w:t>
      </w:r>
      <w:proofErr w:type="spellEnd"/>
      <w:r w:rsidRPr="00B87163">
        <w:rPr>
          <w:rFonts w:eastAsia="Times New Roman"/>
          <w:sz w:val="20"/>
          <w:szCs w:val="20"/>
          <w:lang w:eastAsia="pl-PL"/>
        </w:rPr>
        <w:t>, Biblioteka Logistyka, Poznań 2007</w:t>
      </w:r>
    </w:p>
    <w:p w14:paraId="7369E848" w14:textId="77777777" w:rsidR="00B87163" w:rsidRPr="00B87163" w:rsidRDefault="00B87163" w:rsidP="00B87163">
      <w:pPr>
        <w:spacing w:before="120" w:after="120" w:line="240" w:lineRule="auto"/>
        <w:ind w:left="357"/>
        <w:rPr>
          <w:b/>
          <w:sz w:val="20"/>
          <w:lang w:eastAsia="en-US"/>
        </w:rPr>
      </w:pPr>
      <w:r w:rsidRPr="00B87163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B87163">
        <w:rPr>
          <w:b/>
          <w:caps/>
          <w:sz w:val="20"/>
          <w:lang w:eastAsia="en-US"/>
        </w:rPr>
        <w:t>U</w:t>
      </w:r>
      <w:r w:rsidRPr="00B87163">
        <w:rPr>
          <w:b/>
          <w:sz w:val="20"/>
          <w:lang w:eastAsia="en-US"/>
        </w:rPr>
        <w:t>zupełniająca</w:t>
      </w:r>
    </w:p>
    <w:p w14:paraId="4101114F" w14:textId="77777777" w:rsidR="00B87163" w:rsidRPr="00B87163" w:rsidRDefault="00B87163" w:rsidP="00B87163">
      <w:pPr>
        <w:numPr>
          <w:ilvl w:val="0"/>
          <w:numId w:val="11"/>
        </w:numPr>
        <w:spacing w:after="0" w:line="360" w:lineRule="auto"/>
        <w:rPr>
          <w:sz w:val="20"/>
          <w:lang w:eastAsia="en-US"/>
        </w:rPr>
      </w:pPr>
      <w:r w:rsidRPr="00B87163">
        <w:rPr>
          <w:sz w:val="20"/>
          <w:lang w:eastAsia="en-US"/>
        </w:rPr>
        <w:t xml:space="preserve">E. Gołembska, </w:t>
      </w:r>
      <w:r w:rsidRPr="00B87163">
        <w:rPr>
          <w:i/>
          <w:iCs/>
          <w:sz w:val="20"/>
          <w:lang w:eastAsia="en-US"/>
        </w:rPr>
        <w:t xml:space="preserve">Podstawowe problemy logistyki globalnej, międzynarodowej, </w:t>
      </w:r>
      <w:proofErr w:type="spellStart"/>
      <w:r w:rsidRPr="00B87163">
        <w:rPr>
          <w:i/>
          <w:iCs/>
          <w:sz w:val="20"/>
          <w:lang w:eastAsia="en-US"/>
        </w:rPr>
        <w:t>eurologistyki</w:t>
      </w:r>
      <w:proofErr w:type="spellEnd"/>
      <w:r w:rsidRPr="00B87163">
        <w:rPr>
          <w:sz w:val="20"/>
          <w:lang w:eastAsia="en-US"/>
        </w:rPr>
        <w:t>, Wydawnictwo Naukowe Wyższej Szkoły Kupieckiej, Łódź 2007</w:t>
      </w:r>
    </w:p>
    <w:p w14:paraId="6101E6FA" w14:textId="77777777" w:rsidR="00B87163" w:rsidRPr="00B87163" w:rsidRDefault="00B87163" w:rsidP="00B87163">
      <w:pPr>
        <w:numPr>
          <w:ilvl w:val="0"/>
          <w:numId w:val="11"/>
        </w:numPr>
        <w:spacing w:after="0" w:line="360" w:lineRule="auto"/>
        <w:rPr>
          <w:sz w:val="20"/>
          <w:lang w:val="en-US" w:eastAsia="en-US"/>
        </w:rPr>
      </w:pPr>
      <w:r w:rsidRPr="00B87163">
        <w:rPr>
          <w:i/>
          <w:iCs/>
          <w:sz w:val="20"/>
          <w:lang w:eastAsia="en-US"/>
        </w:rPr>
        <w:t>Logistyka w biznesie</w:t>
      </w:r>
      <w:r w:rsidRPr="00B87163">
        <w:rPr>
          <w:sz w:val="20"/>
          <w:lang w:eastAsia="en-US"/>
        </w:rPr>
        <w:t xml:space="preserve">, praca </w:t>
      </w:r>
      <w:proofErr w:type="spellStart"/>
      <w:r w:rsidRPr="00B87163">
        <w:rPr>
          <w:sz w:val="20"/>
          <w:lang w:eastAsia="en-US"/>
        </w:rPr>
        <w:t>zb.</w:t>
      </w:r>
      <w:proofErr w:type="spellEnd"/>
      <w:r w:rsidRPr="00B87163">
        <w:rPr>
          <w:sz w:val="20"/>
          <w:lang w:eastAsia="en-US"/>
        </w:rPr>
        <w:t xml:space="preserve"> pod red. M. Ciesielskiego, PWE, Warszawa 2006</w:t>
      </w:r>
    </w:p>
    <w:p w14:paraId="2106F883" w14:textId="77777777" w:rsidR="005A0F38" w:rsidRPr="00B87163" w:rsidRDefault="00B87163" w:rsidP="00B87163">
      <w:pPr>
        <w:numPr>
          <w:ilvl w:val="0"/>
          <w:numId w:val="11"/>
        </w:numPr>
        <w:spacing w:after="0" w:line="360" w:lineRule="auto"/>
        <w:rPr>
          <w:sz w:val="20"/>
          <w:lang w:eastAsia="en-US"/>
        </w:rPr>
      </w:pPr>
      <w:r w:rsidRPr="00B87163">
        <w:rPr>
          <w:sz w:val="20"/>
          <w:lang w:eastAsia="en-US"/>
        </w:rPr>
        <w:t xml:space="preserve">E. Gołembska, D. </w:t>
      </w:r>
      <w:proofErr w:type="spellStart"/>
      <w:r w:rsidRPr="00B87163">
        <w:rPr>
          <w:sz w:val="20"/>
          <w:lang w:eastAsia="en-US"/>
        </w:rPr>
        <w:t>Kempny</w:t>
      </w:r>
      <w:proofErr w:type="spellEnd"/>
      <w:r w:rsidRPr="00B87163">
        <w:rPr>
          <w:sz w:val="20"/>
          <w:lang w:eastAsia="en-US"/>
        </w:rPr>
        <w:t xml:space="preserve">, J. Witkowski, </w:t>
      </w:r>
      <w:proofErr w:type="spellStart"/>
      <w:r w:rsidRPr="00B87163">
        <w:rPr>
          <w:i/>
          <w:iCs/>
          <w:sz w:val="20"/>
          <w:lang w:eastAsia="en-US"/>
        </w:rPr>
        <w:t>Eurologistyka</w:t>
      </w:r>
      <w:proofErr w:type="spellEnd"/>
      <w:r w:rsidRPr="00B87163">
        <w:rPr>
          <w:i/>
          <w:iCs/>
          <w:sz w:val="20"/>
          <w:lang w:eastAsia="en-US"/>
        </w:rPr>
        <w:t xml:space="preserve"> w zarządzaniu międzynarodowym</w:t>
      </w:r>
      <w:r w:rsidRPr="00B87163">
        <w:rPr>
          <w:sz w:val="20"/>
          <w:lang w:eastAsia="en-US"/>
        </w:rPr>
        <w:t>, Wydawnictwo Naukowe PWN, Warszawa 2005</w:t>
      </w:r>
    </w:p>
    <w:p w14:paraId="23787E73" w14:textId="77777777" w:rsidR="00AD61A3" w:rsidRDefault="00AD61A3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241AC9" w14:paraId="4AE853F9" w14:textId="77777777" w:rsidTr="005A0F38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97D8D8" w14:textId="77777777" w:rsidR="00241AC9" w:rsidRDefault="00B51378" w:rsidP="00B5137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6B2DB" w14:textId="77777777" w:rsidR="00241AC9" w:rsidRDefault="00241AC9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39414C" w14:paraId="342E14F6" w14:textId="77777777" w:rsidTr="005A0F38">
        <w:trPr>
          <w:cantSplit/>
          <w:trHeight w:val="231"/>
        </w:trPr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EA5E2F" w14:textId="77777777" w:rsidR="0039414C" w:rsidRDefault="0039414C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C0C0A" w14:textId="77777777" w:rsidR="0039414C" w:rsidRDefault="0039414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6A2BE" w14:textId="77777777" w:rsidR="0039414C" w:rsidRDefault="0039414C" w:rsidP="0039414C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 xml:space="preserve">studia NST </w:t>
            </w:r>
          </w:p>
        </w:tc>
      </w:tr>
      <w:tr w:rsidR="0039414C" w14:paraId="4DC77B6A" w14:textId="77777777" w:rsidTr="007C0832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6E6F536" w14:textId="77777777" w:rsidR="0039414C" w:rsidRDefault="00B51378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</w:t>
            </w:r>
            <w:r w:rsidR="0039414C">
              <w:rPr>
                <w:rFonts w:ascii="Times New Roman" w:hAnsi="Times New Roman" w:cs="Times New Roman"/>
                <w:b/>
                <w:sz w:val="20"/>
              </w:rPr>
              <w:t>aję</w:t>
            </w:r>
            <w:r>
              <w:rPr>
                <w:rFonts w:ascii="Times New Roman" w:hAnsi="Times New Roman" w:cs="Times New Roman"/>
                <w:b/>
                <w:sz w:val="20"/>
              </w:rPr>
              <w:t>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559FC46" w14:textId="77777777" w:rsidR="0039414C" w:rsidRDefault="00126B41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2FD33C" w14:textId="77777777" w:rsidR="0039414C" w:rsidRDefault="003941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51378" w14:paraId="3507D9A6" w14:textId="77777777" w:rsidTr="005A0F38">
        <w:trPr>
          <w:cantSplit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D66A72" w14:textId="77777777" w:rsidR="00B51378" w:rsidRDefault="00B51378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E888E" w14:textId="77777777" w:rsidR="00B51378" w:rsidRDefault="00126B41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99437" w14:textId="77777777" w:rsidR="00B51378" w:rsidRPr="00A86D32" w:rsidRDefault="0047434A">
            <w:pPr>
              <w:pStyle w:val="Default"/>
              <w:snapToGrid w:val="0"/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A86D32">
              <w:rPr>
                <w:rFonts w:ascii="Calibri" w:hAnsi="Calibri" w:cs="Calibri"/>
                <w:sz w:val="20"/>
              </w:rPr>
              <w:t>0</w:t>
            </w:r>
          </w:p>
        </w:tc>
      </w:tr>
      <w:tr w:rsidR="00B51378" w14:paraId="6837DD71" w14:textId="77777777" w:rsidTr="005A0F38">
        <w:trPr>
          <w:cantSplit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57CB7" w14:textId="77777777" w:rsidR="00B51378" w:rsidRDefault="00B51378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E2FED" w14:textId="77777777" w:rsidR="00B51378" w:rsidRDefault="00126B41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80D3" w14:textId="77777777" w:rsidR="00B51378" w:rsidRPr="00A86D32" w:rsidRDefault="0047434A">
            <w:pPr>
              <w:pStyle w:val="Default"/>
              <w:snapToGrid w:val="0"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6D3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39414C" w14:paraId="00F12B5D" w14:textId="77777777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71A22" w14:textId="77777777" w:rsidR="0039414C" w:rsidRDefault="0039414C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</w:t>
            </w:r>
            <w:r w:rsidR="00B51378">
              <w:rPr>
                <w:rFonts w:ascii="Times New Roman" w:hAnsi="Times New Roman" w:cs="Times New Roman"/>
                <w:sz w:val="20"/>
              </w:rPr>
              <w:t xml:space="preserve"> dydaktyczne (mini. 10% godz. p</w:t>
            </w:r>
            <w:r>
              <w:rPr>
                <w:rFonts w:ascii="Times New Roman" w:hAnsi="Times New Roman" w:cs="Times New Roman"/>
                <w:sz w:val="20"/>
              </w:rPr>
              <w:t>rzewidzianych na każd</w:t>
            </w:r>
            <w:r w:rsidR="001C1985">
              <w:rPr>
                <w:rFonts w:ascii="Times New Roman" w:hAnsi="Times New Roman" w:cs="Times New Roman"/>
                <w:sz w:val="20"/>
              </w:rPr>
              <w:t>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25B46" w14:textId="77777777" w:rsidR="0039414C" w:rsidRDefault="004A6DBD" w:rsidP="00126B41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46CDD" w14:textId="77777777" w:rsidR="0039414C" w:rsidRPr="00A86D32" w:rsidRDefault="0047434A">
            <w:pPr>
              <w:pStyle w:val="Default"/>
              <w:snapToGrid w:val="0"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6D3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9414C" w14:paraId="7F6E1ADC" w14:textId="77777777" w:rsidTr="002E3E7C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F19306E" w14:textId="77777777" w:rsidR="0039414C" w:rsidRDefault="00B51378" w:rsidP="005A0F3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463B4CB" w14:textId="77777777" w:rsidR="0039414C" w:rsidRDefault="004A6DBD" w:rsidP="00126B41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1BA3F7" w14:textId="77777777" w:rsidR="0039414C" w:rsidRPr="00A86D32" w:rsidRDefault="0047434A" w:rsidP="004A6DBD">
            <w:pPr>
              <w:pStyle w:val="Default"/>
              <w:snapToGrid w:val="0"/>
              <w:spacing w:before="20" w:after="2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86D3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68</w:t>
            </w:r>
          </w:p>
        </w:tc>
      </w:tr>
      <w:tr w:rsidR="004A6DBD" w14:paraId="080D56AD" w14:textId="77777777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96BD9" w14:textId="77777777" w:rsidR="004A6DBD" w:rsidRDefault="004A6DBD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B3C7A" w14:textId="77777777" w:rsidR="004A6DBD" w:rsidRDefault="004A6DBD" w:rsidP="009754A1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C33A" w14:textId="77777777" w:rsidR="004A6DBD" w:rsidRPr="00A86D32" w:rsidRDefault="0047434A" w:rsidP="009754A1">
            <w:pPr>
              <w:pStyle w:val="Default"/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A86D32">
              <w:rPr>
                <w:rFonts w:ascii="Calibri" w:hAnsi="Calibri" w:cs="Calibri"/>
                <w:sz w:val="20"/>
              </w:rPr>
              <w:t>28</w:t>
            </w:r>
          </w:p>
        </w:tc>
      </w:tr>
      <w:tr w:rsidR="004A6DBD" w14:paraId="3D07E291" w14:textId="77777777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2CCB8" w14:textId="77777777" w:rsidR="004A6DBD" w:rsidRDefault="004A6DBD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46638" w14:textId="77777777" w:rsidR="004A6DBD" w:rsidRDefault="004A6DBD" w:rsidP="009754A1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22EBE" w14:textId="77777777" w:rsidR="004A6DBD" w:rsidRPr="00A86D32" w:rsidRDefault="0047434A" w:rsidP="009754A1">
            <w:pPr>
              <w:pStyle w:val="Default"/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A86D32">
              <w:rPr>
                <w:rFonts w:ascii="Calibri" w:hAnsi="Calibri" w:cs="Calibri"/>
                <w:sz w:val="20"/>
              </w:rPr>
              <w:t>20</w:t>
            </w:r>
          </w:p>
        </w:tc>
      </w:tr>
      <w:tr w:rsidR="004A6DBD" w14:paraId="6EF8CACC" w14:textId="77777777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9E11" w14:textId="77777777" w:rsidR="004A6DBD" w:rsidRDefault="004A6DBD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BDBF9" w14:textId="77777777" w:rsidR="004A6DBD" w:rsidRPr="004A6DBD" w:rsidRDefault="004A6DBD" w:rsidP="009754A1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A6DB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CB95" w14:textId="77777777" w:rsidR="004A6DBD" w:rsidRPr="00A86D32" w:rsidRDefault="0047434A" w:rsidP="009754A1">
            <w:pPr>
              <w:pStyle w:val="Default"/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A86D32">
              <w:rPr>
                <w:rFonts w:ascii="Calibri" w:hAnsi="Calibri" w:cs="Calibri"/>
                <w:sz w:val="20"/>
              </w:rPr>
              <w:t>10</w:t>
            </w:r>
          </w:p>
        </w:tc>
      </w:tr>
      <w:tr w:rsidR="004A6DBD" w14:paraId="49F2C0D6" w14:textId="77777777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8F2BD" w14:textId="77777777" w:rsidR="004A6DBD" w:rsidRDefault="004A6DBD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51599" w14:textId="77777777" w:rsidR="004A6DBD" w:rsidRPr="004A6DBD" w:rsidRDefault="004A6DBD" w:rsidP="009754A1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A6DB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7FBA" w14:textId="77777777" w:rsidR="004A6DBD" w:rsidRPr="00A86D32" w:rsidRDefault="0047434A" w:rsidP="009754A1">
            <w:pPr>
              <w:pStyle w:val="Default"/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A86D32">
              <w:rPr>
                <w:rFonts w:ascii="Calibri" w:hAnsi="Calibri" w:cs="Calibri"/>
                <w:sz w:val="20"/>
              </w:rPr>
              <w:t>10</w:t>
            </w:r>
          </w:p>
        </w:tc>
      </w:tr>
      <w:tr w:rsidR="0039414C" w14:paraId="48B2F322" w14:textId="77777777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0DCA96A" w14:textId="77777777" w:rsidR="0039414C" w:rsidRDefault="005A0F38" w:rsidP="005A0F38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C5BE88D" w14:textId="77777777" w:rsidR="0039414C" w:rsidRDefault="004A6DBD" w:rsidP="00EF482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F54708" w14:textId="77777777" w:rsidR="0039414C" w:rsidRPr="00A86D32" w:rsidRDefault="0047434A" w:rsidP="00EF4823">
            <w:pPr>
              <w:pStyle w:val="Default"/>
              <w:snapToGrid w:val="0"/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6D32">
              <w:rPr>
                <w:rFonts w:ascii="Calibri" w:hAnsi="Calibri" w:cs="Calibri"/>
                <w:b/>
                <w:sz w:val="20"/>
                <w:szCs w:val="20"/>
              </w:rPr>
              <w:t>80</w:t>
            </w:r>
          </w:p>
        </w:tc>
      </w:tr>
      <w:tr w:rsidR="0039414C" w14:paraId="66CDF019" w14:textId="77777777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4262CD5" w14:textId="77777777" w:rsidR="0039414C" w:rsidRDefault="005A0F38" w:rsidP="005A0F38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79293D0" w14:textId="77777777" w:rsidR="0039414C" w:rsidRDefault="00126B41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3D6162" w14:textId="77777777" w:rsidR="0039414C" w:rsidRPr="00A86D32" w:rsidRDefault="0047434A">
            <w:pPr>
              <w:pStyle w:val="Default"/>
              <w:snapToGrid w:val="0"/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6D32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</w:tbl>
    <w:p w14:paraId="0580E6E5" w14:textId="77777777" w:rsidR="00AD61A3" w:rsidRDefault="00AD61A3">
      <w:pPr>
        <w:pStyle w:val="Kolorowalistaakcent11"/>
        <w:tabs>
          <w:tab w:val="left" w:pos="1907"/>
        </w:tabs>
        <w:spacing w:after="0" w:line="240" w:lineRule="auto"/>
      </w:pPr>
    </w:p>
    <w:p w14:paraId="3D26A3AD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0E61FE70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2553D211" w14:textId="77777777" w:rsidTr="008B1123">
        <w:tc>
          <w:tcPr>
            <w:tcW w:w="2600" w:type="dxa"/>
            <w:shd w:val="clear" w:color="auto" w:fill="auto"/>
          </w:tcPr>
          <w:p w14:paraId="606AD950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7E1FCEF7" w14:textId="0F52BCC8" w:rsidR="008330D6" w:rsidRPr="008B1123" w:rsidRDefault="004A6DBD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19.09.201</w:t>
            </w:r>
            <w:r w:rsidR="00400080">
              <w:rPr>
                <w:rFonts w:ascii="Calibri" w:hAnsi="Calibri"/>
              </w:rPr>
              <w:t>9</w:t>
            </w:r>
          </w:p>
        </w:tc>
      </w:tr>
      <w:tr w:rsidR="008330D6" w14:paraId="695023C2" w14:textId="77777777" w:rsidTr="008B1123">
        <w:tc>
          <w:tcPr>
            <w:tcW w:w="2600" w:type="dxa"/>
            <w:shd w:val="clear" w:color="auto" w:fill="auto"/>
          </w:tcPr>
          <w:p w14:paraId="1BAEA53A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16056DC0" w14:textId="77777777" w:rsidR="008330D6" w:rsidRPr="008B1123" w:rsidRDefault="004A6DBD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Jan LASKOWSKI</w:t>
            </w:r>
          </w:p>
        </w:tc>
      </w:tr>
      <w:tr w:rsidR="008330D6" w14:paraId="348A362E" w14:textId="77777777" w:rsidTr="008B1123">
        <w:tc>
          <w:tcPr>
            <w:tcW w:w="2600" w:type="dxa"/>
            <w:shd w:val="clear" w:color="auto" w:fill="auto"/>
          </w:tcPr>
          <w:p w14:paraId="4278AE7B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2ACA78D4" w14:textId="77777777" w:rsidR="008330D6" w:rsidRPr="008B1123" w:rsidRDefault="008330D6" w:rsidP="008B1123">
            <w:pPr>
              <w:rPr>
                <w:rFonts w:ascii="Calibri" w:hAnsi="Calibri"/>
              </w:rPr>
            </w:pPr>
          </w:p>
        </w:tc>
        <w:bookmarkStart w:id="1" w:name="_GoBack"/>
        <w:bookmarkEnd w:id="1"/>
      </w:tr>
    </w:tbl>
    <w:p w14:paraId="354D6265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F850E" w14:textId="77777777" w:rsidR="00A86D32" w:rsidRDefault="00A86D32">
      <w:pPr>
        <w:spacing w:after="0" w:line="240" w:lineRule="auto"/>
      </w:pPr>
      <w:r>
        <w:separator/>
      </w:r>
    </w:p>
  </w:endnote>
  <w:endnote w:type="continuationSeparator" w:id="0">
    <w:p w14:paraId="6C8C138C" w14:textId="77777777" w:rsidR="00A86D32" w:rsidRDefault="00A8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A5359" w14:textId="77777777" w:rsidR="00561125" w:rsidRDefault="005611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6D715" w14:textId="77777777" w:rsidR="00561125" w:rsidRDefault="00A86D32">
    <w:pPr>
      <w:pStyle w:val="Stopka"/>
      <w:ind w:right="360" w:firstLine="360"/>
    </w:pPr>
    <w:r>
      <w:pict w14:anchorId="7978FD5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2.75pt;margin-top:.05pt;width:5.85pt;height:13.6pt;z-index:1;mso-wrap-distance-left:0;mso-wrap-distance-right:0;mso-position-horizontal:outside;mso-position-horizontal-relative:margin" stroked="f">
          <v:fill opacity="0" color2="black"/>
          <v:textbox inset="0,0,0,0">
            <w:txbxContent>
              <w:p w14:paraId="3A1F4459" w14:textId="77777777" w:rsidR="00561125" w:rsidRDefault="0056112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6586" w14:textId="77777777" w:rsidR="00561125" w:rsidRDefault="00561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91AE8" w14:textId="77777777" w:rsidR="00A86D32" w:rsidRDefault="00A86D32">
      <w:pPr>
        <w:spacing w:after="0" w:line="240" w:lineRule="auto"/>
      </w:pPr>
      <w:r>
        <w:separator/>
      </w:r>
    </w:p>
  </w:footnote>
  <w:footnote w:type="continuationSeparator" w:id="0">
    <w:p w14:paraId="582AF1FB" w14:textId="77777777" w:rsidR="00A86D32" w:rsidRDefault="00A86D32">
      <w:pPr>
        <w:spacing w:after="0" w:line="240" w:lineRule="auto"/>
      </w:pPr>
      <w:r>
        <w:continuationSeparator/>
      </w:r>
    </w:p>
  </w:footnote>
  <w:footnote w:id="1">
    <w:p w14:paraId="319C54AA" w14:textId="77777777" w:rsidR="00561125" w:rsidRPr="0001570F" w:rsidRDefault="00561125" w:rsidP="00E76987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14:paraId="5568D80C" w14:textId="77777777" w:rsidR="00561125" w:rsidRPr="00967AA0" w:rsidRDefault="00561125" w:rsidP="00E76987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4AC2" w14:textId="77777777" w:rsidR="00561125" w:rsidRDefault="005611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80747" w14:textId="77777777" w:rsidR="00561125" w:rsidRDefault="00561125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634BF" w14:textId="77777777" w:rsidR="00561125" w:rsidRPr="00D669F9" w:rsidRDefault="00561125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14:paraId="4C728370" w14:textId="77777777" w:rsidR="00561125" w:rsidRDefault="005611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7" w15:restartNumberingAfterBreak="0">
    <w:nsid w:val="3C1F3425"/>
    <w:multiLevelType w:val="hybridMultilevel"/>
    <w:tmpl w:val="51F8119A"/>
    <w:lvl w:ilvl="0" w:tplc="AD18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6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0DD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6A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00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C1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CF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D06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4F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9" w15:restartNumberingAfterBreak="0">
    <w:nsid w:val="6507137E"/>
    <w:multiLevelType w:val="hybridMultilevel"/>
    <w:tmpl w:val="F3F0D8B6"/>
    <w:lvl w:ilvl="0" w:tplc="6BFE7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64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006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A7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AB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A3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45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E4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6C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C99"/>
    <w:rsid w:val="00034272"/>
    <w:rsid w:val="0005669E"/>
    <w:rsid w:val="00057FA1"/>
    <w:rsid w:val="000A5F96"/>
    <w:rsid w:val="000D3EA0"/>
    <w:rsid w:val="001069D2"/>
    <w:rsid w:val="00126B41"/>
    <w:rsid w:val="00151269"/>
    <w:rsid w:val="00183C10"/>
    <w:rsid w:val="001C1985"/>
    <w:rsid w:val="001D6CCC"/>
    <w:rsid w:val="00241AC9"/>
    <w:rsid w:val="00247A99"/>
    <w:rsid w:val="00255983"/>
    <w:rsid w:val="002C3BDC"/>
    <w:rsid w:val="002D4AB5"/>
    <w:rsid w:val="002E3E7C"/>
    <w:rsid w:val="002F11C5"/>
    <w:rsid w:val="003210E7"/>
    <w:rsid w:val="003236FE"/>
    <w:rsid w:val="003369AE"/>
    <w:rsid w:val="0035081E"/>
    <w:rsid w:val="00392459"/>
    <w:rsid w:val="0039414C"/>
    <w:rsid w:val="003953F5"/>
    <w:rsid w:val="003A3FAD"/>
    <w:rsid w:val="003C2EAF"/>
    <w:rsid w:val="003C2F28"/>
    <w:rsid w:val="003C57DB"/>
    <w:rsid w:val="003E5319"/>
    <w:rsid w:val="003F5973"/>
    <w:rsid w:val="00400080"/>
    <w:rsid w:val="00412E96"/>
    <w:rsid w:val="00422A9D"/>
    <w:rsid w:val="00430457"/>
    <w:rsid w:val="00440D0B"/>
    <w:rsid w:val="0047434A"/>
    <w:rsid w:val="00494AA5"/>
    <w:rsid w:val="004A6DBD"/>
    <w:rsid w:val="004E20D6"/>
    <w:rsid w:val="00515865"/>
    <w:rsid w:val="00533836"/>
    <w:rsid w:val="00561125"/>
    <w:rsid w:val="0056714B"/>
    <w:rsid w:val="005A0F38"/>
    <w:rsid w:val="0062706E"/>
    <w:rsid w:val="00633F3E"/>
    <w:rsid w:val="006456EC"/>
    <w:rsid w:val="0065647D"/>
    <w:rsid w:val="0067158B"/>
    <w:rsid w:val="0069471B"/>
    <w:rsid w:val="006B1F5D"/>
    <w:rsid w:val="006B5DEE"/>
    <w:rsid w:val="006C4B7D"/>
    <w:rsid w:val="007011CE"/>
    <w:rsid w:val="00702C99"/>
    <w:rsid w:val="00734811"/>
    <w:rsid w:val="00764AC6"/>
    <w:rsid w:val="007927AD"/>
    <w:rsid w:val="007A5CD8"/>
    <w:rsid w:val="007C0832"/>
    <w:rsid w:val="007C2DE7"/>
    <w:rsid w:val="007D7110"/>
    <w:rsid w:val="007E51F3"/>
    <w:rsid w:val="008303F8"/>
    <w:rsid w:val="00832581"/>
    <w:rsid w:val="008330D6"/>
    <w:rsid w:val="00853317"/>
    <w:rsid w:val="00857B37"/>
    <w:rsid w:val="008653FB"/>
    <w:rsid w:val="00871F4E"/>
    <w:rsid w:val="00877FFC"/>
    <w:rsid w:val="008B1123"/>
    <w:rsid w:val="008C6142"/>
    <w:rsid w:val="008F036C"/>
    <w:rsid w:val="009754A1"/>
    <w:rsid w:val="009F27A7"/>
    <w:rsid w:val="00A07DDE"/>
    <w:rsid w:val="00A27D4B"/>
    <w:rsid w:val="00A3760D"/>
    <w:rsid w:val="00A430B9"/>
    <w:rsid w:val="00A51E73"/>
    <w:rsid w:val="00A86D32"/>
    <w:rsid w:val="00AC262E"/>
    <w:rsid w:val="00AD61A3"/>
    <w:rsid w:val="00AD7998"/>
    <w:rsid w:val="00B42585"/>
    <w:rsid w:val="00B51378"/>
    <w:rsid w:val="00B521AB"/>
    <w:rsid w:val="00B8436E"/>
    <w:rsid w:val="00B87163"/>
    <w:rsid w:val="00BA1ECF"/>
    <w:rsid w:val="00BA6167"/>
    <w:rsid w:val="00C025BB"/>
    <w:rsid w:val="00C03499"/>
    <w:rsid w:val="00C137BF"/>
    <w:rsid w:val="00C35BD9"/>
    <w:rsid w:val="00C373C4"/>
    <w:rsid w:val="00C41F85"/>
    <w:rsid w:val="00C420FF"/>
    <w:rsid w:val="00CB42AB"/>
    <w:rsid w:val="00CC7802"/>
    <w:rsid w:val="00CE2FD3"/>
    <w:rsid w:val="00D669F9"/>
    <w:rsid w:val="00D84988"/>
    <w:rsid w:val="00D87DCC"/>
    <w:rsid w:val="00DC763E"/>
    <w:rsid w:val="00DD6B70"/>
    <w:rsid w:val="00DF61F8"/>
    <w:rsid w:val="00E0021D"/>
    <w:rsid w:val="00E4212F"/>
    <w:rsid w:val="00E76987"/>
    <w:rsid w:val="00E769FD"/>
    <w:rsid w:val="00EA616C"/>
    <w:rsid w:val="00EF4823"/>
    <w:rsid w:val="00EF5588"/>
    <w:rsid w:val="00F221BC"/>
    <w:rsid w:val="00F522B8"/>
    <w:rsid w:val="00F74941"/>
    <w:rsid w:val="00FB08A4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335E71E"/>
  <w15:chartTrackingRefBased/>
  <w15:docId w15:val="{56BB1EA5-FE96-4C21-A911-1DE59352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B8716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C7D031-ECAD-490A-9716-CFDD051E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Microsoft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John</cp:lastModifiedBy>
  <cp:revision>2</cp:revision>
  <cp:lastPrinted>2017-08-08T13:13:00Z</cp:lastPrinted>
  <dcterms:created xsi:type="dcterms:W3CDTF">2019-11-07T15:23:00Z</dcterms:created>
  <dcterms:modified xsi:type="dcterms:W3CDTF">2019-11-07T15:23:00Z</dcterms:modified>
</cp:coreProperties>
</file>