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B35887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0461C107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FECB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A416" w14:textId="5B29AD71" w:rsidR="00AD61A3" w:rsidRDefault="00E03CB2">
            <w:pPr>
              <w:pStyle w:val="Nagwek4"/>
              <w:snapToGrid w:val="0"/>
              <w:spacing w:before="40" w:after="40"/>
            </w:pPr>
            <w:r>
              <w:rPr>
                <w:sz w:val="24"/>
                <w:szCs w:val="24"/>
              </w:rPr>
              <w:t>Analiza danych sondażowych i statystycznych</w:t>
            </w:r>
            <w:r w:rsidR="002176D1">
              <w:rPr>
                <w:sz w:val="24"/>
                <w:szCs w:val="24"/>
              </w:rPr>
              <w:t xml:space="preserve"> </w:t>
            </w:r>
          </w:p>
        </w:tc>
      </w:tr>
    </w:tbl>
    <w:p w14:paraId="3536E5A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F527C0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6B9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583A" w14:textId="77777777" w:rsidR="00AD61A3" w:rsidRPr="007C2DE7" w:rsidRDefault="00644F90">
            <w:pPr>
              <w:pStyle w:val="Odpowiedzi"/>
              <w:snapToGrid w:val="0"/>
              <w:rPr>
                <w:szCs w:val="20"/>
              </w:rPr>
            </w:pPr>
            <w:r>
              <w:t>Socjologia</w:t>
            </w:r>
          </w:p>
        </w:tc>
      </w:tr>
      <w:tr w:rsidR="00AD61A3" w14:paraId="0BADFF80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8237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4CDF" w14:textId="69A05450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14:paraId="38D712C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F87F9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3752" w14:textId="1A66C955" w:rsidR="00AD61A3" w:rsidRDefault="00644F90">
            <w:pPr>
              <w:pStyle w:val="Odpowiedzi"/>
            </w:pPr>
            <w:r>
              <w:t xml:space="preserve">Studia </w:t>
            </w:r>
            <w:r w:rsidR="00E03CB2">
              <w:t>pierwszego</w:t>
            </w:r>
            <w:r>
              <w:t xml:space="preserve"> stopnia</w:t>
            </w:r>
          </w:p>
        </w:tc>
      </w:tr>
      <w:tr w:rsidR="00AD61A3" w14:paraId="43E81CB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AC98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1B8F" w14:textId="77777777" w:rsidR="00AD61A3" w:rsidRDefault="00644F90">
            <w:pPr>
              <w:pStyle w:val="Odpowiedzi"/>
            </w:pPr>
            <w:r>
              <w:t>Praktyczny</w:t>
            </w:r>
          </w:p>
        </w:tc>
      </w:tr>
    </w:tbl>
    <w:p w14:paraId="3AA22AD7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7A5240D6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AD2EB7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3D90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A5D7" w14:textId="77777777" w:rsidR="00AD61A3" w:rsidRDefault="00644F90">
            <w:pPr>
              <w:pStyle w:val="Odpowiedzi"/>
            </w:pPr>
            <w:r w:rsidRPr="007641E8">
              <w:t>Wydział Nauk Społecznych I Humanistycznych</w:t>
            </w:r>
          </w:p>
        </w:tc>
      </w:tr>
      <w:tr w:rsidR="00AD61A3" w14:paraId="63C14AD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1811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0F1A" w14:textId="77777777" w:rsidR="00AD61A3" w:rsidRDefault="00EC1CB0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14:paraId="3E746B6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C1D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7934" w14:textId="0CCF8BC9" w:rsidR="00F522B8" w:rsidRDefault="00800FCB" w:rsidP="006D21F7">
            <w:pPr>
              <w:pStyle w:val="Odpowiedzi"/>
              <w:snapToGrid w:val="0"/>
            </w:pPr>
            <w:r>
              <w:t>Dr M</w:t>
            </w:r>
            <w:r w:rsidR="00A57C75">
              <w:t>arta Komorska</w:t>
            </w:r>
          </w:p>
        </w:tc>
      </w:tr>
    </w:tbl>
    <w:p w14:paraId="1349FC88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23F8235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AF45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B6F2" w14:textId="13FCA161" w:rsidR="003658AD" w:rsidRPr="00FD05F9" w:rsidRDefault="00644F90" w:rsidP="002176D1">
            <w:pPr>
              <w:pStyle w:val="Odpowiedzi"/>
              <w:snapToGrid w:val="0"/>
            </w:pPr>
            <w:r w:rsidRPr="00FD05F9">
              <w:t>M</w:t>
            </w:r>
            <w:r w:rsidR="00E03CB2">
              <w:t>10</w:t>
            </w:r>
            <w:r w:rsidR="00FD05F9">
              <w:t xml:space="preserve">. </w:t>
            </w:r>
            <w:r w:rsidR="00E03CB2">
              <w:rPr>
                <w:sz w:val="18"/>
                <w:szCs w:val="18"/>
              </w:rPr>
              <w:t>Badania socjologiczne.</w:t>
            </w:r>
          </w:p>
        </w:tc>
      </w:tr>
      <w:tr w:rsidR="00AD61A3" w14:paraId="119A0C46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16F3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1C0E" w14:textId="77777777" w:rsidR="00AD61A3" w:rsidRDefault="00A81D6B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628B450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876F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9B64" w14:textId="77777777" w:rsidR="00AD61A3" w:rsidRDefault="00644F90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1810B39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5D55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462C" w14:textId="5422B4E1" w:rsidR="00AD61A3" w:rsidRDefault="00644F90" w:rsidP="002176D1">
            <w:pPr>
              <w:pStyle w:val="Odpowiedzi"/>
              <w:snapToGrid w:val="0"/>
            </w:pPr>
            <w:r>
              <w:t>I</w:t>
            </w:r>
            <w:r w:rsidR="00A57C75">
              <w:t>II</w:t>
            </w:r>
          </w:p>
        </w:tc>
      </w:tr>
      <w:tr w:rsidR="00AD61A3" w14:paraId="42669B17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7FA0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050D" w14:textId="5B136B38" w:rsidR="00AD61A3" w:rsidRDefault="00A57C75">
            <w:pPr>
              <w:pStyle w:val="Odpowiedzi"/>
              <w:snapToGrid w:val="0"/>
            </w:pPr>
            <w:r>
              <w:t>Brak</w:t>
            </w:r>
          </w:p>
        </w:tc>
      </w:tr>
    </w:tbl>
    <w:p w14:paraId="75589340" w14:textId="77777777" w:rsidR="00E4212F" w:rsidRDefault="00AD61A3" w:rsidP="00F02F1A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14:paraId="6215EC8B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7E2078B8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14:paraId="460665F4" w14:textId="77777777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EC41E15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04C2F38F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76E31709" w14:textId="77777777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7E821389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5F345D10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546345" w14:paraId="7645C588" w14:textId="77777777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0F7A783" w14:textId="77777777" w:rsidR="00546345" w:rsidRPr="002057FE" w:rsidRDefault="00DE1768" w:rsidP="00644F90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37E20E27" w14:textId="015834F3" w:rsidR="00546345" w:rsidRPr="00546345" w:rsidRDefault="00DE1768" w:rsidP="00DE1768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Cs w:val="24"/>
                <w:lang w:eastAsia="pl-PL"/>
              </w:rPr>
              <w:t>Z</w:t>
            </w:r>
            <w:r w:rsidRPr="00565513">
              <w:rPr>
                <w:rFonts w:eastAsia="Times New Roman"/>
                <w:szCs w:val="24"/>
                <w:lang w:eastAsia="pl-PL"/>
              </w:rPr>
              <w:t xml:space="preserve">dobycie </w:t>
            </w:r>
            <w:r>
              <w:rPr>
                <w:rFonts w:eastAsia="Times New Roman"/>
                <w:szCs w:val="24"/>
                <w:lang w:eastAsia="pl-PL"/>
              </w:rPr>
              <w:t xml:space="preserve">podstawowych </w:t>
            </w:r>
            <w:r w:rsidRPr="00565513">
              <w:rPr>
                <w:rFonts w:eastAsia="Times New Roman"/>
                <w:szCs w:val="24"/>
                <w:lang w:eastAsia="pl-PL"/>
              </w:rPr>
              <w:t xml:space="preserve">umiejętności </w:t>
            </w:r>
            <w:r>
              <w:rPr>
                <w:rFonts w:eastAsia="Times New Roman"/>
                <w:szCs w:val="24"/>
                <w:lang w:eastAsia="pl-PL"/>
              </w:rPr>
              <w:t xml:space="preserve">opracowywania analiz przy pomocy narzędzi </w:t>
            </w:r>
            <w:r w:rsidR="00A57C75">
              <w:rPr>
                <w:rFonts w:eastAsia="Times New Roman"/>
                <w:szCs w:val="24"/>
                <w:lang w:eastAsia="pl-PL"/>
              </w:rPr>
              <w:t>statystycznych</w:t>
            </w:r>
          </w:p>
        </w:tc>
      </w:tr>
      <w:tr w:rsidR="00DE1768" w14:paraId="16B6660A" w14:textId="77777777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DB7F621" w14:textId="77777777" w:rsidR="00DE1768" w:rsidRDefault="00DE1768" w:rsidP="00DE1768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456A366A" w14:textId="77777777" w:rsidR="00DE1768" w:rsidRPr="00DE1768" w:rsidRDefault="00DE1768" w:rsidP="002057FE">
            <w:pPr>
              <w:spacing w:after="0" w:line="240" w:lineRule="auto"/>
              <w:jc w:val="both"/>
            </w:pPr>
            <w:r>
              <w:t xml:space="preserve">Poznanie podstawowych technik nowoczesnej analizy danych </w:t>
            </w:r>
          </w:p>
        </w:tc>
      </w:tr>
    </w:tbl>
    <w:p w14:paraId="6E7545D4" w14:textId="77777777" w:rsidR="0043059A" w:rsidRDefault="0043059A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2404B8B3" w14:textId="77777777"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  <w:r w:rsidR="00644F90" w:rsidRPr="00644F90">
        <w:rPr>
          <w:sz w:val="24"/>
          <w:szCs w:val="24"/>
        </w:rPr>
        <w:t xml:space="preserve"> 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43059A" w14:paraId="63E7F9D6" w14:textId="77777777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2E670B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33FDCA" w14:textId="77777777" w:rsidR="0043059A" w:rsidRDefault="0043059A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24B1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6D38933C" w14:textId="77777777" w:rsidR="0043059A" w:rsidRDefault="0043059A" w:rsidP="00E4212F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54515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43059A" w14:paraId="76BB7551" w14:textId="77777777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88452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A9281D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B0B5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BF73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8665B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1B6507E9" w14:textId="77777777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0907A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491A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2770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DC7F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DCF48" w14:textId="77777777" w:rsidR="0043059A" w:rsidRPr="0043059A" w:rsidRDefault="00280857" w:rsidP="00644F90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</w:t>
            </w:r>
            <w:r w:rsidR="00644F90">
              <w:rPr>
                <w:sz w:val="16"/>
                <w:szCs w:val="16"/>
              </w:rPr>
              <w:t>we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5FAF6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F59883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C299C" w14:textId="77777777" w:rsidR="0043059A" w:rsidRPr="0043059A" w:rsidRDefault="00280857" w:rsidP="00644F90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231939" w14:paraId="6196B62B" w14:textId="77777777" w:rsidTr="00A16182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3F01" w14:textId="77777777"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3B40E301" w14:textId="77777777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8149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BC69" w14:textId="79BF46FE" w:rsidR="0043059A" w:rsidRPr="00A57C75" w:rsidRDefault="00A57C75" w:rsidP="00A57C75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A57C75">
              <w:rPr>
                <w:sz w:val="20"/>
                <w:szCs w:val="20"/>
              </w:rPr>
              <w:t>Zna metody i techniki jakościowe i ilo</w:t>
            </w:r>
            <w:r w:rsidRPr="00A57C75">
              <w:rPr>
                <w:sz w:val="20"/>
                <w:szCs w:val="20"/>
              </w:rPr>
              <w:lastRenderedPageBreak/>
              <w:t>ściowe w badaniach socjologicznych (instytucji, opinii, rynku, gospodarki).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01C2" w14:textId="479EB36E" w:rsidR="0043059A" w:rsidRPr="00A57C75" w:rsidRDefault="00644F90" w:rsidP="00A57C75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A57C75">
              <w:rPr>
                <w:color w:val="000000"/>
                <w:sz w:val="20"/>
                <w:szCs w:val="20"/>
              </w:rPr>
              <w:lastRenderedPageBreak/>
              <w:t>K_W0</w:t>
            </w:r>
            <w:r w:rsidR="00A57C75" w:rsidRPr="00A57C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1B75" w14:textId="77777777" w:rsidR="0043059A" w:rsidRPr="002057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93F" w14:textId="77777777" w:rsidR="0043059A" w:rsidRPr="002057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C563" w14:textId="77777777" w:rsidR="0043059A" w:rsidRPr="002057FE" w:rsidRDefault="00644F9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057FE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3617" w14:textId="77777777" w:rsidR="0043059A" w:rsidRPr="00800FC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059A" w14:paraId="2399A2A1" w14:textId="77777777" w:rsidTr="007F57C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5E40" w14:textId="77777777" w:rsidR="0043059A" w:rsidRPr="00A57C75" w:rsidRDefault="0043059A" w:rsidP="00A57C75">
            <w:pPr>
              <w:pStyle w:val="centralniewrubryce"/>
              <w:jc w:val="both"/>
            </w:pPr>
            <w:r w:rsidRPr="00A57C75">
              <w:t xml:space="preserve">Po zaliczeniu przedmiotu student w zakresie </w:t>
            </w:r>
            <w:r w:rsidRPr="00A57C75">
              <w:rPr>
                <w:b/>
                <w:smallCaps/>
              </w:rPr>
              <w:t>umiejętności</w:t>
            </w:r>
            <w:r w:rsidRPr="00A57C75">
              <w:t xml:space="preserve"> potrafi</w:t>
            </w:r>
          </w:p>
        </w:tc>
      </w:tr>
      <w:tr w:rsidR="0043059A" w14:paraId="60FF6EC1" w14:textId="77777777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CB1C" w14:textId="77777777"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DC19" w14:textId="66A4EE11" w:rsidR="0043059A" w:rsidRPr="00A57C75" w:rsidRDefault="00A57C75" w:rsidP="00A57C75">
            <w:pPr>
              <w:pStyle w:val="wrubryce"/>
              <w:rPr>
                <w:highlight w:val="yellow"/>
              </w:rPr>
            </w:pPr>
            <w:r w:rsidRPr="00A57C75">
              <w:rPr>
                <w:rFonts w:cs="UniversPro-Roman"/>
              </w:rPr>
              <w:t>Potrafi posługiwać się systemami normatywnymi oraz wybranymi normami i regułami (prawnymi, zawodowymi, etycznymi) w celu rozwiązania konkretnego problemu z zakresu socjologii i dziedzin pokrewnych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6628" w14:textId="1523B77A" w:rsidR="00F060C6" w:rsidRPr="00A57C75" w:rsidRDefault="00F060C6" w:rsidP="00A57C75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850E2C6" w14:textId="77777777" w:rsidR="00F060C6" w:rsidRPr="00A57C75" w:rsidRDefault="00F060C6" w:rsidP="00A57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7C75">
              <w:rPr>
                <w:sz w:val="20"/>
                <w:szCs w:val="20"/>
              </w:rPr>
              <w:t>K_U05</w:t>
            </w:r>
          </w:p>
          <w:p w14:paraId="1E146647" w14:textId="697AE64C" w:rsidR="0043059A" w:rsidRPr="00A57C75" w:rsidRDefault="0043059A" w:rsidP="00A57C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84E" w14:textId="77777777" w:rsidR="0043059A" w:rsidRPr="002057FE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F8E4" w14:textId="77777777" w:rsidR="0043059A" w:rsidRPr="002057FE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1147" w14:textId="77777777" w:rsidR="0043059A" w:rsidRPr="002057FE" w:rsidRDefault="00644F9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7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B174" w14:textId="77777777"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76D1" w14:paraId="4CD633C7" w14:textId="77777777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C41F" w14:textId="017418FC" w:rsidR="002176D1" w:rsidRPr="0069471B" w:rsidRDefault="000B1B0A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A336" w14:textId="77777777" w:rsidR="002176D1" w:rsidRPr="00A57C75" w:rsidRDefault="00DE1768" w:rsidP="00A57C75">
            <w:pPr>
              <w:pStyle w:val="wrubryce"/>
              <w:rPr>
                <w:rFonts w:eastAsia="Calibri" w:cstheme="minorHAnsi"/>
              </w:rPr>
            </w:pPr>
            <w:r w:rsidRPr="00A57C75">
              <w:rPr>
                <w:rFonts w:cstheme="minorHAnsi"/>
              </w:rPr>
              <w:t>Posiada umiejętność prognozowania, modelowania i analizowania procesów społecznych rozszerzonych o umiejętność pogłębionej, teoretycznej oceny tych zjawisk z zastosowaniem odpowiednich metod i narzędzi badawczych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598A" w14:textId="77777777" w:rsidR="002176D1" w:rsidRPr="00A57C75" w:rsidRDefault="002176D1" w:rsidP="00A57C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C75">
              <w:rPr>
                <w:rFonts w:ascii="Times New Roman" w:hAnsi="Times New Roman" w:cs="Times New Roman"/>
                <w:sz w:val="20"/>
                <w:szCs w:val="20"/>
              </w:rPr>
              <w:t>K_U04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AD9E" w14:textId="77777777" w:rsidR="002176D1" w:rsidRPr="002057FE" w:rsidRDefault="002176D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5FDD" w14:textId="77777777" w:rsidR="002176D1" w:rsidRPr="002057FE" w:rsidRDefault="002176D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767B" w14:textId="77777777" w:rsidR="002176D1" w:rsidRPr="002057FE" w:rsidRDefault="00DE17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1451" w14:textId="77777777" w:rsidR="002176D1" w:rsidRPr="009A5B63" w:rsidRDefault="002176D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10EA84CC" w14:textId="77777777" w:rsidTr="00231939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D36A7" w14:textId="77777777" w:rsidR="0043059A" w:rsidRPr="00A57C75" w:rsidRDefault="0043059A" w:rsidP="00A57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7C75">
              <w:rPr>
                <w:sz w:val="20"/>
                <w:szCs w:val="20"/>
              </w:rPr>
              <w:t xml:space="preserve">Po zaliczeniu przedmiotu student w zakresie </w:t>
            </w:r>
            <w:r w:rsidRPr="00A57C75">
              <w:rPr>
                <w:b/>
                <w:smallCaps/>
                <w:sz w:val="20"/>
                <w:szCs w:val="20"/>
              </w:rPr>
              <w:t>kompetencji społecznych</w:t>
            </w:r>
            <w:r w:rsidRPr="00A57C75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54768AF2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62BD3D6E" w14:textId="77777777" w:rsidR="0043059A" w:rsidRDefault="0043059A">
            <w:pPr>
              <w:spacing w:after="0" w:line="240" w:lineRule="auto"/>
            </w:pPr>
          </w:p>
        </w:tc>
      </w:tr>
      <w:tr w:rsidR="0043059A" w14:paraId="71CE4B2C" w14:textId="77777777" w:rsidTr="00231939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45CD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38C15" w14:textId="2DAE1950" w:rsidR="0043059A" w:rsidRPr="00A57C75" w:rsidRDefault="00A57C75" w:rsidP="00A57C75">
            <w:pPr>
              <w:pStyle w:val="wrubryce"/>
              <w:rPr>
                <w:highlight w:val="yellow"/>
              </w:rPr>
            </w:pPr>
            <w:r w:rsidRPr="00A57C75">
              <w:t>Potrafi zorganizować prac</w:t>
            </w:r>
            <w:r w:rsidRPr="00A57C75">
              <w:rPr>
                <w:rFonts w:cs="TimesNewRoman"/>
              </w:rPr>
              <w:t xml:space="preserve">ę </w:t>
            </w:r>
            <w:r w:rsidRPr="00A57C75">
              <w:t>własn</w:t>
            </w:r>
            <w:r w:rsidRPr="00A57C75">
              <w:rPr>
                <w:rFonts w:cs="TimesNewRoman"/>
              </w:rPr>
              <w:t xml:space="preserve">ą </w:t>
            </w:r>
            <w:r w:rsidRPr="00A57C75">
              <w:t>i podległych mu osób, w szczególności zdefiniować jej zasady: okre</w:t>
            </w:r>
            <w:r w:rsidRPr="00A57C75">
              <w:rPr>
                <w:rFonts w:cs="TimesNewRoman"/>
              </w:rPr>
              <w:t>ś</w:t>
            </w:r>
            <w:r w:rsidRPr="00A57C75">
              <w:t>lić zada</w:t>
            </w:r>
            <w:r w:rsidRPr="00A57C75">
              <w:rPr>
                <w:rFonts w:cs="TimesNewRoman"/>
              </w:rPr>
              <w:t>nia</w:t>
            </w:r>
            <w:r w:rsidRPr="00A57C75">
              <w:t>, wskazać kolejno</w:t>
            </w:r>
            <w:r w:rsidRPr="00A57C75">
              <w:rPr>
                <w:rFonts w:cs="TimesNewRoman"/>
              </w:rPr>
              <w:t xml:space="preserve">ść </w:t>
            </w:r>
            <w:r w:rsidRPr="00A57C75">
              <w:t>i czas ich wykonania, wybrać narz</w:t>
            </w:r>
            <w:r w:rsidRPr="00A57C75">
              <w:rPr>
                <w:rFonts w:cs="TimesNewRoman"/>
              </w:rPr>
              <w:t>ę</w:t>
            </w:r>
            <w:r w:rsidRPr="00A57C75">
              <w:t>dzia, skontrolować jako</w:t>
            </w:r>
            <w:r w:rsidRPr="00A57C75">
              <w:rPr>
                <w:rFonts w:cs="TimesNewRoman"/>
              </w:rPr>
              <w:t xml:space="preserve">ść </w:t>
            </w:r>
            <w:r w:rsidRPr="00A57C75">
              <w:t>oraz terminowo</w:t>
            </w:r>
            <w:r w:rsidRPr="00A57C75">
              <w:rPr>
                <w:rFonts w:cs="TimesNewRoman"/>
              </w:rPr>
              <w:t xml:space="preserve">ść </w:t>
            </w:r>
            <w:r w:rsidRPr="00A57C75">
              <w:t>ich realizacji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EDD4" w14:textId="35187780" w:rsidR="0043059A" w:rsidRPr="00A57C75" w:rsidRDefault="00644F90" w:rsidP="00A57C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7C75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="00A57C75" w:rsidRPr="00A57C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C94" w14:textId="77777777" w:rsidR="0043059A" w:rsidRPr="002057FE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CD4F" w14:textId="77777777" w:rsidR="0043059A" w:rsidRPr="002057FE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06A0" w14:textId="77777777" w:rsidR="0043059A" w:rsidRPr="002057FE" w:rsidRDefault="00644F9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7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3E112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226DCCF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77F1B48F" w14:textId="77777777" w:rsidR="0050325F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985C9D">
        <w:rPr>
          <w:szCs w:val="22"/>
        </w:rPr>
        <w:t>,</w:t>
      </w:r>
    </w:p>
    <w:p w14:paraId="0EA8B71B" w14:textId="77777777" w:rsidR="00985C9D" w:rsidRDefault="00985C9D" w:rsidP="0050325F">
      <w:pPr>
        <w:pStyle w:val="Podpunkty"/>
        <w:spacing w:before="120" w:after="80"/>
        <w:rPr>
          <w:szCs w:val="2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2BBB48FA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42A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C5B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891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3D7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506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6C8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C96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A99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0DF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5DF2F169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</w:t>
            </w:r>
            <w:r w:rsidR="00644F90">
              <w:rPr>
                <w:sz w:val="18"/>
                <w:szCs w:val="18"/>
              </w:rPr>
              <w:t>we</w:t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4C243A10" w14:textId="77777777" w:rsidR="00685BCF" w:rsidRPr="00A602A4" w:rsidRDefault="00644F90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476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770E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5592CE87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6015" w14:textId="77777777" w:rsidR="00985C9D" w:rsidRPr="00FD05F9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D05F9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E77C" w14:textId="77777777" w:rsidR="00985C9D" w:rsidRPr="00713FD9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626E" w14:textId="77777777" w:rsidR="00985C9D" w:rsidRPr="00713FD9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DC64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DEA4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0C26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EE16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AB7D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D105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9B42" w14:textId="77777777" w:rsidR="00985C9D" w:rsidRPr="00800FCB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294A" w14:textId="77777777" w:rsidR="00985C9D" w:rsidRPr="00FD05F9" w:rsidRDefault="00985C9D" w:rsidP="00CE1FCA">
            <w:pPr>
              <w:snapToGrid w:val="0"/>
              <w:jc w:val="center"/>
              <w:rPr>
                <w:sz w:val="20"/>
              </w:rPr>
            </w:pPr>
          </w:p>
        </w:tc>
      </w:tr>
      <w:tr w:rsidR="006D21F7" w:rsidRPr="001069D2" w14:paraId="76617DC3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F84A" w14:textId="77777777" w:rsidR="006D21F7" w:rsidRPr="00FD05F9" w:rsidRDefault="006D21F7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D05F9"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3AA0" w14:textId="4DBEC9D8" w:rsidR="006D21F7" w:rsidRPr="00713FD9" w:rsidRDefault="00F3666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DCD2" w14:textId="5836180D" w:rsidR="006D21F7" w:rsidRDefault="006D21F7" w:rsidP="002176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562F" w14:textId="77777777" w:rsidR="006D21F7" w:rsidRPr="00800FCB" w:rsidRDefault="006D21F7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0025" w14:textId="77777777" w:rsidR="006D21F7" w:rsidRPr="00800FCB" w:rsidRDefault="006D21F7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78B1" w14:textId="3CAAB219" w:rsidR="006D21F7" w:rsidRPr="00800FCB" w:rsidRDefault="00F3666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D6E0" w14:textId="77777777" w:rsidR="006D21F7" w:rsidRPr="00800FCB" w:rsidRDefault="006D21F7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082B" w14:textId="77777777" w:rsidR="006D21F7" w:rsidRPr="00800FCB" w:rsidRDefault="006D21F7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4DB0" w14:textId="0D5A2DA0" w:rsidR="006D21F7" w:rsidRPr="00BC750B" w:rsidRDefault="00F3666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A5A" w14:textId="77777777" w:rsidR="006D21F7" w:rsidRPr="00800FCB" w:rsidRDefault="006D21F7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1B820" w14:textId="77777777" w:rsidR="006D21F7" w:rsidRDefault="007B53C1" w:rsidP="00CE1FC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15228F63" w14:textId="77777777" w:rsidR="00985C9D" w:rsidRDefault="00985C9D" w:rsidP="0050325F">
      <w:pPr>
        <w:pStyle w:val="Podpunkty"/>
        <w:spacing w:before="120" w:after="80"/>
        <w:rPr>
          <w:szCs w:val="22"/>
        </w:rPr>
      </w:pPr>
    </w:p>
    <w:p w14:paraId="69E39205" w14:textId="77777777" w:rsidR="006D20AD" w:rsidRDefault="006D20AD" w:rsidP="004E20D6">
      <w:pPr>
        <w:pStyle w:val="Tekstpodstawowy"/>
        <w:tabs>
          <w:tab w:val="left" w:pos="-5814"/>
        </w:tabs>
      </w:pPr>
    </w:p>
    <w:p w14:paraId="5A65A77A" w14:textId="77777777" w:rsidR="002343F2" w:rsidRDefault="00F221BC" w:rsidP="00985C9D">
      <w:pPr>
        <w:pStyle w:val="Podpunkty"/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08D6CF1C" w14:textId="77777777" w:rsidR="00AB4320" w:rsidRDefault="00AB4320">
      <w:pPr>
        <w:pStyle w:val="tekst"/>
      </w:pPr>
    </w:p>
    <w:p w14:paraId="33D42C34" w14:textId="77777777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</w:t>
      </w:r>
      <w:r w:rsidRPr="00E56C55">
        <w:rPr>
          <w:smallCaps w:val="0"/>
          <w:sz w:val="18"/>
        </w:rPr>
        <w:t>:</w:t>
      </w:r>
      <w:r w:rsidR="00677235" w:rsidRPr="00E56C55">
        <w:rPr>
          <w:smallCaps w:val="0"/>
          <w:sz w:val="18"/>
        </w:rPr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00288B46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0A838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326AAD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32BEB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60348A13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73B90D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8EF02D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AA5E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49E95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77D4AEE6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F3D6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43907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84AE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D776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91F3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E713" w14:textId="77777777" w:rsidR="00AB4320" w:rsidRPr="002343F2" w:rsidRDefault="00967AA0" w:rsidP="00CE1FCA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677235" w14:paraId="5C584783" w14:textId="77777777" w:rsidTr="002577A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9615" w14:textId="77777777" w:rsidR="00677235" w:rsidRPr="00E4212F" w:rsidRDefault="00677235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6616" w14:textId="77777777" w:rsidR="00A87990" w:rsidRPr="00A87990" w:rsidRDefault="00A87990" w:rsidP="00A87990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87990">
              <w:rPr>
                <w:sz w:val="20"/>
                <w:szCs w:val="20"/>
              </w:rPr>
              <w:t>Analiza danych jako etap procesu badawczego.</w:t>
            </w:r>
          </w:p>
          <w:p w14:paraId="27715E9E" w14:textId="77777777" w:rsidR="00677235" w:rsidRPr="00800FCB" w:rsidRDefault="00677235" w:rsidP="00A87990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9A5B" w14:textId="77777777" w:rsidR="00677235" w:rsidRPr="00800FCB" w:rsidRDefault="00677235" w:rsidP="00677235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6F6C" w14:textId="77777777" w:rsidR="00677235" w:rsidRPr="00800FCB" w:rsidRDefault="00677235" w:rsidP="00677235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5E51" w14:textId="33D9BFBE" w:rsidR="00677235" w:rsidRPr="00DD5617" w:rsidRDefault="00DD5617" w:rsidP="00677235">
            <w:pPr>
              <w:pStyle w:val="centralniewrubryce"/>
              <w:snapToGrid w:val="0"/>
              <w:spacing w:before="60" w:after="0"/>
            </w:pPr>
            <w:r w:rsidRPr="00DD5617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52B3" w14:textId="760906C2" w:rsidR="00677235" w:rsidRPr="00DD5617" w:rsidRDefault="00DD5617" w:rsidP="00677235">
            <w:pPr>
              <w:pStyle w:val="centralniewrubryce"/>
              <w:snapToGrid w:val="0"/>
              <w:spacing w:before="120"/>
            </w:pPr>
            <w:r w:rsidRPr="00DD5617">
              <w:t>X</w:t>
            </w:r>
          </w:p>
        </w:tc>
      </w:tr>
      <w:tr w:rsidR="00677235" w14:paraId="391BD604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460E" w14:textId="77777777" w:rsidR="00677235" w:rsidRPr="00E4212F" w:rsidRDefault="00677235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5C47" w14:textId="77777777" w:rsidR="00A87990" w:rsidRPr="00A87990" w:rsidRDefault="00A87990" w:rsidP="00A87990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87990">
              <w:rPr>
                <w:sz w:val="20"/>
                <w:szCs w:val="20"/>
              </w:rPr>
              <w:t>Informatyczne narzędzia analityczne.</w:t>
            </w:r>
          </w:p>
          <w:p w14:paraId="7D58FDC9" w14:textId="77777777" w:rsidR="00677235" w:rsidRPr="00800FCB" w:rsidRDefault="00677235" w:rsidP="00A87990">
            <w:pPr>
              <w:pStyle w:val="wrubryce"/>
              <w:spacing w:before="0" w:after="60"/>
              <w:jc w:val="lef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FABC" w14:textId="77777777" w:rsidR="00677235" w:rsidRPr="00800FCB" w:rsidRDefault="00677235" w:rsidP="00677235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DBBC" w14:textId="77777777" w:rsidR="00677235" w:rsidRPr="00800FCB" w:rsidRDefault="00677235" w:rsidP="00677235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822D" w14:textId="439DAC32" w:rsidR="00677235" w:rsidRPr="00DD5617" w:rsidRDefault="00DD5617" w:rsidP="00677235">
            <w:pPr>
              <w:pStyle w:val="centralniewrubryce"/>
              <w:snapToGrid w:val="0"/>
              <w:spacing w:before="60" w:after="0"/>
            </w:pPr>
            <w:r w:rsidRPr="00DD5617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F21B" w14:textId="53552C86" w:rsidR="00677235" w:rsidRPr="00DD5617" w:rsidRDefault="00DD5617" w:rsidP="00677235">
            <w:pPr>
              <w:pStyle w:val="centralniewrubryce"/>
              <w:snapToGrid w:val="0"/>
              <w:spacing w:before="120"/>
            </w:pPr>
            <w:r w:rsidRPr="00DD5617">
              <w:t>X</w:t>
            </w:r>
          </w:p>
        </w:tc>
      </w:tr>
      <w:tr w:rsidR="00677235" w14:paraId="0414992C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39FB" w14:textId="77777777" w:rsidR="00677235" w:rsidRPr="00E4212F" w:rsidRDefault="00677235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4CEA" w14:textId="77777777" w:rsidR="00677235" w:rsidRPr="00800FCB" w:rsidRDefault="00A87990" w:rsidP="00677235">
            <w:pPr>
              <w:pStyle w:val="wrubryce"/>
              <w:spacing w:before="0" w:after="60"/>
              <w:jc w:val="left"/>
              <w:rPr>
                <w:highlight w:val="yellow"/>
              </w:rPr>
            </w:pPr>
            <w:r w:rsidRPr="00A87990">
              <w:t>Ograniczenia komputerowej analizy danych statystycznych.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9B3A" w14:textId="77777777" w:rsidR="00677235" w:rsidRPr="00800FCB" w:rsidRDefault="00677235" w:rsidP="00677235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E166" w14:textId="77777777" w:rsidR="00677235" w:rsidRPr="00800FCB" w:rsidRDefault="00677235" w:rsidP="00677235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0462" w14:textId="12E3E1A5" w:rsidR="00677235" w:rsidRPr="00DD5617" w:rsidRDefault="00DD5617" w:rsidP="00677235">
            <w:pPr>
              <w:pStyle w:val="centralniewrubryce"/>
              <w:snapToGrid w:val="0"/>
              <w:spacing w:before="60" w:after="0"/>
            </w:pPr>
            <w:r w:rsidRPr="00DD5617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0708" w14:textId="0599E7D3" w:rsidR="00677235" w:rsidRPr="00DD5617" w:rsidRDefault="00DD5617" w:rsidP="00677235">
            <w:pPr>
              <w:pStyle w:val="centralniewrubryce"/>
              <w:snapToGrid w:val="0"/>
              <w:spacing w:before="120"/>
            </w:pPr>
            <w:r w:rsidRPr="00DD5617">
              <w:t>X</w:t>
            </w:r>
          </w:p>
        </w:tc>
      </w:tr>
      <w:tr w:rsidR="00F36661" w14:paraId="4415BB0B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0352" w14:textId="2DBD2D05" w:rsidR="00F36661" w:rsidRDefault="00F36661" w:rsidP="0067723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8324" w14:textId="77777777" w:rsidR="00F36661" w:rsidRPr="00F36661" w:rsidRDefault="00F36661" w:rsidP="00F36661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36661">
              <w:rPr>
                <w:sz w:val="20"/>
                <w:szCs w:val="20"/>
              </w:rPr>
              <w:t>Praca na macierzy danych i stworzenie zbioru danych.</w:t>
            </w:r>
          </w:p>
          <w:p w14:paraId="789CF1B6" w14:textId="3BF3612C" w:rsidR="00F36661" w:rsidRPr="00F36661" w:rsidRDefault="00F36661" w:rsidP="00F36661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36661">
              <w:rPr>
                <w:sz w:val="20"/>
                <w:szCs w:val="20"/>
              </w:rPr>
              <w:t xml:space="preserve">Etykietowanie, nazywanie, </w:t>
            </w:r>
            <w:proofErr w:type="spellStart"/>
            <w:r w:rsidRPr="00F36661">
              <w:rPr>
                <w:sz w:val="20"/>
                <w:szCs w:val="20"/>
              </w:rPr>
              <w:t>rekodowanie</w:t>
            </w:r>
            <w:proofErr w:type="spellEnd"/>
            <w:r w:rsidRPr="00F36661">
              <w:rPr>
                <w:sz w:val="20"/>
                <w:szCs w:val="20"/>
              </w:rPr>
              <w:t>, ustalanie poziomu pomiaru zmiennych</w:t>
            </w:r>
          </w:p>
          <w:p w14:paraId="37F1DA10" w14:textId="77777777" w:rsidR="00F36661" w:rsidRPr="00F36661" w:rsidRDefault="00F36661" w:rsidP="00F36661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36661">
              <w:rPr>
                <w:sz w:val="20"/>
                <w:szCs w:val="20"/>
              </w:rPr>
              <w:sym w:font="Symbol" w:char="F02D"/>
            </w:r>
            <w:r w:rsidRPr="00F36661">
              <w:rPr>
                <w:sz w:val="20"/>
                <w:szCs w:val="20"/>
              </w:rPr>
              <w:t xml:space="preserve"> Tworzenie podstawowych statystyk</w:t>
            </w:r>
          </w:p>
          <w:p w14:paraId="544776E5" w14:textId="77777777" w:rsidR="00F36661" w:rsidRPr="00F36661" w:rsidRDefault="00F36661" w:rsidP="00F36661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36661">
              <w:rPr>
                <w:sz w:val="20"/>
                <w:szCs w:val="20"/>
              </w:rPr>
              <w:sym w:font="Symbol" w:char="F02D"/>
            </w:r>
            <w:r w:rsidRPr="00F36661">
              <w:rPr>
                <w:sz w:val="20"/>
                <w:szCs w:val="20"/>
              </w:rPr>
              <w:t xml:space="preserve"> Tabele krzyżowe i test niezależności chi-kwadrat</w:t>
            </w:r>
          </w:p>
          <w:p w14:paraId="54A91C49" w14:textId="77777777" w:rsidR="00F36661" w:rsidRPr="00F36661" w:rsidRDefault="00F36661" w:rsidP="00F36661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36661">
              <w:rPr>
                <w:sz w:val="20"/>
                <w:szCs w:val="20"/>
              </w:rPr>
              <w:sym w:font="Symbol" w:char="F02D"/>
            </w:r>
            <w:r w:rsidRPr="00F36661">
              <w:rPr>
                <w:sz w:val="20"/>
                <w:szCs w:val="20"/>
              </w:rPr>
              <w:t xml:space="preserve"> Metody regresyjne</w:t>
            </w:r>
          </w:p>
          <w:p w14:paraId="76AF0857" w14:textId="77777777" w:rsidR="00F36661" w:rsidRPr="00F36661" w:rsidRDefault="00F36661" w:rsidP="00F36661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F36661">
              <w:rPr>
                <w:sz w:val="20"/>
                <w:szCs w:val="20"/>
              </w:rPr>
              <w:sym w:font="Symbol" w:char="F02D"/>
            </w:r>
            <w:r w:rsidRPr="00F36661">
              <w:rPr>
                <w:sz w:val="20"/>
                <w:szCs w:val="20"/>
              </w:rPr>
              <w:t xml:space="preserve"> Metody segmentacyjne.</w:t>
            </w:r>
          </w:p>
          <w:p w14:paraId="6E3B35E8" w14:textId="77777777" w:rsidR="00F36661" w:rsidRPr="00F36661" w:rsidRDefault="00F36661" w:rsidP="00677235">
            <w:pPr>
              <w:pStyle w:val="wrubryce"/>
              <w:spacing w:before="0" w:after="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EC4E" w14:textId="77777777" w:rsidR="00F36661" w:rsidRPr="00800FCB" w:rsidRDefault="00F36661" w:rsidP="00677235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633F" w14:textId="77777777" w:rsidR="00F36661" w:rsidRPr="00800FCB" w:rsidRDefault="00F36661" w:rsidP="00677235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4BEA" w14:textId="4B54247F" w:rsidR="00F36661" w:rsidRPr="00DD5617" w:rsidRDefault="00DD5617" w:rsidP="00677235">
            <w:pPr>
              <w:pStyle w:val="centralniewrubryce"/>
              <w:snapToGrid w:val="0"/>
              <w:spacing w:before="60" w:after="0"/>
            </w:pPr>
            <w:r w:rsidRPr="00DD5617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3CA7" w14:textId="7C5F46A4" w:rsidR="00F36661" w:rsidRPr="00DD5617" w:rsidRDefault="00DD5617" w:rsidP="00677235">
            <w:pPr>
              <w:pStyle w:val="centralniewrubryce"/>
              <w:snapToGrid w:val="0"/>
              <w:spacing w:before="120"/>
            </w:pPr>
            <w:r w:rsidRPr="00DD5617">
              <w:t>X</w:t>
            </w:r>
          </w:p>
        </w:tc>
      </w:tr>
    </w:tbl>
    <w:p w14:paraId="2544E99A" w14:textId="77777777" w:rsidR="00677235" w:rsidRDefault="00677235" w:rsidP="00AB4320">
      <w:pPr>
        <w:pStyle w:val="Podpunkty"/>
      </w:pPr>
    </w:p>
    <w:p w14:paraId="5FC290C2" w14:textId="265B3500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</w:t>
      </w:r>
      <w:r w:rsidR="00184791">
        <w:rPr>
          <w:smallCaps w:val="0"/>
          <w:sz w:val="18"/>
        </w:rPr>
        <w:t xml:space="preserve"> </w:t>
      </w:r>
      <w:r w:rsidR="00DD5617">
        <w:rPr>
          <w:smallCaps w:val="0"/>
          <w:sz w:val="18"/>
        </w:rPr>
        <w:t>Laboratorium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79E64CE8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385E2F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8206A4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5AC0D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1DE7CAB6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21467D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9D397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522C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847D0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411CB8B3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5AEB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C90E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F634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F3BF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AB79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40691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9D7A02" w:rsidRPr="009D7A02" w14:paraId="1199B197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8492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8AD6" w14:textId="77777777" w:rsidR="009D7A02" w:rsidRPr="00DD5617" w:rsidRDefault="00546345" w:rsidP="00546345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  <w:r w:rsidRPr="00DD5617">
              <w:rPr>
                <w:sz w:val="20"/>
                <w:szCs w:val="20"/>
              </w:rPr>
              <w:t>Podstawy opracowywania badań społecznych za pomocą informatycznych programów statystycznych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1D9D" w14:textId="77777777" w:rsidR="009D7A02" w:rsidRPr="00BC750B" w:rsidRDefault="009D7A02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0333" w14:textId="77777777" w:rsidR="009D7A02" w:rsidRPr="00BC750B" w:rsidRDefault="009D7A02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9C55" w14:textId="424A70F9" w:rsidR="009D7A02" w:rsidRPr="00546345" w:rsidRDefault="00DD5617" w:rsidP="00A81D6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E95CCC" w14:textId="52C23634" w:rsidR="009D7A02" w:rsidRPr="00546345" w:rsidRDefault="00DD5617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0A5908B7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992A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B9A7" w14:textId="77777777" w:rsidR="009D7A02" w:rsidRPr="00DD5617" w:rsidRDefault="00546345" w:rsidP="00092083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  <w:r w:rsidRPr="00DD5617">
              <w:rPr>
                <w:sz w:val="20"/>
                <w:szCs w:val="20"/>
              </w:rPr>
              <w:t>Przygotowywanie bazy danych dla wyników pochodzących z badań empirycznych,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E388" w14:textId="77777777" w:rsidR="009D7A02" w:rsidRPr="00BC750B" w:rsidRDefault="009D7A02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A428" w14:textId="77777777" w:rsidR="009D7A02" w:rsidRPr="00BC750B" w:rsidRDefault="009D7A02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84DF" w14:textId="787391CD" w:rsidR="009D7A02" w:rsidRPr="00546345" w:rsidRDefault="00DD5617" w:rsidP="00A81D6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D3FE6" w14:textId="5E665742" w:rsidR="009D7A02" w:rsidRPr="00546345" w:rsidRDefault="00DD5617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2939D686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03C3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1AEB" w14:textId="77777777" w:rsidR="009D7A02" w:rsidRPr="00DD5617" w:rsidRDefault="00546345" w:rsidP="00546345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  <w:r w:rsidRPr="00DD5617">
              <w:rPr>
                <w:sz w:val="20"/>
                <w:szCs w:val="20"/>
              </w:rPr>
              <w:t>Opracowywanie i analiza danych statystycznych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835D" w14:textId="77777777" w:rsidR="009D7A02" w:rsidRPr="00BC750B" w:rsidRDefault="009D7A02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4009" w14:textId="77777777" w:rsidR="009D7A02" w:rsidRPr="00BC750B" w:rsidRDefault="009D7A02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F440D" w14:textId="56EB5202" w:rsidR="009D7A02" w:rsidRPr="00546345" w:rsidRDefault="00DD5617" w:rsidP="00A81D6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29C10" w14:textId="6CCF2505" w:rsidR="009D7A02" w:rsidRPr="00546345" w:rsidRDefault="00DD5617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9D7A02" w:rsidRPr="009D7A02" w14:paraId="7EA48EC9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9BD0" w14:textId="77777777" w:rsidR="009D7A02" w:rsidRPr="009D7A02" w:rsidRDefault="009D7A02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9D7A02"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138D5" w14:textId="77777777" w:rsidR="009D7A02" w:rsidRPr="00DD5617" w:rsidRDefault="00546345" w:rsidP="00546345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  <w:r w:rsidRPr="00DD5617">
              <w:rPr>
                <w:sz w:val="20"/>
                <w:szCs w:val="20"/>
              </w:rPr>
              <w:t>Tworzenie wykresów i tabel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F4AE" w14:textId="77777777" w:rsidR="009D7A02" w:rsidRPr="00BC750B" w:rsidRDefault="009D7A02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A4FB" w14:textId="77777777" w:rsidR="009D7A02" w:rsidRPr="00BC750B" w:rsidRDefault="009D7A02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0EFE" w14:textId="09C3BF60" w:rsidR="009D7A02" w:rsidRPr="00546345" w:rsidRDefault="00DD5617" w:rsidP="00A81D6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A1000" w14:textId="6F877552" w:rsidR="009D7A02" w:rsidRPr="00546345" w:rsidRDefault="00DD5617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DD5617" w:rsidRPr="009D7A02" w14:paraId="1554056A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5EAD" w14:textId="54509E67" w:rsidR="00DD5617" w:rsidRPr="009D7A02" w:rsidRDefault="00DD5617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EC50" w14:textId="0D529212" w:rsidR="00DD5617" w:rsidRPr="00DD5617" w:rsidRDefault="00DD5617" w:rsidP="00546345">
            <w:pPr>
              <w:spacing w:after="0" w:line="240" w:lineRule="auto"/>
              <w:rPr>
                <w:sz w:val="20"/>
                <w:szCs w:val="20"/>
              </w:rPr>
            </w:pPr>
            <w:r w:rsidRPr="00DD5617">
              <w:rPr>
                <w:rStyle w:val="wrtext"/>
                <w:sz w:val="20"/>
                <w:szCs w:val="20"/>
              </w:rPr>
              <w:t>A</w:t>
            </w:r>
            <w:r w:rsidRPr="00DD5617">
              <w:rPr>
                <w:rStyle w:val="wrtext"/>
                <w:sz w:val="20"/>
                <w:szCs w:val="20"/>
              </w:rPr>
              <w:t>naliza statystyczna w badaniu jakości.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8E41" w14:textId="77777777" w:rsidR="00DD5617" w:rsidRPr="00BC750B" w:rsidRDefault="00DD5617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419C" w14:textId="77777777" w:rsidR="00DD5617" w:rsidRPr="00BC750B" w:rsidRDefault="00DD5617" w:rsidP="00CE1FCA">
            <w:pPr>
              <w:pStyle w:val="centralniewrubryce"/>
              <w:snapToGrid w:val="0"/>
              <w:spacing w:before="60"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CA07" w14:textId="359183EB" w:rsidR="00DD5617" w:rsidRDefault="00DD5617" w:rsidP="00A81D6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3258A" w14:textId="3AACCDEA" w:rsidR="00DD5617" w:rsidRPr="00546345" w:rsidRDefault="00DD5617" w:rsidP="00DD5617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14:paraId="0A06BD78" w14:textId="77777777" w:rsidR="00AB4320" w:rsidRDefault="00AB4320" w:rsidP="00B30421">
      <w:pPr>
        <w:pStyle w:val="tekst"/>
        <w:ind w:left="0"/>
      </w:pPr>
    </w:p>
    <w:p w14:paraId="3F9F4F3A" w14:textId="140D1812" w:rsidR="00546345" w:rsidRDefault="00546345" w:rsidP="00B30421">
      <w:pPr>
        <w:pStyle w:val="tekst"/>
        <w:ind w:left="0"/>
      </w:pPr>
    </w:p>
    <w:p w14:paraId="55612090" w14:textId="0A2B0CBB" w:rsidR="00DD5617" w:rsidRDefault="00DD5617" w:rsidP="00B30421">
      <w:pPr>
        <w:pStyle w:val="tekst"/>
        <w:ind w:left="0"/>
      </w:pPr>
    </w:p>
    <w:p w14:paraId="3094224C" w14:textId="77777777" w:rsidR="00DD5617" w:rsidRDefault="00DD5617" w:rsidP="00B30421">
      <w:pPr>
        <w:pStyle w:val="tekst"/>
        <w:ind w:left="0"/>
      </w:pPr>
    </w:p>
    <w:p w14:paraId="5DAF4B78" w14:textId="77777777" w:rsidR="00AD61A3" w:rsidRDefault="00B8436E" w:rsidP="00766D97">
      <w:pPr>
        <w:pStyle w:val="Podpunkty"/>
        <w:spacing w:after="60"/>
        <w:ind w:left="0"/>
        <w:rPr>
          <w:b w:val="0"/>
        </w:rPr>
      </w:pPr>
      <w:r>
        <w:lastRenderedPageBreak/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14:paraId="58E7C143" w14:textId="77777777" w:rsidR="00E30917" w:rsidRPr="00766D97" w:rsidRDefault="00E30917" w:rsidP="00E30917">
      <w:pPr>
        <w:pStyle w:val="Podpunkty"/>
        <w:spacing w:after="60"/>
        <w:ind w:left="357"/>
        <w:rPr>
          <w:sz w:val="24"/>
          <w:szCs w:val="24"/>
        </w:rPr>
      </w:pPr>
      <w:r w:rsidRPr="00766D97">
        <w:rPr>
          <w:sz w:val="24"/>
          <w:szCs w:val="24"/>
        </w:rPr>
        <w:t>Studia niestacjonarne:</w:t>
      </w:r>
    </w:p>
    <w:p w14:paraId="03107993" w14:textId="16947C2D" w:rsidR="00DD5617" w:rsidRPr="00DD5617" w:rsidRDefault="00DD5617" w:rsidP="00E30917">
      <w:pPr>
        <w:pStyle w:val="Podpunkty"/>
        <w:spacing w:after="80"/>
        <w:ind w:left="357"/>
        <w:rPr>
          <w:rStyle w:val="wrtext"/>
          <w:b w:val="0"/>
          <w:bCs/>
          <w:sz w:val="20"/>
        </w:rPr>
      </w:pPr>
      <w:r w:rsidRPr="00DD5617">
        <w:rPr>
          <w:rStyle w:val="wrtext"/>
          <w:b w:val="0"/>
          <w:bCs/>
          <w:sz w:val="20"/>
        </w:rPr>
        <w:t xml:space="preserve">Zaliczenie na podstawie obecności i </w:t>
      </w:r>
      <w:r>
        <w:rPr>
          <w:rStyle w:val="wrtext"/>
          <w:b w:val="0"/>
          <w:bCs/>
          <w:sz w:val="20"/>
        </w:rPr>
        <w:t xml:space="preserve">opracowania raportu </w:t>
      </w:r>
      <w:r w:rsidRPr="00DD5617">
        <w:rPr>
          <w:b w:val="0"/>
          <w:bCs/>
          <w:sz w:val="20"/>
        </w:rPr>
        <w:t xml:space="preserve"> statystycznej</w:t>
      </w:r>
      <w:r>
        <w:rPr>
          <w:b w:val="0"/>
          <w:bCs/>
          <w:sz w:val="20"/>
        </w:rPr>
        <w:t xml:space="preserve"> </w:t>
      </w:r>
      <w:r w:rsidRPr="00DD5617">
        <w:rPr>
          <w:b w:val="0"/>
          <w:bCs/>
          <w:sz w:val="20"/>
        </w:rPr>
        <w:t xml:space="preserve">analizy danych </w:t>
      </w:r>
      <w:r w:rsidR="000B1B0A">
        <w:rPr>
          <w:b w:val="0"/>
          <w:bCs/>
          <w:sz w:val="20"/>
        </w:rPr>
        <w:t>z wykorzystaniem</w:t>
      </w:r>
      <w:r w:rsidRPr="00DD5617">
        <w:rPr>
          <w:b w:val="0"/>
          <w:bCs/>
          <w:sz w:val="20"/>
        </w:rPr>
        <w:t xml:space="preserve"> program</w:t>
      </w:r>
      <w:r w:rsidR="000B1B0A">
        <w:rPr>
          <w:b w:val="0"/>
          <w:bCs/>
          <w:sz w:val="20"/>
        </w:rPr>
        <w:t>u</w:t>
      </w:r>
      <w:r w:rsidRPr="00DD5617">
        <w:rPr>
          <w:b w:val="0"/>
          <w:bCs/>
          <w:sz w:val="20"/>
        </w:rPr>
        <w:t xml:space="preserve"> statystyczn</w:t>
      </w:r>
      <w:r w:rsidR="000B1B0A">
        <w:rPr>
          <w:b w:val="0"/>
          <w:bCs/>
          <w:sz w:val="20"/>
        </w:rPr>
        <w:t>ego</w:t>
      </w:r>
      <w:r w:rsidRPr="00DD5617">
        <w:rPr>
          <w:b w:val="0"/>
          <w:bCs/>
          <w:sz w:val="20"/>
        </w:rPr>
        <w:t>.</w:t>
      </w:r>
    </w:p>
    <w:p w14:paraId="6B8E0682" w14:textId="34CFFA8C" w:rsidR="00DD5617" w:rsidRPr="00DD5617" w:rsidRDefault="00DD5617" w:rsidP="00E30917">
      <w:pPr>
        <w:pStyle w:val="Podpunkty"/>
        <w:spacing w:after="80"/>
        <w:ind w:left="357"/>
        <w:rPr>
          <w:b w:val="0"/>
          <w:bCs/>
          <w:sz w:val="20"/>
        </w:rPr>
      </w:pPr>
      <w:r w:rsidRPr="00DD5617">
        <w:rPr>
          <w:rStyle w:val="wrtext"/>
          <w:b w:val="0"/>
          <w:bCs/>
          <w:sz w:val="20"/>
        </w:rPr>
        <w:t>Student musi wyszukać literaturę do tematu swojego raportu</w:t>
      </w:r>
      <w:r w:rsidR="000B1B0A">
        <w:rPr>
          <w:rStyle w:val="wrtext"/>
          <w:b w:val="0"/>
          <w:bCs/>
          <w:sz w:val="20"/>
        </w:rPr>
        <w:t>.</w:t>
      </w:r>
    </w:p>
    <w:p w14:paraId="0B87BBE4" w14:textId="77777777" w:rsidR="00DD5617" w:rsidRDefault="00DD5617" w:rsidP="00E30917">
      <w:pPr>
        <w:pStyle w:val="Podpunkty"/>
        <w:spacing w:after="80"/>
        <w:ind w:left="357"/>
      </w:pPr>
    </w:p>
    <w:p w14:paraId="4F7917B5" w14:textId="77777777"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p w14:paraId="738F5EA1" w14:textId="77777777"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5"/>
        <w:gridCol w:w="2569"/>
        <w:gridCol w:w="2835"/>
        <w:gridCol w:w="2981"/>
      </w:tblGrid>
      <w:tr w:rsidR="00EF5588" w14:paraId="69625FC9" w14:textId="77777777" w:rsidTr="0018479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4B8F" w14:textId="77777777"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9D91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254A9DBE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2423D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EB30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84791" w14:paraId="4D204FB9" w14:textId="77777777" w:rsidTr="00184791">
        <w:trPr>
          <w:trHeight w:val="397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8991" w14:textId="77777777" w:rsidR="00184791" w:rsidRPr="00BC750B" w:rsidRDefault="00184791" w:rsidP="002577A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BC750B">
              <w:t>W1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80EE" w14:textId="1BD04A1C" w:rsidR="00184791" w:rsidRPr="00266A94" w:rsidRDefault="00184791" w:rsidP="00266A94">
            <w:pPr>
              <w:pStyle w:val="wrubrycemn"/>
              <w:spacing w:before="20" w:after="20"/>
              <w:jc w:val="both"/>
              <w:rPr>
                <w:sz w:val="20"/>
              </w:rPr>
            </w:pPr>
            <w:r w:rsidRPr="00266A94">
              <w:rPr>
                <w:sz w:val="20"/>
              </w:rPr>
              <w:t xml:space="preserve">W stopniu dostatecznym ma wiedzę w zakresie </w:t>
            </w:r>
            <w:r w:rsidR="000B1B0A" w:rsidRPr="00266A94">
              <w:rPr>
                <w:sz w:val="20"/>
              </w:rPr>
              <w:t>znajomości</w:t>
            </w:r>
            <w:r w:rsidR="000B1B0A" w:rsidRPr="00266A94">
              <w:rPr>
                <w:sz w:val="20"/>
              </w:rPr>
              <w:t xml:space="preserve"> metod i technik ilościow</w:t>
            </w:r>
            <w:r w:rsidR="000B1B0A" w:rsidRPr="00266A94">
              <w:rPr>
                <w:sz w:val="20"/>
              </w:rPr>
              <w:t>ych</w:t>
            </w:r>
            <w:r w:rsidR="000B1B0A" w:rsidRPr="00266A94">
              <w:rPr>
                <w:sz w:val="20"/>
              </w:rPr>
              <w:t xml:space="preserve"> w badaniach socjologicznych (instytucji, opinii, rynku, gospodarki).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EAAC" w14:textId="1A246ACD" w:rsidR="00184791" w:rsidRPr="00266A94" w:rsidRDefault="00184791" w:rsidP="00266A94">
            <w:pPr>
              <w:pStyle w:val="wrubrycemn"/>
              <w:spacing w:before="20" w:after="20"/>
              <w:jc w:val="both"/>
              <w:rPr>
                <w:sz w:val="20"/>
              </w:rPr>
            </w:pPr>
            <w:r w:rsidRPr="00266A94">
              <w:rPr>
                <w:sz w:val="20"/>
              </w:rPr>
              <w:t xml:space="preserve">W stopniu dobrym ma wiedzę w zakresie </w:t>
            </w:r>
            <w:r w:rsidR="000B1B0A" w:rsidRPr="00266A94">
              <w:rPr>
                <w:sz w:val="20"/>
              </w:rPr>
              <w:t>znajomości metod i technik ilościowych w badaniach socjologicznych (instytucji, opinii, rynku, gospodarki).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BBE0" w14:textId="055D2F43" w:rsidR="00184791" w:rsidRPr="00266A94" w:rsidRDefault="00184791" w:rsidP="00266A94">
            <w:pPr>
              <w:pStyle w:val="wrubrycemn"/>
              <w:spacing w:before="20" w:after="20"/>
              <w:jc w:val="both"/>
              <w:rPr>
                <w:sz w:val="20"/>
              </w:rPr>
            </w:pPr>
            <w:r w:rsidRPr="00266A94">
              <w:rPr>
                <w:sz w:val="20"/>
              </w:rPr>
              <w:t>W stopniu bardzo dobrym ma wiedzę w zakresie</w:t>
            </w:r>
            <w:r w:rsidR="000B1B0A" w:rsidRPr="00266A94">
              <w:rPr>
                <w:sz w:val="20"/>
              </w:rPr>
              <w:t xml:space="preserve"> znajomości metod i technik ilościowych w badaniach socjologicznych (instytucji, opinii, rynku, gospodarki).</w:t>
            </w:r>
            <w:r w:rsidRPr="00266A94">
              <w:rPr>
                <w:sz w:val="20"/>
              </w:rPr>
              <w:t xml:space="preserve"> </w:t>
            </w:r>
          </w:p>
        </w:tc>
      </w:tr>
      <w:tr w:rsidR="00184791" w14:paraId="254BB0EA" w14:textId="77777777" w:rsidTr="00184791">
        <w:trPr>
          <w:trHeight w:val="397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53C1" w14:textId="77777777" w:rsidR="00184791" w:rsidRPr="00BC750B" w:rsidRDefault="00184791" w:rsidP="002577A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BC750B">
              <w:t>U1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145D" w14:textId="6B4E112A" w:rsidR="00184791" w:rsidRPr="00266A94" w:rsidRDefault="00184791" w:rsidP="00266A94">
            <w:pPr>
              <w:pStyle w:val="wrubrycemn"/>
              <w:jc w:val="both"/>
              <w:rPr>
                <w:sz w:val="20"/>
              </w:rPr>
            </w:pPr>
            <w:r w:rsidRPr="00266A94">
              <w:rPr>
                <w:sz w:val="20"/>
              </w:rPr>
              <w:t>W stopniu dostatecznym ma umiejętności w zakresie</w:t>
            </w:r>
            <w:r w:rsidR="000B1B0A" w:rsidRPr="00266A94">
              <w:rPr>
                <w:rFonts w:cs="UniversPro-Roman"/>
                <w:sz w:val="20"/>
              </w:rPr>
              <w:t xml:space="preserve"> posługiwa</w:t>
            </w:r>
            <w:r w:rsidR="000B1B0A" w:rsidRPr="00266A94">
              <w:rPr>
                <w:rFonts w:cs="UniversPro-Roman"/>
                <w:sz w:val="20"/>
              </w:rPr>
              <w:t>nia</w:t>
            </w:r>
            <w:r w:rsidR="000B1B0A" w:rsidRPr="00266A94">
              <w:rPr>
                <w:rFonts w:cs="UniversPro-Roman"/>
                <w:sz w:val="20"/>
              </w:rPr>
              <w:t xml:space="preserve"> się systemami normatywnymi oraz wybranymi normami i regułami (prawnymi, zawodowymi, etycznymi) w celu rozwiązania konkretnego problemu z zakresu socjologii i dziedzin pokrewnych</w:t>
            </w:r>
            <w:r w:rsidR="000B1B0A" w:rsidRPr="00266A94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1A5D" w14:textId="51D2B97E" w:rsidR="00184791" w:rsidRPr="00266A94" w:rsidRDefault="00184791" w:rsidP="00266A94">
            <w:pPr>
              <w:pStyle w:val="wrubrycemn"/>
              <w:jc w:val="both"/>
              <w:rPr>
                <w:sz w:val="20"/>
              </w:rPr>
            </w:pPr>
            <w:r w:rsidRPr="00266A94">
              <w:rPr>
                <w:sz w:val="20"/>
              </w:rPr>
              <w:t>W stopniu dobrym ma umiejętności w zakresie</w:t>
            </w:r>
            <w:r w:rsidR="000B1B0A" w:rsidRPr="00266A94">
              <w:rPr>
                <w:rFonts w:cs="UniversPro-Roman"/>
                <w:sz w:val="20"/>
              </w:rPr>
              <w:t xml:space="preserve"> </w:t>
            </w:r>
            <w:r w:rsidR="000B1B0A" w:rsidRPr="00266A94">
              <w:rPr>
                <w:rFonts w:cs="UniversPro-Roman"/>
                <w:sz w:val="20"/>
              </w:rPr>
              <w:t>posługiwania się systemami normatywnymi oraz wybranymi normami i regułami (prawnymi, zawodowymi, etycznymi) w celu rozwiązania konkretnego problemu z zakresu socjologii i dziedzin pokrewnych</w:t>
            </w:r>
            <w:r w:rsidR="000B1B0A" w:rsidRPr="00266A94">
              <w:rPr>
                <w:sz w:val="20"/>
              </w:rPr>
              <w:t>.</w:t>
            </w:r>
            <w:r w:rsidRPr="00266A94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2ED1" w14:textId="606F5C1E" w:rsidR="00184791" w:rsidRPr="00266A94" w:rsidRDefault="00184791" w:rsidP="00266A94">
            <w:pPr>
              <w:pStyle w:val="wrubrycemn"/>
              <w:jc w:val="both"/>
              <w:rPr>
                <w:sz w:val="20"/>
              </w:rPr>
            </w:pPr>
            <w:r w:rsidRPr="00266A94">
              <w:rPr>
                <w:sz w:val="20"/>
              </w:rPr>
              <w:t>W stopniu bardzo dobrym ma umiejętności w zakresie</w:t>
            </w:r>
            <w:r w:rsidR="000B1B0A" w:rsidRPr="00266A94">
              <w:rPr>
                <w:rFonts w:cs="UniversPro-Roman"/>
                <w:sz w:val="20"/>
              </w:rPr>
              <w:t xml:space="preserve"> </w:t>
            </w:r>
            <w:r w:rsidR="000B1B0A" w:rsidRPr="00266A94">
              <w:rPr>
                <w:rFonts w:cs="UniversPro-Roman"/>
                <w:sz w:val="20"/>
              </w:rPr>
              <w:t>posługiwania się systemami normatywnymi oraz wybranymi normami i regułami (prawnymi, zawodowymi, etycznymi) w celu rozwiązania konkretnego problemu z zakresu socjologii i dziedzin pokrewnych</w:t>
            </w:r>
            <w:r w:rsidR="000B1B0A" w:rsidRPr="00266A94">
              <w:rPr>
                <w:sz w:val="20"/>
              </w:rPr>
              <w:t>.</w:t>
            </w:r>
            <w:r w:rsidR="000B1B0A" w:rsidRPr="00266A94">
              <w:rPr>
                <w:sz w:val="20"/>
              </w:rPr>
              <w:t xml:space="preserve"> </w:t>
            </w:r>
          </w:p>
        </w:tc>
      </w:tr>
      <w:tr w:rsidR="000B1B0A" w14:paraId="129DF7B1" w14:textId="77777777" w:rsidTr="00184791">
        <w:trPr>
          <w:trHeight w:val="397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CFDC" w14:textId="501FF507" w:rsidR="000B1B0A" w:rsidRPr="00BC750B" w:rsidRDefault="000B1B0A" w:rsidP="002577A8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1519" w14:textId="3D2ACD96" w:rsidR="000B1B0A" w:rsidRPr="00266A94" w:rsidRDefault="000B1B0A" w:rsidP="00266A94">
            <w:pPr>
              <w:pStyle w:val="wrubrycemn"/>
              <w:jc w:val="both"/>
              <w:rPr>
                <w:sz w:val="20"/>
              </w:rPr>
            </w:pPr>
            <w:r w:rsidRPr="00266A94">
              <w:rPr>
                <w:sz w:val="20"/>
              </w:rPr>
              <w:t>W stopniu dostatecznym ma umiejętności w zakresie</w:t>
            </w:r>
            <w:r w:rsidRPr="00266A94">
              <w:rPr>
                <w:sz w:val="20"/>
              </w:rPr>
              <w:t xml:space="preserve"> </w:t>
            </w:r>
            <w:r w:rsidRPr="00266A94">
              <w:rPr>
                <w:rFonts w:cstheme="minorHAnsi"/>
                <w:sz w:val="20"/>
              </w:rPr>
              <w:t>p</w:t>
            </w:r>
            <w:r w:rsidRPr="00266A94">
              <w:rPr>
                <w:rFonts w:cstheme="minorHAnsi"/>
                <w:sz w:val="20"/>
              </w:rPr>
              <w:t>osiada</w:t>
            </w:r>
            <w:r w:rsidRPr="00266A94">
              <w:rPr>
                <w:rFonts w:cstheme="minorHAnsi"/>
                <w:sz w:val="20"/>
              </w:rPr>
              <w:t>nia</w:t>
            </w:r>
            <w:r w:rsidRPr="00266A94">
              <w:rPr>
                <w:rFonts w:cstheme="minorHAnsi"/>
                <w:sz w:val="20"/>
              </w:rPr>
              <w:t xml:space="preserve"> umiejętnoś</w:t>
            </w:r>
            <w:r w:rsidRPr="00266A94">
              <w:rPr>
                <w:rFonts w:cstheme="minorHAnsi"/>
                <w:sz w:val="20"/>
              </w:rPr>
              <w:t>ci</w:t>
            </w:r>
            <w:r w:rsidRPr="00266A94">
              <w:rPr>
                <w:rFonts w:cstheme="minorHAnsi"/>
                <w:sz w:val="20"/>
              </w:rPr>
              <w:t xml:space="preserve"> prognozowania, modelowania i analizowania procesów społecznych rozszerzonych o umiejętność pogłębionej, teoretycznej oceny tych zjawisk z zastosowaniem odpowiednich metod i narzędzi badawczych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2251" w14:textId="570985E2" w:rsidR="000B1B0A" w:rsidRPr="00266A94" w:rsidRDefault="000B1B0A" w:rsidP="00266A94">
            <w:pPr>
              <w:pStyle w:val="wrubrycemn"/>
              <w:jc w:val="both"/>
              <w:rPr>
                <w:sz w:val="20"/>
              </w:rPr>
            </w:pPr>
            <w:r w:rsidRPr="00266A94">
              <w:rPr>
                <w:sz w:val="20"/>
              </w:rPr>
              <w:t>W stopniu do</w:t>
            </w:r>
            <w:r w:rsidRPr="00266A94">
              <w:rPr>
                <w:sz w:val="20"/>
              </w:rPr>
              <w:t>brym</w:t>
            </w:r>
            <w:r w:rsidRPr="00266A94">
              <w:rPr>
                <w:sz w:val="20"/>
              </w:rPr>
              <w:t xml:space="preserve"> ma umiejętności w zakresie </w:t>
            </w:r>
            <w:r w:rsidRPr="00266A94">
              <w:rPr>
                <w:rFonts w:cstheme="minorHAnsi"/>
                <w:sz w:val="20"/>
              </w:rPr>
              <w:t>posiadania umiejętności prognozowania, modelowania i analizowania procesów społecznych rozszerzonych o umiejętność pogłębionej, teoretycznej oceny tych zjawisk z zastosowaniem odpowiednich metod i narzędzi badawczych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6D24" w14:textId="265C90D6" w:rsidR="000B1B0A" w:rsidRPr="00266A94" w:rsidRDefault="000B1B0A" w:rsidP="00266A94">
            <w:pPr>
              <w:pStyle w:val="wrubrycemn"/>
              <w:jc w:val="both"/>
              <w:rPr>
                <w:sz w:val="20"/>
              </w:rPr>
            </w:pPr>
            <w:r w:rsidRPr="00266A94">
              <w:rPr>
                <w:sz w:val="20"/>
              </w:rPr>
              <w:t xml:space="preserve">W stopniu </w:t>
            </w:r>
            <w:r w:rsidRPr="00266A94">
              <w:rPr>
                <w:sz w:val="20"/>
              </w:rPr>
              <w:t>bardzo dobrym</w:t>
            </w:r>
            <w:r w:rsidRPr="00266A94">
              <w:rPr>
                <w:sz w:val="20"/>
              </w:rPr>
              <w:t xml:space="preserve"> ma umiejętności w zakresie </w:t>
            </w:r>
            <w:r w:rsidRPr="00266A94">
              <w:rPr>
                <w:rFonts w:cstheme="minorHAnsi"/>
                <w:sz w:val="20"/>
              </w:rPr>
              <w:t>posiadania umiejętności prognozowania, modelowania i analizowania procesów społecznych rozszerzonych o umiejętność pogłębionej, teoretycznej oceny tych zjawisk z zastosowaniem odpowiednich metod i narzędzi badawczych</w:t>
            </w:r>
          </w:p>
        </w:tc>
      </w:tr>
      <w:tr w:rsidR="00184791" w14:paraId="712D8075" w14:textId="77777777" w:rsidTr="00184791">
        <w:trPr>
          <w:trHeight w:val="397"/>
        </w:trPr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C232" w14:textId="77777777" w:rsidR="00184791" w:rsidRPr="00BC750B" w:rsidRDefault="00184791" w:rsidP="002577A8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BC750B">
              <w:t>K1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D30E" w14:textId="1771A9FB" w:rsidR="00184791" w:rsidRPr="00266A94" w:rsidRDefault="000B1B0A" w:rsidP="00266A94">
            <w:pPr>
              <w:pStyle w:val="wrubrycemn"/>
              <w:spacing w:before="20" w:after="40"/>
              <w:jc w:val="both"/>
              <w:rPr>
                <w:spacing w:val="-6"/>
                <w:sz w:val="20"/>
              </w:rPr>
            </w:pPr>
            <w:r w:rsidRPr="00266A94">
              <w:rPr>
                <w:spacing w:val="-6"/>
                <w:sz w:val="20"/>
              </w:rPr>
              <w:t xml:space="preserve">W stopniu dostatecznym ma kompetencje w zakresie </w:t>
            </w:r>
            <w:r w:rsidRPr="00266A94">
              <w:rPr>
                <w:sz w:val="20"/>
              </w:rPr>
              <w:t>organizowania prac</w:t>
            </w:r>
            <w:r w:rsidRPr="00266A94">
              <w:rPr>
                <w:rFonts w:cs="TimesNewRoman"/>
                <w:sz w:val="20"/>
              </w:rPr>
              <w:t xml:space="preserve">y </w:t>
            </w:r>
            <w:r w:rsidRPr="00266A94">
              <w:rPr>
                <w:sz w:val="20"/>
              </w:rPr>
              <w:t>własn</w:t>
            </w:r>
            <w:r w:rsidRPr="00266A94">
              <w:rPr>
                <w:rFonts w:cs="TimesNewRoman"/>
                <w:sz w:val="20"/>
              </w:rPr>
              <w:t xml:space="preserve">ej </w:t>
            </w:r>
            <w:r w:rsidRPr="00266A94">
              <w:rPr>
                <w:sz w:val="20"/>
              </w:rPr>
              <w:t>i podległych mu osób, w szczególności zdefiniować jej zasady: okre</w:t>
            </w:r>
            <w:r w:rsidRPr="00266A94">
              <w:rPr>
                <w:rFonts w:cs="TimesNewRoman"/>
                <w:sz w:val="20"/>
              </w:rPr>
              <w:t>ś</w:t>
            </w:r>
            <w:r w:rsidRPr="00266A94">
              <w:rPr>
                <w:sz w:val="20"/>
              </w:rPr>
              <w:t>lić zada</w:t>
            </w:r>
            <w:r w:rsidRPr="00266A94">
              <w:rPr>
                <w:rFonts w:cs="TimesNewRoman"/>
                <w:sz w:val="20"/>
              </w:rPr>
              <w:t>nia</w:t>
            </w:r>
            <w:r w:rsidRPr="00266A94">
              <w:rPr>
                <w:sz w:val="20"/>
              </w:rPr>
              <w:t>, wskazać kolejno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i czas ich wykonania, wybrać narz</w:t>
            </w:r>
            <w:r w:rsidRPr="00266A94">
              <w:rPr>
                <w:rFonts w:cs="TimesNewRoman"/>
                <w:sz w:val="20"/>
              </w:rPr>
              <w:t>ę</w:t>
            </w:r>
            <w:r w:rsidRPr="00266A94">
              <w:rPr>
                <w:sz w:val="20"/>
              </w:rPr>
              <w:t>dzia, skontrolować jako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oraz terminowo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ich realizacji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803A" w14:textId="7050E083" w:rsidR="00184791" w:rsidRPr="00266A94" w:rsidRDefault="000B1B0A" w:rsidP="00266A94">
            <w:pPr>
              <w:pStyle w:val="wrubrycemn"/>
              <w:spacing w:before="20" w:after="40"/>
              <w:jc w:val="both"/>
              <w:rPr>
                <w:spacing w:val="-6"/>
                <w:sz w:val="20"/>
              </w:rPr>
            </w:pPr>
            <w:r w:rsidRPr="00266A94">
              <w:rPr>
                <w:spacing w:val="-6"/>
                <w:sz w:val="20"/>
              </w:rPr>
              <w:t>W stopniu do</w:t>
            </w:r>
            <w:r w:rsidRPr="00266A94">
              <w:rPr>
                <w:spacing w:val="-6"/>
                <w:sz w:val="20"/>
              </w:rPr>
              <w:t>brym</w:t>
            </w:r>
            <w:r w:rsidRPr="00266A94">
              <w:rPr>
                <w:spacing w:val="-6"/>
                <w:sz w:val="20"/>
              </w:rPr>
              <w:t xml:space="preserve"> ma kompetencje w zakresie </w:t>
            </w:r>
            <w:r w:rsidRPr="00266A94">
              <w:rPr>
                <w:sz w:val="20"/>
              </w:rPr>
              <w:t>organizowania prac</w:t>
            </w:r>
            <w:r w:rsidRPr="00266A94">
              <w:rPr>
                <w:rFonts w:cs="TimesNewRoman"/>
                <w:sz w:val="20"/>
              </w:rPr>
              <w:t xml:space="preserve">y </w:t>
            </w:r>
            <w:r w:rsidRPr="00266A94">
              <w:rPr>
                <w:sz w:val="20"/>
              </w:rPr>
              <w:t>własn</w:t>
            </w:r>
            <w:r w:rsidRPr="00266A94">
              <w:rPr>
                <w:rFonts w:cs="TimesNewRoman"/>
                <w:sz w:val="20"/>
              </w:rPr>
              <w:t xml:space="preserve">ej </w:t>
            </w:r>
            <w:r w:rsidRPr="00266A94">
              <w:rPr>
                <w:sz w:val="20"/>
              </w:rPr>
              <w:t>i podległych mu osób, w szczególności zdefiniować jej zasady: okre</w:t>
            </w:r>
            <w:r w:rsidRPr="00266A94">
              <w:rPr>
                <w:rFonts w:cs="TimesNewRoman"/>
                <w:sz w:val="20"/>
              </w:rPr>
              <w:t>ś</w:t>
            </w:r>
            <w:r w:rsidRPr="00266A94">
              <w:rPr>
                <w:sz w:val="20"/>
              </w:rPr>
              <w:t>lić zada</w:t>
            </w:r>
            <w:r w:rsidRPr="00266A94">
              <w:rPr>
                <w:rFonts w:cs="TimesNewRoman"/>
                <w:sz w:val="20"/>
              </w:rPr>
              <w:t>nia</w:t>
            </w:r>
            <w:r w:rsidRPr="00266A94">
              <w:rPr>
                <w:sz w:val="20"/>
              </w:rPr>
              <w:t>, wskazać kolejno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i czas ich wykonania, wybrać narz</w:t>
            </w:r>
            <w:r w:rsidRPr="00266A94">
              <w:rPr>
                <w:rFonts w:cs="TimesNewRoman"/>
                <w:sz w:val="20"/>
              </w:rPr>
              <w:t>ę</w:t>
            </w:r>
            <w:r w:rsidRPr="00266A94">
              <w:rPr>
                <w:sz w:val="20"/>
              </w:rPr>
              <w:t>dzia, skontrolować jako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oraz terminowo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ich realizacj</w:t>
            </w:r>
            <w:r w:rsidR="00266A94" w:rsidRPr="00266A94">
              <w:rPr>
                <w:sz w:val="20"/>
              </w:rPr>
              <w:t>i.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F721" w14:textId="6CCED5C4" w:rsidR="00184791" w:rsidRPr="00266A94" w:rsidRDefault="00266A94" w:rsidP="00266A94">
            <w:pPr>
              <w:pStyle w:val="wrubrycemn"/>
              <w:spacing w:before="20" w:after="40"/>
              <w:jc w:val="both"/>
              <w:rPr>
                <w:spacing w:val="-6"/>
                <w:sz w:val="20"/>
              </w:rPr>
            </w:pPr>
            <w:r w:rsidRPr="00266A94">
              <w:rPr>
                <w:spacing w:val="-6"/>
                <w:sz w:val="20"/>
              </w:rPr>
              <w:t xml:space="preserve">W stopniu </w:t>
            </w:r>
            <w:r w:rsidRPr="00266A94">
              <w:rPr>
                <w:spacing w:val="-6"/>
                <w:sz w:val="20"/>
              </w:rPr>
              <w:t xml:space="preserve">bardzo </w:t>
            </w:r>
            <w:r w:rsidRPr="00266A94">
              <w:rPr>
                <w:spacing w:val="-6"/>
                <w:sz w:val="20"/>
              </w:rPr>
              <w:t xml:space="preserve">dobrym ma kompetencje w zakresie </w:t>
            </w:r>
            <w:r w:rsidRPr="00266A94">
              <w:rPr>
                <w:sz w:val="20"/>
              </w:rPr>
              <w:t>organizowania prac</w:t>
            </w:r>
            <w:r w:rsidRPr="00266A94">
              <w:rPr>
                <w:rFonts w:cs="TimesNewRoman"/>
                <w:sz w:val="20"/>
              </w:rPr>
              <w:t xml:space="preserve">y </w:t>
            </w:r>
            <w:r w:rsidRPr="00266A94">
              <w:rPr>
                <w:sz w:val="20"/>
              </w:rPr>
              <w:t>własn</w:t>
            </w:r>
            <w:r w:rsidRPr="00266A94">
              <w:rPr>
                <w:rFonts w:cs="TimesNewRoman"/>
                <w:sz w:val="20"/>
              </w:rPr>
              <w:t xml:space="preserve">ej </w:t>
            </w:r>
            <w:r w:rsidRPr="00266A94">
              <w:rPr>
                <w:sz w:val="20"/>
              </w:rPr>
              <w:t>i podległych mu osób, w szczególności zdefiniować jej zasady: okre</w:t>
            </w:r>
            <w:r w:rsidRPr="00266A94">
              <w:rPr>
                <w:rFonts w:cs="TimesNewRoman"/>
                <w:sz w:val="20"/>
              </w:rPr>
              <w:t>ś</w:t>
            </w:r>
            <w:r w:rsidRPr="00266A94">
              <w:rPr>
                <w:sz w:val="20"/>
              </w:rPr>
              <w:t>lić zada</w:t>
            </w:r>
            <w:r w:rsidRPr="00266A94">
              <w:rPr>
                <w:rFonts w:cs="TimesNewRoman"/>
                <w:sz w:val="20"/>
              </w:rPr>
              <w:t>nia</w:t>
            </w:r>
            <w:r w:rsidRPr="00266A94">
              <w:rPr>
                <w:sz w:val="20"/>
              </w:rPr>
              <w:t>, wskazać kolejno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i czas ich wykonania, wybrać narz</w:t>
            </w:r>
            <w:r w:rsidRPr="00266A94">
              <w:rPr>
                <w:rFonts w:cs="TimesNewRoman"/>
                <w:sz w:val="20"/>
              </w:rPr>
              <w:t>ę</w:t>
            </w:r>
            <w:r w:rsidRPr="00266A94">
              <w:rPr>
                <w:sz w:val="20"/>
              </w:rPr>
              <w:t>dzia, skontrolować jako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oraz terminowo</w:t>
            </w:r>
            <w:r w:rsidRPr="00266A94">
              <w:rPr>
                <w:rFonts w:cs="TimesNewRoman"/>
                <w:sz w:val="20"/>
              </w:rPr>
              <w:t xml:space="preserve">ść </w:t>
            </w:r>
            <w:r w:rsidRPr="00266A94">
              <w:rPr>
                <w:sz w:val="20"/>
              </w:rPr>
              <w:t>ich realizacji</w:t>
            </w:r>
          </w:p>
        </w:tc>
      </w:tr>
    </w:tbl>
    <w:p w14:paraId="79A5EFAD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6DE8C4B1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15CEBC74" w14:textId="77777777" w:rsidR="006D20AD" w:rsidRDefault="006D20AD">
      <w:pPr>
        <w:pStyle w:val="Podpunkty"/>
        <w:spacing w:before="120"/>
        <w:ind w:left="357"/>
      </w:pPr>
    </w:p>
    <w:p w14:paraId="37207540" w14:textId="77777777" w:rsidR="00EB5AB7" w:rsidRPr="00266A94" w:rsidRDefault="00EB5AB7" w:rsidP="00EB5AB7">
      <w:pPr>
        <w:pStyle w:val="Tekstpodstawowy"/>
        <w:tabs>
          <w:tab w:val="left" w:pos="-5814"/>
        </w:tabs>
        <w:spacing w:before="120"/>
        <w:ind w:left="357"/>
      </w:pPr>
      <w:r w:rsidRPr="00266A94">
        <w:rPr>
          <w:b/>
        </w:rPr>
        <w:t xml:space="preserve">Podstawowa </w:t>
      </w:r>
    </w:p>
    <w:p w14:paraId="7554EEC3" w14:textId="4F28D5CE" w:rsidR="00DD5617" w:rsidRPr="00266A94" w:rsidRDefault="00DD5617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proofErr w:type="spellStart"/>
      <w:r w:rsidRPr="00266A94">
        <w:rPr>
          <w:rFonts w:eastAsia="Times New Roman"/>
          <w:sz w:val="20"/>
          <w:szCs w:val="20"/>
          <w:lang w:eastAsia="pl-PL"/>
        </w:rPr>
        <w:t>Bedyńska</w:t>
      </w:r>
      <w:proofErr w:type="spellEnd"/>
      <w:r w:rsidRPr="00266A94">
        <w:rPr>
          <w:rFonts w:eastAsia="Times New Roman"/>
          <w:sz w:val="20"/>
          <w:szCs w:val="20"/>
          <w:lang w:eastAsia="pl-PL"/>
        </w:rPr>
        <w:t xml:space="preserve"> S., Brzezicka A. (red.), Statystyczny drogowskaz, Warszawa</w:t>
      </w:r>
      <w:r w:rsidR="00266A94" w:rsidRPr="00266A94">
        <w:rPr>
          <w:rFonts w:eastAsia="Times New Roman"/>
          <w:sz w:val="20"/>
          <w:szCs w:val="20"/>
          <w:lang w:eastAsia="pl-PL"/>
        </w:rPr>
        <w:t xml:space="preserve">, </w:t>
      </w:r>
      <w:r w:rsidRPr="00266A94">
        <w:rPr>
          <w:rFonts w:eastAsia="Times New Roman"/>
          <w:sz w:val="20"/>
          <w:szCs w:val="20"/>
          <w:lang w:eastAsia="pl-PL"/>
        </w:rPr>
        <w:t>2007.</w:t>
      </w:r>
    </w:p>
    <w:p w14:paraId="201E25D4" w14:textId="2E41582D" w:rsidR="00DD5617" w:rsidRPr="00266A94" w:rsidRDefault="00DD5617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66A94">
        <w:rPr>
          <w:rFonts w:eastAsia="Times New Roman"/>
          <w:sz w:val="20"/>
          <w:szCs w:val="20"/>
          <w:lang w:eastAsia="pl-PL"/>
        </w:rPr>
        <w:t xml:space="preserve">Górniak J., </w:t>
      </w:r>
      <w:proofErr w:type="spellStart"/>
      <w:r w:rsidRPr="00266A94">
        <w:rPr>
          <w:rFonts w:eastAsia="Times New Roman"/>
          <w:sz w:val="20"/>
          <w:szCs w:val="20"/>
          <w:lang w:eastAsia="pl-PL"/>
        </w:rPr>
        <w:t>Wachnicki</w:t>
      </w:r>
      <w:proofErr w:type="spellEnd"/>
      <w:r w:rsidRPr="00266A94">
        <w:rPr>
          <w:rFonts w:eastAsia="Times New Roman"/>
          <w:sz w:val="20"/>
          <w:szCs w:val="20"/>
          <w:lang w:eastAsia="pl-PL"/>
        </w:rPr>
        <w:t xml:space="preserve"> J., Pierwsze kroki w analizie danych, SPSS Polska,</w:t>
      </w:r>
      <w:r w:rsidR="00266A94" w:rsidRPr="00266A94">
        <w:rPr>
          <w:rFonts w:eastAsia="Times New Roman"/>
          <w:sz w:val="20"/>
          <w:szCs w:val="20"/>
          <w:lang w:eastAsia="pl-PL"/>
        </w:rPr>
        <w:t xml:space="preserve"> </w:t>
      </w:r>
      <w:r w:rsidRPr="00266A94">
        <w:rPr>
          <w:rFonts w:eastAsia="Times New Roman"/>
          <w:sz w:val="20"/>
          <w:szCs w:val="20"/>
          <w:lang w:eastAsia="pl-PL"/>
        </w:rPr>
        <w:t>Kraków 2004.</w:t>
      </w:r>
    </w:p>
    <w:p w14:paraId="2D463C92" w14:textId="10395C6D" w:rsidR="00DD5617" w:rsidRPr="00266A94" w:rsidRDefault="00DD5617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proofErr w:type="spellStart"/>
      <w:r w:rsidRPr="00266A94">
        <w:rPr>
          <w:rFonts w:eastAsia="Times New Roman"/>
          <w:sz w:val="20"/>
          <w:szCs w:val="20"/>
          <w:lang w:eastAsia="pl-PL"/>
        </w:rPr>
        <w:t>Nawojczyk</w:t>
      </w:r>
      <w:proofErr w:type="spellEnd"/>
      <w:r w:rsidRPr="00266A94">
        <w:rPr>
          <w:rFonts w:eastAsia="Times New Roman"/>
          <w:sz w:val="20"/>
          <w:szCs w:val="20"/>
          <w:lang w:eastAsia="pl-PL"/>
        </w:rPr>
        <w:t xml:space="preserve"> M., Przewodnik po statystyce dla socjologów, SPSS Polska,</w:t>
      </w:r>
      <w:r w:rsidR="00266A94" w:rsidRPr="00266A94">
        <w:rPr>
          <w:rFonts w:eastAsia="Times New Roman"/>
          <w:sz w:val="20"/>
          <w:szCs w:val="20"/>
          <w:lang w:eastAsia="pl-PL"/>
        </w:rPr>
        <w:t xml:space="preserve"> </w:t>
      </w:r>
      <w:r w:rsidRPr="00266A94">
        <w:rPr>
          <w:rFonts w:eastAsia="Times New Roman"/>
          <w:sz w:val="20"/>
          <w:szCs w:val="20"/>
          <w:lang w:eastAsia="pl-PL"/>
        </w:rPr>
        <w:t>Kraków 2002.</w:t>
      </w:r>
    </w:p>
    <w:p w14:paraId="448C48F1" w14:textId="7C4EFDEF" w:rsidR="00DD5617" w:rsidRPr="00266A94" w:rsidRDefault="00DD5617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66A94">
        <w:rPr>
          <w:rFonts w:eastAsia="Times New Roman"/>
          <w:sz w:val="20"/>
          <w:szCs w:val="20"/>
          <w:lang w:eastAsia="pl-PL"/>
        </w:rPr>
        <w:t>Wieczorkowska G., Statystyka. Wprowadzenie do analizy danych</w:t>
      </w:r>
      <w:r w:rsidR="00266A94" w:rsidRPr="00266A94">
        <w:rPr>
          <w:rFonts w:eastAsia="Times New Roman"/>
          <w:sz w:val="20"/>
          <w:szCs w:val="20"/>
          <w:lang w:eastAsia="pl-PL"/>
        </w:rPr>
        <w:t xml:space="preserve"> </w:t>
      </w:r>
      <w:r w:rsidRPr="00266A94">
        <w:rPr>
          <w:rFonts w:eastAsia="Times New Roman"/>
          <w:sz w:val="20"/>
          <w:szCs w:val="20"/>
          <w:lang w:eastAsia="pl-PL"/>
        </w:rPr>
        <w:t>sondażowych i eksperymentalnych, Warszawa 2003.</w:t>
      </w:r>
    </w:p>
    <w:p w14:paraId="5C9F8834" w14:textId="6A01E040" w:rsidR="00DD5617" w:rsidRPr="00266A94" w:rsidRDefault="00DD5617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proofErr w:type="spellStart"/>
      <w:r w:rsidRPr="00266A94">
        <w:rPr>
          <w:rFonts w:eastAsia="Times New Roman"/>
          <w:sz w:val="20"/>
          <w:szCs w:val="20"/>
          <w:lang w:eastAsia="pl-PL"/>
        </w:rPr>
        <w:lastRenderedPageBreak/>
        <w:t>Pavkov</w:t>
      </w:r>
      <w:proofErr w:type="spellEnd"/>
      <w:r w:rsidRPr="00266A94">
        <w:rPr>
          <w:rFonts w:eastAsia="Times New Roman"/>
          <w:sz w:val="20"/>
          <w:szCs w:val="20"/>
          <w:lang w:eastAsia="pl-PL"/>
        </w:rPr>
        <w:t xml:space="preserve"> Th., Pierce K., Do biegu, gotowi - start! Wprowadzenie do SPSS</w:t>
      </w:r>
      <w:r w:rsidR="00266A94" w:rsidRPr="00266A94">
        <w:rPr>
          <w:rFonts w:eastAsia="Times New Roman"/>
          <w:sz w:val="20"/>
          <w:szCs w:val="20"/>
          <w:lang w:eastAsia="pl-PL"/>
        </w:rPr>
        <w:t xml:space="preserve"> </w:t>
      </w:r>
      <w:r w:rsidRPr="00266A94">
        <w:rPr>
          <w:rFonts w:eastAsia="Times New Roman"/>
          <w:sz w:val="20"/>
          <w:szCs w:val="20"/>
          <w:lang w:eastAsia="pl-PL"/>
        </w:rPr>
        <w:t>dla Windows, Gdańsk 2005.</w:t>
      </w:r>
    </w:p>
    <w:p w14:paraId="6F3926F4" w14:textId="77777777" w:rsidR="00DD5617" w:rsidRPr="00266A94" w:rsidRDefault="00DD5617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66A94">
        <w:rPr>
          <w:rFonts w:eastAsia="Times New Roman"/>
          <w:sz w:val="20"/>
          <w:szCs w:val="20"/>
          <w:lang w:eastAsia="pl-PL"/>
        </w:rPr>
        <w:t>Literatura uzupełniająca;</w:t>
      </w:r>
    </w:p>
    <w:p w14:paraId="7E984656" w14:textId="77777777" w:rsidR="00DD5617" w:rsidRPr="00266A94" w:rsidRDefault="00DD5617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proofErr w:type="spellStart"/>
      <w:r w:rsidRPr="00266A94">
        <w:rPr>
          <w:rFonts w:eastAsia="Times New Roman"/>
          <w:sz w:val="20"/>
          <w:szCs w:val="20"/>
          <w:lang w:eastAsia="pl-PL"/>
        </w:rPr>
        <w:t>Babbie</w:t>
      </w:r>
      <w:proofErr w:type="spellEnd"/>
      <w:r w:rsidRPr="00266A94">
        <w:rPr>
          <w:rFonts w:eastAsia="Times New Roman"/>
          <w:sz w:val="20"/>
          <w:szCs w:val="20"/>
          <w:lang w:eastAsia="pl-PL"/>
        </w:rPr>
        <w:t xml:space="preserve"> E., Badania społeczne w praktyce, Warszawa 2004.</w:t>
      </w:r>
    </w:p>
    <w:p w14:paraId="58B33A4B" w14:textId="2082D35F" w:rsidR="00DD5617" w:rsidRDefault="00DD5617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66A94">
        <w:rPr>
          <w:rFonts w:eastAsia="Times New Roman"/>
          <w:sz w:val="20"/>
          <w:szCs w:val="20"/>
          <w:lang w:eastAsia="pl-PL"/>
        </w:rPr>
        <w:t>Frankfurt-</w:t>
      </w:r>
      <w:proofErr w:type="spellStart"/>
      <w:r w:rsidRPr="00266A94">
        <w:rPr>
          <w:rFonts w:eastAsia="Times New Roman"/>
          <w:sz w:val="20"/>
          <w:szCs w:val="20"/>
          <w:lang w:eastAsia="pl-PL"/>
        </w:rPr>
        <w:t>Nachmias</w:t>
      </w:r>
      <w:proofErr w:type="spellEnd"/>
      <w:r w:rsidRPr="00266A94">
        <w:rPr>
          <w:rFonts w:eastAsia="Times New Roman"/>
          <w:sz w:val="20"/>
          <w:szCs w:val="20"/>
          <w:lang w:eastAsia="pl-PL"/>
        </w:rPr>
        <w:t xml:space="preserve"> Ch., </w:t>
      </w:r>
      <w:proofErr w:type="spellStart"/>
      <w:r w:rsidRPr="00266A94">
        <w:rPr>
          <w:rFonts w:eastAsia="Times New Roman"/>
          <w:sz w:val="20"/>
          <w:szCs w:val="20"/>
          <w:lang w:eastAsia="pl-PL"/>
        </w:rPr>
        <w:t>Nachmias</w:t>
      </w:r>
      <w:proofErr w:type="spellEnd"/>
      <w:r w:rsidRPr="00266A94">
        <w:rPr>
          <w:rFonts w:eastAsia="Times New Roman"/>
          <w:sz w:val="20"/>
          <w:szCs w:val="20"/>
          <w:lang w:eastAsia="pl-PL"/>
        </w:rPr>
        <w:t xml:space="preserve"> D., Metody badawcze w naukach</w:t>
      </w:r>
      <w:r w:rsidR="00266A94" w:rsidRPr="00266A94">
        <w:rPr>
          <w:rFonts w:eastAsia="Times New Roman"/>
          <w:sz w:val="20"/>
          <w:szCs w:val="20"/>
          <w:lang w:eastAsia="pl-PL"/>
        </w:rPr>
        <w:t xml:space="preserve"> </w:t>
      </w:r>
      <w:r w:rsidRPr="00266A94">
        <w:rPr>
          <w:rFonts w:eastAsia="Times New Roman"/>
          <w:sz w:val="20"/>
          <w:szCs w:val="20"/>
          <w:lang w:eastAsia="pl-PL"/>
        </w:rPr>
        <w:t>społecznych, Poznań 2001.</w:t>
      </w:r>
    </w:p>
    <w:p w14:paraId="55F394F7" w14:textId="77777777" w:rsidR="00266A94" w:rsidRPr="00266A94" w:rsidRDefault="00266A94" w:rsidP="00DD561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A8CE175" w14:textId="766B1011" w:rsidR="00266A94" w:rsidRPr="00266A94" w:rsidRDefault="00266A94" w:rsidP="00266A94">
      <w:pPr>
        <w:tabs>
          <w:tab w:val="left" w:pos="-5814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266A94">
        <w:rPr>
          <w:b/>
          <w:bCs/>
          <w:sz w:val="20"/>
          <w:szCs w:val="20"/>
        </w:rPr>
        <w:t>Uzupełniająca:</w:t>
      </w:r>
    </w:p>
    <w:p w14:paraId="2F2A5E82" w14:textId="77777777" w:rsidR="00266A94" w:rsidRPr="00266A94" w:rsidRDefault="00266A94" w:rsidP="00266A94">
      <w:pPr>
        <w:tabs>
          <w:tab w:val="left" w:pos="-5814"/>
        </w:tabs>
        <w:spacing w:after="0" w:line="240" w:lineRule="auto"/>
        <w:ind w:left="1117"/>
        <w:jc w:val="both"/>
        <w:rPr>
          <w:sz w:val="20"/>
          <w:szCs w:val="20"/>
        </w:rPr>
      </w:pPr>
    </w:p>
    <w:p w14:paraId="76F1A916" w14:textId="29B2105C" w:rsidR="00985C9D" w:rsidRPr="00266A94" w:rsidRDefault="00EB5AB7" w:rsidP="00266A94">
      <w:pPr>
        <w:tabs>
          <w:tab w:val="left" w:pos="-5814"/>
        </w:tabs>
        <w:spacing w:after="0" w:line="240" w:lineRule="auto"/>
        <w:ind w:left="1117"/>
        <w:jc w:val="both"/>
        <w:rPr>
          <w:sz w:val="20"/>
          <w:szCs w:val="20"/>
        </w:rPr>
      </w:pPr>
      <w:proofErr w:type="spellStart"/>
      <w:r w:rsidRPr="00266A94">
        <w:rPr>
          <w:sz w:val="20"/>
          <w:szCs w:val="20"/>
        </w:rPr>
        <w:t>Blalock</w:t>
      </w:r>
      <w:proofErr w:type="spellEnd"/>
      <w:r w:rsidRPr="00266A94">
        <w:rPr>
          <w:sz w:val="20"/>
          <w:szCs w:val="20"/>
        </w:rPr>
        <w:t xml:space="preserve"> Hubert M.: Statystyka dla socjologów. Warszawa: PWN, 1975.</w:t>
      </w:r>
    </w:p>
    <w:p w14:paraId="2FF0965F" w14:textId="77777777" w:rsidR="00EB5AB7" w:rsidRPr="00266A94" w:rsidRDefault="00EB5AB7" w:rsidP="00EB5AB7">
      <w:pPr>
        <w:tabs>
          <w:tab w:val="left" w:pos="-5814"/>
        </w:tabs>
        <w:spacing w:after="0" w:line="240" w:lineRule="auto"/>
        <w:ind w:left="1117"/>
        <w:jc w:val="both"/>
        <w:rPr>
          <w:sz w:val="20"/>
          <w:szCs w:val="20"/>
        </w:rPr>
      </w:pPr>
    </w:p>
    <w:p w14:paraId="3BC58B36" w14:textId="77777777"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247A6226" w14:textId="77777777" w:rsidR="00184791" w:rsidRDefault="00184791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184791" w14:paraId="6AEBFF28" w14:textId="77777777" w:rsidTr="002577A8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1402E1" w14:textId="77777777" w:rsidR="00184791" w:rsidRDefault="00184791" w:rsidP="002577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389F" w14:textId="77777777" w:rsidR="00184791" w:rsidRDefault="00184791" w:rsidP="002577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184791" w14:paraId="17805D90" w14:textId="77777777" w:rsidTr="002577A8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A881BC" w14:textId="77777777" w:rsidR="00184791" w:rsidRDefault="00184791" w:rsidP="002577A8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1231" w14:textId="77777777" w:rsidR="00184791" w:rsidRDefault="00184791" w:rsidP="002577A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B640" w14:textId="77777777" w:rsidR="00184791" w:rsidRDefault="00184791" w:rsidP="002577A8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184791" w14:paraId="02EF4A93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922C83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CC27735" w14:textId="77777777" w:rsidR="00184791" w:rsidRPr="009D7A02" w:rsidRDefault="00184791" w:rsidP="0018479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63E905" w14:textId="1423B331" w:rsidR="00184791" w:rsidRPr="009D7A02" w:rsidRDefault="00266A94" w:rsidP="00A81D6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25</w:t>
            </w:r>
          </w:p>
        </w:tc>
      </w:tr>
      <w:tr w:rsidR="00184791" w14:paraId="523449D2" w14:textId="77777777" w:rsidTr="002577A8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0C9024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028B66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9C1F" w14:textId="4ACB5649" w:rsidR="00184791" w:rsidRPr="00E9191B" w:rsidRDefault="00266A94" w:rsidP="00A81D6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84791" w14:paraId="381BE237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E118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2D76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D63E" w14:textId="7EC26D5D" w:rsidR="00184791" w:rsidRPr="00E9191B" w:rsidRDefault="00266A94" w:rsidP="00A81D6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4791" w14:paraId="4C09D8E3" w14:textId="77777777" w:rsidTr="002577A8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C21BB8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1AE1D1C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9FAF03" w14:textId="7B3C34C0" w:rsidR="00184791" w:rsidRPr="00E9191B" w:rsidRDefault="00266A94" w:rsidP="00A81D6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184791" w14:paraId="032DCD52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4B4A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F3306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1831" w14:textId="369A3789" w:rsidR="00184791" w:rsidRPr="00E9191B" w:rsidRDefault="00266A94" w:rsidP="00A81D6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4791" w14:paraId="5245807B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7B23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B7F8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962A" w14:textId="77777777" w:rsidR="00184791" w:rsidRPr="00E9191B" w:rsidRDefault="001100CA" w:rsidP="00A81D6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4791" w14:paraId="2128D8A3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EC380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F705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3568" w14:textId="77777777" w:rsidR="00184791" w:rsidRPr="00E9191B" w:rsidRDefault="001100CA" w:rsidP="00A81D6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4791" w14:paraId="2FB247FB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9BFD" w14:textId="77777777" w:rsidR="00184791" w:rsidRDefault="00184791" w:rsidP="002577A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0A48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5008" w14:textId="7AEAF8B2" w:rsidR="00184791" w:rsidRPr="00E9191B" w:rsidRDefault="00266A94" w:rsidP="00A81D6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4791" w14:paraId="52CC6A8B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87C1E6" w14:textId="77777777" w:rsidR="00184791" w:rsidRDefault="00184791" w:rsidP="002577A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267DE8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B8EF97" w14:textId="77777777" w:rsidR="00184791" w:rsidRPr="009D7A02" w:rsidRDefault="001100CA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84791" w14:paraId="23864029" w14:textId="77777777" w:rsidTr="002577A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20258D" w14:textId="77777777" w:rsidR="00184791" w:rsidRDefault="00184791" w:rsidP="002577A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4D3789" w14:textId="77777777" w:rsidR="00184791" w:rsidRPr="009D7A02" w:rsidRDefault="00184791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586E24" w14:textId="77777777" w:rsidR="00184791" w:rsidRPr="009D7A02" w:rsidRDefault="001100CA" w:rsidP="00257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705819A4" w14:textId="77777777" w:rsidR="00184791" w:rsidRDefault="00184791" w:rsidP="00184791">
      <w:pPr>
        <w:pStyle w:val="Kolorowalistaakcent110"/>
        <w:tabs>
          <w:tab w:val="left" w:pos="1907"/>
        </w:tabs>
        <w:spacing w:after="0" w:line="240" w:lineRule="auto"/>
      </w:pPr>
    </w:p>
    <w:p w14:paraId="7EDCA3FB" w14:textId="77777777" w:rsidR="00184791" w:rsidRDefault="00184791" w:rsidP="00184791">
      <w:pPr>
        <w:pStyle w:val="Kolorowalistaakcent110"/>
        <w:tabs>
          <w:tab w:val="left" w:pos="1907"/>
        </w:tabs>
        <w:spacing w:after="0" w:line="240" w:lineRule="auto"/>
      </w:pPr>
    </w:p>
    <w:p w14:paraId="718BDAAD" w14:textId="77777777" w:rsidR="00184791" w:rsidRDefault="00184791" w:rsidP="00184791">
      <w:pPr>
        <w:pStyle w:val="Kolorowalistaakcent110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184791" w14:paraId="00C25455" w14:textId="77777777" w:rsidTr="002577A8">
        <w:tc>
          <w:tcPr>
            <w:tcW w:w="2600" w:type="dxa"/>
            <w:shd w:val="clear" w:color="auto" w:fill="auto"/>
          </w:tcPr>
          <w:p w14:paraId="1D5120DA" w14:textId="77777777" w:rsidR="00184791" w:rsidRPr="008B1123" w:rsidRDefault="00184791" w:rsidP="002577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C66045D" w14:textId="5E3B7EC4" w:rsidR="00184791" w:rsidRPr="008B1123" w:rsidRDefault="00266A94" w:rsidP="001100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100CA">
              <w:rPr>
                <w:rFonts w:ascii="Calibri" w:hAnsi="Calibri"/>
              </w:rPr>
              <w:t>1</w:t>
            </w:r>
            <w:r w:rsidR="0018479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11</w:t>
            </w:r>
            <w:r w:rsidR="00184791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9</w:t>
            </w:r>
          </w:p>
        </w:tc>
      </w:tr>
      <w:tr w:rsidR="00184791" w14:paraId="4C5068A1" w14:textId="77777777" w:rsidTr="002577A8">
        <w:tc>
          <w:tcPr>
            <w:tcW w:w="2600" w:type="dxa"/>
            <w:shd w:val="clear" w:color="auto" w:fill="auto"/>
          </w:tcPr>
          <w:p w14:paraId="3A29ED9D" w14:textId="77777777" w:rsidR="00184791" w:rsidRPr="008B1123" w:rsidRDefault="00184791" w:rsidP="002577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758D645E" w14:textId="5B539E40" w:rsidR="00184791" w:rsidRPr="008B1123" w:rsidRDefault="00266A94" w:rsidP="002577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Marta Komorska</w:t>
            </w:r>
            <w:bookmarkStart w:id="0" w:name="_GoBack"/>
            <w:bookmarkEnd w:id="0"/>
          </w:p>
        </w:tc>
      </w:tr>
      <w:tr w:rsidR="00184791" w14:paraId="3B286AB2" w14:textId="77777777" w:rsidTr="002577A8">
        <w:tc>
          <w:tcPr>
            <w:tcW w:w="2600" w:type="dxa"/>
            <w:shd w:val="clear" w:color="auto" w:fill="auto"/>
          </w:tcPr>
          <w:p w14:paraId="43CAB357" w14:textId="77777777" w:rsidR="00184791" w:rsidRPr="008B1123" w:rsidRDefault="00184791" w:rsidP="002577A8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24EFC0D" w14:textId="77777777" w:rsidR="00184791" w:rsidRPr="008B1123" w:rsidRDefault="00184791" w:rsidP="002577A8">
            <w:pPr>
              <w:rPr>
                <w:rFonts w:ascii="Calibri" w:hAnsi="Calibri"/>
              </w:rPr>
            </w:pPr>
          </w:p>
        </w:tc>
      </w:tr>
    </w:tbl>
    <w:p w14:paraId="1891FEB1" w14:textId="77777777" w:rsidR="00184791" w:rsidRDefault="00184791" w:rsidP="00184791">
      <w:pPr>
        <w:pStyle w:val="Kolorowalistaakcent110"/>
        <w:tabs>
          <w:tab w:val="left" w:pos="1907"/>
        </w:tabs>
        <w:spacing w:after="0" w:line="240" w:lineRule="auto"/>
      </w:pPr>
    </w:p>
    <w:p w14:paraId="33E47F7A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9616" w14:textId="77777777" w:rsidR="00872F7C" w:rsidRDefault="00872F7C">
      <w:pPr>
        <w:spacing w:after="0" w:line="240" w:lineRule="auto"/>
      </w:pPr>
      <w:r>
        <w:separator/>
      </w:r>
    </w:p>
  </w:endnote>
  <w:endnote w:type="continuationSeparator" w:id="0">
    <w:p w14:paraId="511A22B8" w14:textId="77777777" w:rsidR="00872F7C" w:rsidRDefault="0087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19F0" w14:textId="77777777" w:rsidR="00DE1768" w:rsidRDefault="00A87990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0998D6" wp14:editId="783923CE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E25FE" w14:textId="77777777" w:rsidR="00DE1768" w:rsidRDefault="000436A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E176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B53C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99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" stroked="f">
              <v:fill opacity="0"/>
              <v:textbox inset="0,0,0,0">
                <w:txbxContent>
                  <w:p w14:paraId="2CCE25FE" w14:textId="77777777" w:rsidR="00DE1768" w:rsidRDefault="000436A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E176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B53C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8E08" w14:textId="77777777" w:rsidR="00872F7C" w:rsidRDefault="00872F7C">
      <w:pPr>
        <w:spacing w:after="0" w:line="240" w:lineRule="auto"/>
      </w:pPr>
      <w:r>
        <w:separator/>
      </w:r>
    </w:p>
  </w:footnote>
  <w:footnote w:type="continuationSeparator" w:id="0">
    <w:p w14:paraId="3079D500" w14:textId="77777777" w:rsidR="00872F7C" w:rsidRDefault="00872F7C">
      <w:pPr>
        <w:spacing w:after="0" w:line="240" w:lineRule="auto"/>
      </w:pPr>
      <w:r>
        <w:continuationSeparator/>
      </w:r>
    </w:p>
  </w:footnote>
  <w:footnote w:id="1">
    <w:p w14:paraId="431F7C6A" w14:textId="77777777" w:rsidR="00DE1768" w:rsidRPr="00967AA0" w:rsidRDefault="00DE1768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39F7" w14:textId="77777777" w:rsidR="00DE1768" w:rsidRDefault="00DE1768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A0" w14:textId="77777777" w:rsidR="00DE1768" w:rsidRPr="00D669F9" w:rsidRDefault="00DE1768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325B9480" w14:textId="77777777" w:rsidR="00DE1768" w:rsidRDefault="00DE1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AF916DA"/>
    <w:multiLevelType w:val="hybridMultilevel"/>
    <w:tmpl w:val="DDF221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5B60"/>
    <w:multiLevelType w:val="hybridMultilevel"/>
    <w:tmpl w:val="65F04128"/>
    <w:lvl w:ilvl="0" w:tplc="0415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9"/>
    <w:rsid w:val="00010D34"/>
    <w:rsid w:val="0001570F"/>
    <w:rsid w:val="00021B6B"/>
    <w:rsid w:val="00034272"/>
    <w:rsid w:val="0004129E"/>
    <w:rsid w:val="000436AA"/>
    <w:rsid w:val="0005669E"/>
    <w:rsid w:val="00057FA1"/>
    <w:rsid w:val="0008491B"/>
    <w:rsid w:val="00092083"/>
    <w:rsid w:val="000A5F96"/>
    <w:rsid w:val="000B1B0A"/>
    <w:rsid w:val="000D3EA0"/>
    <w:rsid w:val="001069D2"/>
    <w:rsid w:val="001100CA"/>
    <w:rsid w:val="00132C44"/>
    <w:rsid w:val="00151269"/>
    <w:rsid w:val="0018273A"/>
    <w:rsid w:val="00183C10"/>
    <w:rsid w:val="00184791"/>
    <w:rsid w:val="001C1985"/>
    <w:rsid w:val="001D6CCC"/>
    <w:rsid w:val="002057FE"/>
    <w:rsid w:val="002069A3"/>
    <w:rsid w:val="002176D1"/>
    <w:rsid w:val="00231939"/>
    <w:rsid w:val="002343F2"/>
    <w:rsid w:val="00241AC9"/>
    <w:rsid w:val="00247A99"/>
    <w:rsid w:val="00255983"/>
    <w:rsid w:val="002566AF"/>
    <w:rsid w:val="002577A8"/>
    <w:rsid w:val="00266A94"/>
    <w:rsid w:val="00280857"/>
    <w:rsid w:val="00284A34"/>
    <w:rsid w:val="00286733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0B43"/>
    <w:rsid w:val="003658AD"/>
    <w:rsid w:val="0038347D"/>
    <w:rsid w:val="00392459"/>
    <w:rsid w:val="0039414C"/>
    <w:rsid w:val="003953F5"/>
    <w:rsid w:val="003A3FAD"/>
    <w:rsid w:val="003A5EB8"/>
    <w:rsid w:val="003C15DD"/>
    <w:rsid w:val="003C2EAF"/>
    <w:rsid w:val="003C2F28"/>
    <w:rsid w:val="003C57DB"/>
    <w:rsid w:val="003E5319"/>
    <w:rsid w:val="003F5973"/>
    <w:rsid w:val="00412E96"/>
    <w:rsid w:val="00422A9D"/>
    <w:rsid w:val="00430457"/>
    <w:rsid w:val="0043059A"/>
    <w:rsid w:val="00433E0F"/>
    <w:rsid w:val="00440D0B"/>
    <w:rsid w:val="004619B7"/>
    <w:rsid w:val="00494AA5"/>
    <w:rsid w:val="004C46EB"/>
    <w:rsid w:val="004C4A60"/>
    <w:rsid w:val="004D2CDB"/>
    <w:rsid w:val="004E20D6"/>
    <w:rsid w:val="0050325F"/>
    <w:rsid w:val="00515865"/>
    <w:rsid w:val="00546345"/>
    <w:rsid w:val="0056714B"/>
    <w:rsid w:val="005A0F38"/>
    <w:rsid w:val="0062706E"/>
    <w:rsid w:val="00633F3E"/>
    <w:rsid w:val="00644F90"/>
    <w:rsid w:val="006456EC"/>
    <w:rsid w:val="006533F7"/>
    <w:rsid w:val="0065647D"/>
    <w:rsid w:val="0067158B"/>
    <w:rsid w:val="00677235"/>
    <w:rsid w:val="00680DCD"/>
    <w:rsid w:val="00685BCF"/>
    <w:rsid w:val="0069471B"/>
    <w:rsid w:val="006B051B"/>
    <w:rsid w:val="006B1F5D"/>
    <w:rsid w:val="006B2203"/>
    <w:rsid w:val="006B5DEE"/>
    <w:rsid w:val="006D20AD"/>
    <w:rsid w:val="006D21F7"/>
    <w:rsid w:val="007011CE"/>
    <w:rsid w:val="00702C99"/>
    <w:rsid w:val="007031A6"/>
    <w:rsid w:val="00713FD9"/>
    <w:rsid w:val="007272C5"/>
    <w:rsid w:val="00764AC6"/>
    <w:rsid w:val="00766D97"/>
    <w:rsid w:val="00774BB4"/>
    <w:rsid w:val="007927AD"/>
    <w:rsid w:val="007B53C1"/>
    <w:rsid w:val="007C0832"/>
    <w:rsid w:val="007C2DE7"/>
    <w:rsid w:val="007C3334"/>
    <w:rsid w:val="007D1D14"/>
    <w:rsid w:val="007D7110"/>
    <w:rsid w:val="007F57CA"/>
    <w:rsid w:val="00800FCB"/>
    <w:rsid w:val="008303F8"/>
    <w:rsid w:val="00832581"/>
    <w:rsid w:val="008330D6"/>
    <w:rsid w:val="00853317"/>
    <w:rsid w:val="00857B37"/>
    <w:rsid w:val="008653FB"/>
    <w:rsid w:val="00871F4E"/>
    <w:rsid w:val="00872F7C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85C9D"/>
    <w:rsid w:val="009921DC"/>
    <w:rsid w:val="009A5B63"/>
    <w:rsid w:val="009D7A02"/>
    <w:rsid w:val="009F27A7"/>
    <w:rsid w:val="00A07DDE"/>
    <w:rsid w:val="00A16182"/>
    <w:rsid w:val="00A27D4B"/>
    <w:rsid w:val="00A3760D"/>
    <w:rsid w:val="00A40F8D"/>
    <w:rsid w:val="00A51E73"/>
    <w:rsid w:val="00A57C75"/>
    <w:rsid w:val="00A6091D"/>
    <w:rsid w:val="00A75E24"/>
    <w:rsid w:val="00A81D6B"/>
    <w:rsid w:val="00A87990"/>
    <w:rsid w:val="00AB3CAE"/>
    <w:rsid w:val="00AB4320"/>
    <w:rsid w:val="00AB4461"/>
    <w:rsid w:val="00AC262E"/>
    <w:rsid w:val="00AC4073"/>
    <w:rsid w:val="00AD61A3"/>
    <w:rsid w:val="00AD7998"/>
    <w:rsid w:val="00B03FE7"/>
    <w:rsid w:val="00B30421"/>
    <w:rsid w:val="00B36937"/>
    <w:rsid w:val="00B42585"/>
    <w:rsid w:val="00B51378"/>
    <w:rsid w:val="00B521AB"/>
    <w:rsid w:val="00B5603E"/>
    <w:rsid w:val="00B61350"/>
    <w:rsid w:val="00B8436E"/>
    <w:rsid w:val="00BA1ECF"/>
    <w:rsid w:val="00BA6167"/>
    <w:rsid w:val="00BC750B"/>
    <w:rsid w:val="00BE2052"/>
    <w:rsid w:val="00C025BB"/>
    <w:rsid w:val="00C03499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23A6D"/>
    <w:rsid w:val="00D669F9"/>
    <w:rsid w:val="00D84988"/>
    <w:rsid w:val="00D87DCC"/>
    <w:rsid w:val="00D973B3"/>
    <w:rsid w:val="00DC763E"/>
    <w:rsid w:val="00DD5617"/>
    <w:rsid w:val="00DD6B70"/>
    <w:rsid w:val="00DE1768"/>
    <w:rsid w:val="00DF61F8"/>
    <w:rsid w:val="00E0021D"/>
    <w:rsid w:val="00E03CB2"/>
    <w:rsid w:val="00E11923"/>
    <w:rsid w:val="00E30917"/>
    <w:rsid w:val="00E4212F"/>
    <w:rsid w:val="00E56C55"/>
    <w:rsid w:val="00E56FB5"/>
    <w:rsid w:val="00E769FD"/>
    <w:rsid w:val="00E9191B"/>
    <w:rsid w:val="00EA616C"/>
    <w:rsid w:val="00EB3BD7"/>
    <w:rsid w:val="00EB5AB7"/>
    <w:rsid w:val="00EB74DA"/>
    <w:rsid w:val="00EC1CB0"/>
    <w:rsid w:val="00EC1F3B"/>
    <w:rsid w:val="00EF04C8"/>
    <w:rsid w:val="00EF4823"/>
    <w:rsid w:val="00EF5588"/>
    <w:rsid w:val="00EF79E4"/>
    <w:rsid w:val="00F02F1A"/>
    <w:rsid w:val="00F060C6"/>
    <w:rsid w:val="00F221BC"/>
    <w:rsid w:val="00F36661"/>
    <w:rsid w:val="00F4120E"/>
    <w:rsid w:val="00F522B8"/>
    <w:rsid w:val="00F64AF8"/>
    <w:rsid w:val="00F74941"/>
    <w:rsid w:val="00F83469"/>
    <w:rsid w:val="00F9061E"/>
    <w:rsid w:val="00FB08A4"/>
    <w:rsid w:val="00FD05F9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61D0C"/>
  <w15:docId w15:val="{12391420-7D37-4682-B6D0-9CE7C87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51B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B051B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B051B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B051B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B051B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B051B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B051B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B051B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B051B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051B"/>
  </w:style>
  <w:style w:type="character" w:customStyle="1" w:styleId="WW8Num1z1">
    <w:name w:val="WW8Num1z1"/>
    <w:rsid w:val="006B051B"/>
  </w:style>
  <w:style w:type="character" w:customStyle="1" w:styleId="WW8Num1z2">
    <w:name w:val="WW8Num1z2"/>
    <w:rsid w:val="006B051B"/>
  </w:style>
  <w:style w:type="character" w:customStyle="1" w:styleId="WW8Num1z3">
    <w:name w:val="WW8Num1z3"/>
    <w:rsid w:val="006B051B"/>
  </w:style>
  <w:style w:type="character" w:customStyle="1" w:styleId="WW8Num1z4">
    <w:name w:val="WW8Num1z4"/>
    <w:rsid w:val="006B051B"/>
  </w:style>
  <w:style w:type="character" w:customStyle="1" w:styleId="WW8Num1z5">
    <w:name w:val="WW8Num1z5"/>
    <w:rsid w:val="006B051B"/>
  </w:style>
  <w:style w:type="character" w:customStyle="1" w:styleId="WW8Num1z6">
    <w:name w:val="WW8Num1z6"/>
    <w:rsid w:val="006B051B"/>
  </w:style>
  <w:style w:type="character" w:customStyle="1" w:styleId="WW8Num1z7">
    <w:name w:val="WW8Num1z7"/>
    <w:rsid w:val="006B051B"/>
  </w:style>
  <w:style w:type="character" w:customStyle="1" w:styleId="WW8Num1z8">
    <w:name w:val="WW8Num1z8"/>
    <w:rsid w:val="006B051B"/>
  </w:style>
  <w:style w:type="character" w:customStyle="1" w:styleId="WW8Num2z0">
    <w:name w:val="WW8Num2z0"/>
    <w:rsid w:val="006B051B"/>
  </w:style>
  <w:style w:type="character" w:customStyle="1" w:styleId="WW8Num2z1">
    <w:name w:val="WW8Num2z1"/>
    <w:rsid w:val="006B051B"/>
  </w:style>
  <w:style w:type="character" w:customStyle="1" w:styleId="WW8Num2z2">
    <w:name w:val="WW8Num2z2"/>
    <w:rsid w:val="006B051B"/>
  </w:style>
  <w:style w:type="character" w:customStyle="1" w:styleId="WW8Num2z3">
    <w:name w:val="WW8Num2z3"/>
    <w:rsid w:val="006B051B"/>
  </w:style>
  <w:style w:type="character" w:customStyle="1" w:styleId="WW8Num2z4">
    <w:name w:val="WW8Num2z4"/>
    <w:rsid w:val="006B051B"/>
  </w:style>
  <w:style w:type="character" w:customStyle="1" w:styleId="WW8Num2z5">
    <w:name w:val="WW8Num2z5"/>
    <w:rsid w:val="006B051B"/>
  </w:style>
  <w:style w:type="character" w:customStyle="1" w:styleId="WW8Num2z6">
    <w:name w:val="WW8Num2z6"/>
    <w:rsid w:val="006B051B"/>
  </w:style>
  <w:style w:type="character" w:customStyle="1" w:styleId="WW8Num2z7">
    <w:name w:val="WW8Num2z7"/>
    <w:rsid w:val="006B051B"/>
  </w:style>
  <w:style w:type="character" w:customStyle="1" w:styleId="WW8Num2z8">
    <w:name w:val="WW8Num2z8"/>
    <w:rsid w:val="006B051B"/>
  </w:style>
  <w:style w:type="character" w:customStyle="1" w:styleId="WW8Num3z0">
    <w:name w:val="WW8Num3z0"/>
    <w:rsid w:val="006B051B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B051B"/>
    <w:rPr>
      <w:b w:val="0"/>
      <w:i w:val="0"/>
      <w:sz w:val="20"/>
    </w:rPr>
  </w:style>
  <w:style w:type="character" w:customStyle="1" w:styleId="WW8Num5z0">
    <w:name w:val="WW8Num5z0"/>
    <w:rsid w:val="006B051B"/>
    <w:rPr>
      <w:rFonts w:ascii="Symbol" w:hAnsi="Symbol" w:cs="Symbol"/>
    </w:rPr>
  </w:style>
  <w:style w:type="character" w:customStyle="1" w:styleId="WW8Num6z0">
    <w:name w:val="WW8Num6z0"/>
    <w:rsid w:val="006B051B"/>
    <w:rPr>
      <w:rFonts w:ascii="Symbol" w:hAnsi="Symbol" w:cs="Symbol"/>
    </w:rPr>
  </w:style>
  <w:style w:type="character" w:customStyle="1" w:styleId="WW8Num7z0">
    <w:name w:val="WW8Num7z0"/>
    <w:rsid w:val="006B051B"/>
    <w:rPr>
      <w:rFonts w:ascii="Symbol" w:hAnsi="Symbol" w:cs="Symbol"/>
    </w:rPr>
  </w:style>
  <w:style w:type="character" w:customStyle="1" w:styleId="WW8Num8z0">
    <w:name w:val="WW8Num8z0"/>
    <w:rsid w:val="006B051B"/>
    <w:rPr>
      <w:rFonts w:ascii="Symbol" w:hAnsi="Symbol" w:cs="Symbol"/>
    </w:rPr>
  </w:style>
  <w:style w:type="character" w:customStyle="1" w:styleId="WW8Num9z0">
    <w:name w:val="WW8Num9z0"/>
    <w:rsid w:val="006B051B"/>
  </w:style>
  <w:style w:type="character" w:customStyle="1" w:styleId="WW8Num10z0">
    <w:name w:val="WW8Num10z0"/>
    <w:rsid w:val="006B051B"/>
    <w:rPr>
      <w:rFonts w:ascii="Symbol" w:hAnsi="Symbol" w:cs="Symbol"/>
    </w:rPr>
  </w:style>
  <w:style w:type="character" w:customStyle="1" w:styleId="WW8Num11z0">
    <w:name w:val="WW8Num11z0"/>
    <w:rsid w:val="006B051B"/>
  </w:style>
  <w:style w:type="character" w:customStyle="1" w:styleId="WW8Num11z1">
    <w:name w:val="WW8Num11z1"/>
    <w:rsid w:val="006B051B"/>
  </w:style>
  <w:style w:type="character" w:customStyle="1" w:styleId="WW8Num11z2">
    <w:name w:val="WW8Num11z2"/>
    <w:rsid w:val="006B051B"/>
  </w:style>
  <w:style w:type="character" w:customStyle="1" w:styleId="WW8Num11z3">
    <w:name w:val="WW8Num11z3"/>
    <w:rsid w:val="006B051B"/>
  </w:style>
  <w:style w:type="character" w:customStyle="1" w:styleId="WW8Num11z4">
    <w:name w:val="WW8Num11z4"/>
    <w:rsid w:val="006B051B"/>
  </w:style>
  <w:style w:type="character" w:customStyle="1" w:styleId="WW8Num11z5">
    <w:name w:val="WW8Num11z5"/>
    <w:rsid w:val="006B051B"/>
  </w:style>
  <w:style w:type="character" w:customStyle="1" w:styleId="WW8Num11z6">
    <w:name w:val="WW8Num11z6"/>
    <w:rsid w:val="006B051B"/>
  </w:style>
  <w:style w:type="character" w:customStyle="1" w:styleId="WW8Num11z7">
    <w:name w:val="WW8Num11z7"/>
    <w:rsid w:val="006B051B"/>
  </w:style>
  <w:style w:type="character" w:customStyle="1" w:styleId="WW8Num11z8">
    <w:name w:val="WW8Num11z8"/>
    <w:rsid w:val="006B051B"/>
  </w:style>
  <w:style w:type="character" w:customStyle="1" w:styleId="WW8Num12z0">
    <w:name w:val="WW8Num12z0"/>
    <w:rsid w:val="006B051B"/>
    <w:rPr>
      <w:rFonts w:ascii="Symbol" w:hAnsi="Symbol" w:cs="Symbol"/>
      <w:b w:val="0"/>
    </w:rPr>
  </w:style>
  <w:style w:type="character" w:customStyle="1" w:styleId="WW8Num12z1">
    <w:name w:val="WW8Num12z1"/>
    <w:rsid w:val="006B051B"/>
    <w:rPr>
      <w:b/>
    </w:rPr>
  </w:style>
  <w:style w:type="character" w:customStyle="1" w:styleId="WW8Num12z2">
    <w:name w:val="WW8Num12z2"/>
    <w:rsid w:val="006B051B"/>
    <w:rPr>
      <w:rFonts w:ascii="Wingdings" w:hAnsi="Wingdings" w:cs="Wingdings"/>
    </w:rPr>
  </w:style>
  <w:style w:type="character" w:customStyle="1" w:styleId="WW8Num12z3">
    <w:name w:val="WW8Num12z3"/>
    <w:rsid w:val="006B051B"/>
    <w:rPr>
      <w:rFonts w:ascii="Symbol" w:hAnsi="Symbol" w:cs="Symbol"/>
    </w:rPr>
  </w:style>
  <w:style w:type="character" w:customStyle="1" w:styleId="WW8Num12z4">
    <w:name w:val="WW8Num12z4"/>
    <w:rsid w:val="006B051B"/>
    <w:rPr>
      <w:rFonts w:ascii="Courier New" w:hAnsi="Courier New" w:cs="Arial Narrow"/>
    </w:rPr>
  </w:style>
  <w:style w:type="character" w:customStyle="1" w:styleId="WW8Num13z0">
    <w:name w:val="WW8Num13z0"/>
    <w:rsid w:val="006B051B"/>
    <w:rPr>
      <w:b/>
    </w:rPr>
  </w:style>
  <w:style w:type="character" w:customStyle="1" w:styleId="WW8Num13z1">
    <w:name w:val="WW8Num13z1"/>
    <w:rsid w:val="006B051B"/>
  </w:style>
  <w:style w:type="character" w:customStyle="1" w:styleId="WW8Num13z2">
    <w:name w:val="WW8Num13z2"/>
    <w:rsid w:val="006B051B"/>
  </w:style>
  <w:style w:type="character" w:customStyle="1" w:styleId="WW8Num13z3">
    <w:name w:val="WW8Num13z3"/>
    <w:rsid w:val="006B051B"/>
  </w:style>
  <w:style w:type="character" w:customStyle="1" w:styleId="WW8Num13z4">
    <w:name w:val="WW8Num13z4"/>
    <w:rsid w:val="006B051B"/>
  </w:style>
  <w:style w:type="character" w:customStyle="1" w:styleId="WW8Num13z5">
    <w:name w:val="WW8Num13z5"/>
    <w:rsid w:val="006B051B"/>
  </w:style>
  <w:style w:type="character" w:customStyle="1" w:styleId="WW8Num13z6">
    <w:name w:val="WW8Num13z6"/>
    <w:rsid w:val="006B051B"/>
  </w:style>
  <w:style w:type="character" w:customStyle="1" w:styleId="WW8Num13z7">
    <w:name w:val="WW8Num13z7"/>
    <w:rsid w:val="006B051B"/>
  </w:style>
  <w:style w:type="character" w:customStyle="1" w:styleId="WW8Num13z8">
    <w:name w:val="WW8Num13z8"/>
    <w:rsid w:val="006B051B"/>
  </w:style>
  <w:style w:type="character" w:customStyle="1" w:styleId="WW8Num14z0">
    <w:name w:val="WW8Num14z0"/>
    <w:rsid w:val="006B051B"/>
    <w:rPr>
      <w:rFonts w:ascii="Wingdings" w:hAnsi="Wingdings" w:cs="Wingdings"/>
      <w:sz w:val="24"/>
    </w:rPr>
  </w:style>
  <w:style w:type="character" w:customStyle="1" w:styleId="WW8Num15z0">
    <w:name w:val="WW8Num15z0"/>
    <w:rsid w:val="006B051B"/>
    <w:rPr>
      <w:rFonts w:ascii="Wingdings" w:hAnsi="Wingdings" w:cs="Wingdings"/>
      <w:sz w:val="24"/>
    </w:rPr>
  </w:style>
  <w:style w:type="character" w:customStyle="1" w:styleId="WW8Num16z0">
    <w:name w:val="WW8Num16z0"/>
    <w:rsid w:val="006B051B"/>
  </w:style>
  <w:style w:type="character" w:customStyle="1" w:styleId="WW8Num16z1">
    <w:name w:val="WW8Num16z1"/>
    <w:rsid w:val="006B051B"/>
  </w:style>
  <w:style w:type="character" w:customStyle="1" w:styleId="WW8Num16z2">
    <w:name w:val="WW8Num16z2"/>
    <w:rsid w:val="006B051B"/>
  </w:style>
  <w:style w:type="character" w:customStyle="1" w:styleId="WW8Num16z3">
    <w:name w:val="WW8Num16z3"/>
    <w:rsid w:val="006B051B"/>
  </w:style>
  <w:style w:type="character" w:customStyle="1" w:styleId="WW8Num16z4">
    <w:name w:val="WW8Num16z4"/>
    <w:rsid w:val="006B051B"/>
  </w:style>
  <w:style w:type="character" w:customStyle="1" w:styleId="WW8Num16z5">
    <w:name w:val="WW8Num16z5"/>
    <w:rsid w:val="006B051B"/>
  </w:style>
  <w:style w:type="character" w:customStyle="1" w:styleId="WW8Num16z6">
    <w:name w:val="WW8Num16z6"/>
    <w:rsid w:val="006B051B"/>
  </w:style>
  <w:style w:type="character" w:customStyle="1" w:styleId="WW8Num16z7">
    <w:name w:val="WW8Num16z7"/>
    <w:rsid w:val="006B051B"/>
  </w:style>
  <w:style w:type="character" w:customStyle="1" w:styleId="WW8Num16z8">
    <w:name w:val="WW8Num16z8"/>
    <w:rsid w:val="006B051B"/>
  </w:style>
  <w:style w:type="character" w:customStyle="1" w:styleId="WW8Num17z0">
    <w:name w:val="WW8Num17z0"/>
    <w:rsid w:val="006B051B"/>
    <w:rPr>
      <w:rFonts w:ascii="Symbol" w:hAnsi="Symbol" w:cs="Symbol"/>
    </w:rPr>
  </w:style>
  <w:style w:type="character" w:customStyle="1" w:styleId="WW8Num17z1">
    <w:name w:val="WW8Num17z1"/>
    <w:rsid w:val="006B051B"/>
    <w:rPr>
      <w:rFonts w:ascii="Courier New" w:hAnsi="Courier New" w:cs="Arial Narrow"/>
    </w:rPr>
  </w:style>
  <w:style w:type="character" w:customStyle="1" w:styleId="WW8Num17z2">
    <w:name w:val="WW8Num17z2"/>
    <w:rsid w:val="006B051B"/>
    <w:rPr>
      <w:rFonts w:ascii="Wingdings" w:hAnsi="Wingdings" w:cs="Wingdings"/>
    </w:rPr>
  </w:style>
  <w:style w:type="character" w:customStyle="1" w:styleId="WW8Num18z0">
    <w:name w:val="WW8Num18z0"/>
    <w:rsid w:val="006B051B"/>
    <w:rPr>
      <w:rFonts w:ascii="Symbol" w:hAnsi="Symbol" w:cs="Symbol"/>
      <w:b w:val="0"/>
    </w:rPr>
  </w:style>
  <w:style w:type="character" w:customStyle="1" w:styleId="WW8Num18z1">
    <w:name w:val="WW8Num18z1"/>
    <w:rsid w:val="006B051B"/>
    <w:rPr>
      <w:rFonts w:ascii="Courier New" w:hAnsi="Courier New" w:cs="Arial Narrow"/>
    </w:rPr>
  </w:style>
  <w:style w:type="character" w:customStyle="1" w:styleId="WW8Num18z2">
    <w:name w:val="WW8Num18z2"/>
    <w:rsid w:val="006B051B"/>
    <w:rPr>
      <w:rFonts w:ascii="Wingdings" w:hAnsi="Wingdings" w:cs="Wingdings"/>
    </w:rPr>
  </w:style>
  <w:style w:type="character" w:customStyle="1" w:styleId="WW8Num18z3">
    <w:name w:val="WW8Num18z3"/>
    <w:rsid w:val="006B051B"/>
    <w:rPr>
      <w:rFonts w:ascii="Symbol" w:hAnsi="Symbol" w:cs="Symbol"/>
    </w:rPr>
  </w:style>
  <w:style w:type="character" w:customStyle="1" w:styleId="WW8Num19z0">
    <w:name w:val="WW8Num19z0"/>
    <w:rsid w:val="006B051B"/>
  </w:style>
  <w:style w:type="character" w:customStyle="1" w:styleId="WW8Num20z0">
    <w:name w:val="WW8Num20z0"/>
    <w:rsid w:val="006B051B"/>
    <w:rPr>
      <w:rFonts w:ascii="Symbol" w:hAnsi="Symbol" w:cs="Symbol"/>
      <w:b w:val="0"/>
    </w:rPr>
  </w:style>
  <w:style w:type="character" w:customStyle="1" w:styleId="WW8Num20z1">
    <w:name w:val="WW8Num20z1"/>
    <w:rsid w:val="006B051B"/>
    <w:rPr>
      <w:rFonts w:ascii="Courier New" w:hAnsi="Courier New" w:cs="Arial Narrow"/>
    </w:rPr>
  </w:style>
  <w:style w:type="character" w:customStyle="1" w:styleId="WW8Num20z2">
    <w:name w:val="WW8Num20z2"/>
    <w:rsid w:val="006B051B"/>
    <w:rPr>
      <w:rFonts w:ascii="Wingdings" w:hAnsi="Wingdings" w:cs="Wingdings"/>
    </w:rPr>
  </w:style>
  <w:style w:type="character" w:customStyle="1" w:styleId="WW8Num20z3">
    <w:name w:val="WW8Num20z3"/>
    <w:rsid w:val="006B051B"/>
    <w:rPr>
      <w:rFonts w:ascii="Symbol" w:hAnsi="Symbol" w:cs="Symbol"/>
    </w:rPr>
  </w:style>
  <w:style w:type="character" w:customStyle="1" w:styleId="WW8Num21z0">
    <w:name w:val="WW8Num21z0"/>
    <w:rsid w:val="006B051B"/>
  </w:style>
  <w:style w:type="character" w:customStyle="1" w:styleId="WW8Num21z1">
    <w:name w:val="WW8Num21z1"/>
    <w:rsid w:val="006B051B"/>
  </w:style>
  <w:style w:type="character" w:customStyle="1" w:styleId="WW8Num21z2">
    <w:name w:val="WW8Num21z2"/>
    <w:rsid w:val="006B051B"/>
  </w:style>
  <w:style w:type="character" w:customStyle="1" w:styleId="WW8Num21z3">
    <w:name w:val="WW8Num21z3"/>
    <w:rsid w:val="006B051B"/>
  </w:style>
  <w:style w:type="character" w:customStyle="1" w:styleId="WW8Num21z4">
    <w:name w:val="WW8Num21z4"/>
    <w:rsid w:val="006B051B"/>
  </w:style>
  <w:style w:type="character" w:customStyle="1" w:styleId="WW8Num21z5">
    <w:name w:val="WW8Num21z5"/>
    <w:rsid w:val="006B051B"/>
  </w:style>
  <w:style w:type="character" w:customStyle="1" w:styleId="WW8Num21z6">
    <w:name w:val="WW8Num21z6"/>
    <w:rsid w:val="006B051B"/>
  </w:style>
  <w:style w:type="character" w:customStyle="1" w:styleId="WW8Num21z7">
    <w:name w:val="WW8Num21z7"/>
    <w:rsid w:val="006B051B"/>
  </w:style>
  <w:style w:type="character" w:customStyle="1" w:styleId="WW8Num21z8">
    <w:name w:val="WW8Num21z8"/>
    <w:rsid w:val="006B051B"/>
  </w:style>
  <w:style w:type="character" w:customStyle="1" w:styleId="WW8Num22z0">
    <w:name w:val="WW8Num22z0"/>
    <w:rsid w:val="006B051B"/>
  </w:style>
  <w:style w:type="character" w:customStyle="1" w:styleId="WW8Num22z1">
    <w:name w:val="WW8Num22z1"/>
    <w:rsid w:val="006B051B"/>
  </w:style>
  <w:style w:type="character" w:customStyle="1" w:styleId="WW8Num22z2">
    <w:name w:val="WW8Num22z2"/>
    <w:rsid w:val="006B051B"/>
  </w:style>
  <w:style w:type="character" w:customStyle="1" w:styleId="WW8Num22z3">
    <w:name w:val="WW8Num22z3"/>
    <w:rsid w:val="006B051B"/>
  </w:style>
  <w:style w:type="character" w:customStyle="1" w:styleId="WW8Num22z4">
    <w:name w:val="WW8Num22z4"/>
    <w:rsid w:val="006B051B"/>
  </w:style>
  <w:style w:type="character" w:customStyle="1" w:styleId="WW8Num22z5">
    <w:name w:val="WW8Num22z5"/>
    <w:rsid w:val="006B051B"/>
  </w:style>
  <w:style w:type="character" w:customStyle="1" w:styleId="WW8Num22z6">
    <w:name w:val="WW8Num22z6"/>
    <w:rsid w:val="006B051B"/>
  </w:style>
  <w:style w:type="character" w:customStyle="1" w:styleId="WW8Num22z7">
    <w:name w:val="WW8Num22z7"/>
    <w:rsid w:val="006B051B"/>
  </w:style>
  <w:style w:type="character" w:customStyle="1" w:styleId="WW8Num22z8">
    <w:name w:val="WW8Num22z8"/>
    <w:rsid w:val="006B051B"/>
  </w:style>
  <w:style w:type="character" w:customStyle="1" w:styleId="WW8Num23z0">
    <w:name w:val="WW8Num23z0"/>
    <w:rsid w:val="006B051B"/>
    <w:rPr>
      <w:rFonts w:ascii="Symbol" w:hAnsi="Symbol" w:cs="Symbol"/>
    </w:rPr>
  </w:style>
  <w:style w:type="character" w:customStyle="1" w:styleId="WW8Num23z1">
    <w:name w:val="WW8Num23z1"/>
    <w:rsid w:val="006B051B"/>
    <w:rPr>
      <w:rFonts w:ascii="Courier New" w:hAnsi="Courier New" w:cs="Arial Narrow"/>
    </w:rPr>
  </w:style>
  <w:style w:type="character" w:customStyle="1" w:styleId="WW8Num23z2">
    <w:name w:val="WW8Num23z2"/>
    <w:rsid w:val="006B051B"/>
    <w:rPr>
      <w:rFonts w:ascii="Wingdings" w:hAnsi="Wingdings" w:cs="Wingdings"/>
    </w:rPr>
  </w:style>
  <w:style w:type="character" w:customStyle="1" w:styleId="WW8Num24z0">
    <w:name w:val="WW8Num24z0"/>
    <w:rsid w:val="006B051B"/>
  </w:style>
  <w:style w:type="character" w:customStyle="1" w:styleId="WW8Num24z1">
    <w:name w:val="WW8Num24z1"/>
    <w:rsid w:val="006B051B"/>
  </w:style>
  <w:style w:type="character" w:customStyle="1" w:styleId="WW8Num24z2">
    <w:name w:val="WW8Num24z2"/>
    <w:rsid w:val="006B051B"/>
  </w:style>
  <w:style w:type="character" w:customStyle="1" w:styleId="WW8Num24z3">
    <w:name w:val="WW8Num24z3"/>
    <w:rsid w:val="006B051B"/>
  </w:style>
  <w:style w:type="character" w:customStyle="1" w:styleId="WW8Num24z4">
    <w:name w:val="WW8Num24z4"/>
    <w:rsid w:val="006B051B"/>
  </w:style>
  <w:style w:type="character" w:customStyle="1" w:styleId="WW8Num24z5">
    <w:name w:val="WW8Num24z5"/>
    <w:rsid w:val="006B051B"/>
  </w:style>
  <w:style w:type="character" w:customStyle="1" w:styleId="WW8Num24z6">
    <w:name w:val="WW8Num24z6"/>
    <w:rsid w:val="006B051B"/>
  </w:style>
  <w:style w:type="character" w:customStyle="1" w:styleId="WW8Num24z7">
    <w:name w:val="WW8Num24z7"/>
    <w:rsid w:val="006B051B"/>
  </w:style>
  <w:style w:type="character" w:customStyle="1" w:styleId="WW8Num24z8">
    <w:name w:val="WW8Num24z8"/>
    <w:rsid w:val="006B051B"/>
  </w:style>
  <w:style w:type="character" w:customStyle="1" w:styleId="WW8Num25z0">
    <w:name w:val="WW8Num25z0"/>
    <w:rsid w:val="006B051B"/>
    <w:rPr>
      <w:rFonts w:ascii="Wingdings" w:hAnsi="Wingdings" w:cs="Courier New"/>
    </w:rPr>
  </w:style>
  <w:style w:type="character" w:customStyle="1" w:styleId="WW8Num25z1">
    <w:name w:val="WW8Num25z1"/>
    <w:rsid w:val="006B051B"/>
  </w:style>
  <w:style w:type="character" w:customStyle="1" w:styleId="WW8Num25z2">
    <w:name w:val="WW8Num25z2"/>
    <w:rsid w:val="006B051B"/>
  </w:style>
  <w:style w:type="character" w:customStyle="1" w:styleId="WW8Num25z3">
    <w:name w:val="WW8Num25z3"/>
    <w:rsid w:val="006B051B"/>
  </w:style>
  <w:style w:type="character" w:customStyle="1" w:styleId="WW8Num25z4">
    <w:name w:val="WW8Num25z4"/>
    <w:rsid w:val="006B051B"/>
  </w:style>
  <w:style w:type="character" w:customStyle="1" w:styleId="WW8Num25z5">
    <w:name w:val="WW8Num25z5"/>
    <w:rsid w:val="006B051B"/>
  </w:style>
  <w:style w:type="character" w:customStyle="1" w:styleId="WW8Num25z6">
    <w:name w:val="WW8Num25z6"/>
    <w:rsid w:val="006B051B"/>
  </w:style>
  <w:style w:type="character" w:customStyle="1" w:styleId="WW8Num25z7">
    <w:name w:val="WW8Num25z7"/>
    <w:rsid w:val="006B051B"/>
  </w:style>
  <w:style w:type="character" w:customStyle="1" w:styleId="WW8Num25z8">
    <w:name w:val="WW8Num25z8"/>
    <w:rsid w:val="006B051B"/>
  </w:style>
  <w:style w:type="character" w:customStyle="1" w:styleId="WW8Num26z0">
    <w:name w:val="WW8Num26z0"/>
    <w:rsid w:val="006B051B"/>
    <w:rPr>
      <w:rFonts w:ascii="Symbol" w:hAnsi="Symbol" w:cs="Symbol"/>
    </w:rPr>
  </w:style>
  <w:style w:type="character" w:customStyle="1" w:styleId="WW8Num26z1">
    <w:name w:val="WW8Num26z1"/>
    <w:rsid w:val="006B051B"/>
    <w:rPr>
      <w:rFonts w:ascii="Courier New" w:hAnsi="Courier New" w:cs="Arial Narrow"/>
    </w:rPr>
  </w:style>
  <w:style w:type="character" w:customStyle="1" w:styleId="WW8Num26z2">
    <w:name w:val="WW8Num26z2"/>
    <w:rsid w:val="006B051B"/>
    <w:rPr>
      <w:rFonts w:ascii="Wingdings" w:hAnsi="Wingdings" w:cs="Wingdings"/>
    </w:rPr>
  </w:style>
  <w:style w:type="character" w:customStyle="1" w:styleId="WW8Num27z0">
    <w:name w:val="WW8Num27z0"/>
    <w:rsid w:val="006B051B"/>
    <w:rPr>
      <w:b/>
    </w:rPr>
  </w:style>
  <w:style w:type="character" w:customStyle="1" w:styleId="WW8Num27z1">
    <w:name w:val="WW8Num27z1"/>
    <w:rsid w:val="006B051B"/>
  </w:style>
  <w:style w:type="character" w:customStyle="1" w:styleId="WW8Num27z2">
    <w:name w:val="WW8Num27z2"/>
    <w:rsid w:val="006B051B"/>
  </w:style>
  <w:style w:type="character" w:customStyle="1" w:styleId="WW8Num27z3">
    <w:name w:val="WW8Num27z3"/>
    <w:rsid w:val="006B051B"/>
  </w:style>
  <w:style w:type="character" w:customStyle="1" w:styleId="WW8Num27z4">
    <w:name w:val="WW8Num27z4"/>
    <w:rsid w:val="006B051B"/>
  </w:style>
  <w:style w:type="character" w:customStyle="1" w:styleId="WW8Num27z5">
    <w:name w:val="WW8Num27z5"/>
    <w:rsid w:val="006B051B"/>
  </w:style>
  <w:style w:type="character" w:customStyle="1" w:styleId="WW8Num27z6">
    <w:name w:val="WW8Num27z6"/>
    <w:rsid w:val="006B051B"/>
  </w:style>
  <w:style w:type="character" w:customStyle="1" w:styleId="WW8Num27z7">
    <w:name w:val="WW8Num27z7"/>
    <w:rsid w:val="006B051B"/>
  </w:style>
  <w:style w:type="character" w:customStyle="1" w:styleId="WW8Num27z8">
    <w:name w:val="WW8Num27z8"/>
    <w:rsid w:val="006B051B"/>
  </w:style>
  <w:style w:type="character" w:customStyle="1" w:styleId="WW8Num28z0">
    <w:name w:val="WW8Num28z0"/>
    <w:rsid w:val="006B051B"/>
  </w:style>
  <w:style w:type="character" w:customStyle="1" w:styleId="WW8Num29z0">
    <w:name w:val="WW8Num29z0"/>
    <w:rsid w:val="006B051B"/>
    <w:rPr>
      <w:rFonts w:ascii="Symbol" w:hAnsi="Symbol" w:cs="Symbol"/>
      <w:b w:val="0"/>
    </w:rPr>
  </w:style>
  <w:style w:type="character" w:customStyle="1" w:styleId="WW8Num29z1">
    <w:name w:val="WW8Num29z1"/>
    <w:rsid w:val="006B051B"/>
    <w:rPr>
      <w:b/>
    </w:rPr>
  </w:style>
  <w:style w:type="character" w:customStyle="1" w:styleId="WW8Num29z2">
    <w:name w:val="WW8Num29z2"/>
    <w:rsid w:val="006B051B"/>
    <w:rPr>
      <w:rFonts w:ascii="Wingdings" w:hAnsi="Wingdings" w:cs="Wingdings"/>
    </w:rPr>
  </w:style>
  <w:style w:type="character" w:customStyle="1" w:styleId="WW8Num29z3">
    <w:name w:val="WW8Num29z3"/>
    <w:rsid w:val="006B051B"/>
    <w:rPr>
      <w:rFonts w:ascii="Symbol" w:hAnsi="Symbol" w:cs="Symbol"/>
    </w:rPr>
  </w:style>
  <w:style w:type="character" w:customStyle="1" w:styleId="WW8Num29z4">
    <w:name w:val="WW8Num29z4"/>
    <w:rsid w:val="006B051B"/>
    <w:rPr>
      <w:rFonts w:ascii="Courier New" w:hAnsi="Courier New" w:cs="Arial Narrow"/>
    </w:rPr>
  </w:style>
  <w:style w:type="character" w:customStyle="1" w:styleId="WW8Num30z0">
    <w:name w:val="WW8Num30z0"/>
    <w:rsid w:val="006B051B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B051B"/>
  </w:style>
  <w:style w:type="character" w:customStyle="1" w:styleId="WW8Num30z2">
    <w:name w:val="WW8Num30z2"/>
    <w:rsid w:val="006B051B"/>
  </w:style>
  <w:style w:type="character" w:customStyle="1" w:styleId="WW8Num30z3">
    <w:name w:val="WW8Num30z3"/>
    <w:rsid w:val="006B051B"/>
  </w:style>
  <w:style w:type="character" w:customStyle="1" w:styleId="WW8Num30z4">
    <w:name w:val="WW8Num30z4"/>
    <w:rsid w:val="006B051B"/>
  </w:style>
  <w:style w:type="character" w:customStyle="1" w:styleId="WW8Num30z5">
    <w:name w:val="WW8Num30z5"/>
    <w:rsid w:val="006B051B"/>
  </w:style>
  <w:style w:type="character" w:customStyle="1" w:styleId="WW8Num30z6">
    <w:name w:val="WW8Num30z6"/>
    <w:rsid w:val="006B051B"/>
  </w:style>
  <w:style w:type="character" w:customStyle="1" w:styleId="WW8Num30z7">
    <w:name w:val="WW8Num30z7"/>
    <w:rsid w:val="006B051B"/>
  </w:style>
  <w:style w:type="character" w:customStyle="1" w:styleId="WW8Num30z8">
    <w:name w:val="WW8Num30z8"/>
    <w:rsid w:val="006B051B"/>
  </w:style>
  <w:style w:type="character" w:customStyle="1" w:styleId="WW8Num31z0">
    <w:name w:val="WW8Num31z0"/>
    <w:rsid w:val="006B051B"/>
  </w:style>
  <w:style w:type="character" w:customStyle="1" w:styleId="WW8Num32z0">
    <w:name w:val="WW8Num32z0"/>
    <w:rsid w:val="006B051B"/>
    <w:rPr>
      <w:rFonts w:ascii="Symbol" w:hAnsi="Symbol" w:cs="Symbol"/>
      <w:b w:val="0"/>
    </w:rPr>
  </w:style>
  <w:style w:type="character" w:customStyle="1" w:styleId="WW8Num32z1">
    <w:name w:val="WW8Num32z1"/>
    <w:rsid w:val="006B051B"/>
    <w:rPr>
      <w:rFonts w:ascii="Courier New" w:hAnsi="Courier New" w:cs="Arial Narrow"/>
    </w:rPr>
  </w:style>
  <w:style w:type="character" w:customStyle="1" w:styleId="WW8Num32z2">
    <w:name w:val="WW8Num32z2"/>
    <w:rsid w:val="006B051B"/>
    <w:rPr>
      <w:rFonts w:ascii="Wingdings" w:hAnsi="Wingdings" w:cs="Wingdings"/>
    </w:rPr>
  </w:style>
  <w:style w:type="character" w:customStyle="1" w:styleId="WW8Num32z3">
    <w:name w:val="WW8Num32z3"/>
    <w:rsid w:val="006B051B"/>
    <w:rPr>
      <w:rFonts w:ascii="Symbol" w:hAnsi="Symbol" w:cs="Symbol"/>
    </w:rPr>
  </w:style>
  <w:style w:type="character" w:customStyle="1" w:styleId="WW8Num33z0">
    <w:name w:val="WW8Num33z0"/>
    <w:rsid w:val="006B051B"/>
  </w:style>
  <w:style w:type="character" w:customStyle="1" w:styleId="WW8Num34z0">
    <w:name w:val="WW8Num34z0"/>
    <w:rsid w:val="006B051B"/>
    <w:rPr>
      <w:b w:val="0"/>
      <w:i w:val="0"/>
      <w:sz w:val="20"/>
    </w:rPr>
  </w:style>
  <w:style w:type="character" w:customStyle="1" w:styleId="WW8Num35z0">
    <w:name w:val="WW8Num35z0"/>
    <w:rsid w:val="006B051B"/>
    <w:rPr>
      <w:rFonts w:ascii="Symbol" w:hAnsi="Symbol" w:cs="Symbol"/>
    </w:rPr>
  </w:style>
  <w:style w:type="character" w:customStyle="1" w:styleId="WW8Num35z1">
    <w:name w:val="WW8Num35z1"/>
    <w:rsid w:val="006B051B"/>
    <w:rPr>
      <w:rFonts w:ascii="Courier New" w:hAnsi="Courier New" w:cs="Arial Narrow"/>
    </w:rPr>
  </w:style>
  <w:style w:type="character" w:customStyle="1" w:styleId="WW8Num35z2">
    <w:name w:val="WW8Num35z2"/>
    <w:rsid w:val="006B051B"/>
    <w:rPr>
      <w:rFonts w:ascii="Wingdings" w:hAnsi="Wingdings" w:cs="Wingdings"/>
    </w:rPr>
  </w:style>
  <w:style w:type="character" w:customStyle="1" w:styleId="WW8Num36z0">
    <w:name w:val="WW8Num36z0"/>
    <w:rsid w:val="006B051B"/>
    <w:rPr>
      <w:rFonts w:ascii="Symbol" w:hAnsi="Symbol" w:cs="Symbol"/>
      <w:b w:val="0"/>
    </w:rPr>
  </w:style>
  <w:style w:type="character" w:customStyle="1" w:styleId="WW8Num36z1">
    <w:name w:val="WW8Num36z1"/>
    <w:rsid w:val="006B051B"/>
    <w:rPr>
      <w:rFonts w:ascii="Courier New" w:hAnsi="Courier New" w:cs="Arial Narrow"/>
    </w:rPr>
  </w:style>
  <w:style w:type="character" w:customStyle="1" w:styleId="WW8Num36z2">
    <w:name w:val="WW8Num36z2"/>
    <w:rsid w:val="006B051B"/>
    <w:rPr>
      <w:rFonts w:ascii="Wingdings" w:hAnsi="Wingdings" w:cs="Wingdings"/>
    </w:rPr>
  </w:style>
  <w:style w:type="character" w:customStyle="1" w:styleId="WW8Num36z3">
    <w:name w:val="WW8Num36z3"/>
    <w:rsid w:val="006B051B"/>
    <w:rPr>
      <w:rFonts w:ascii="Symbol" w:hAnsi="Symbol" w:cs="Symbol"/>
    </w:rPr>
  </w:style>
  <w:style w:type="character" w:customStyle="1" w:styleId="WW8Num37z0">
    <w:name w:val="WW8Num37z0"/>
    <w:rsid w:val="006B051B"/>
    <w:rPr>
      <w:rFonts w:ascii="Wingdings" w:hAnsi="Wingdings" w:cs="Wingdings"/>
      <w:sz w:val="24"/>
    </w:rPr>
  </w:style>
  <w:style w:type="character" w:customStyle="1" w:styleId="WW8Num38z0">
    <w:name w:val="WW8Num38z0"/>
    <w:rsid w:val="006B051B"/>
  </w:style>
  <w:style w:type="character" w:customStyle="1" w:styleId="WW8Num38z1">
    <w:name w:val="WW8Num38z1"/>
    <w:rsid w:val="006B051B"/>
  </w:style>
  <w:style w:type="character" w:customStyle="1" w:styleId="WW8Num38z2">
    <w:name w:val="WW8Num38z2"/>
    <w:rsid w:val="006B051B"/>
  </w:style>
  <w:style w:type="character" w:customStyle="1" w:styleId="WW8Num38z3">
    <w:name w:val="WW8Num38z3"/>
    <w:rsid w:val="006B051B"/>
  </w:style>
  <w:style w:type="character" w:customStyle="1" w:styleId="WW8Num38z4">
    <w:name w:val="WW8Num38z4"/>
    <w:rsid w:val="006B051B"/>
  </w:style>
  <w:style w:type="character" w:customStyle="1" w:styleId="WW8Num38z5">
    <w:name w:val="WW8Num38z5"/>
    <w:rsid w:val="006B051B"/>
  </w:style>
  <w:style w:type="character" w:customStyle="1" w:styleId="WW8Num38z6">
    <w:name w:val="WW8Num38z6"/>
    <w:rsid w:val="006B051B"/>
  </w:style>
  <w:style w:type="character" w:customStyle="1" w:styleId="WW8Num38z7">
    <w:name w:val="WW8Num38z7"/>
    <w:rsid w:val="006B051B"/>
  </w:style>
  <w:style w:type="character" w:customStyle="1" w:styleId="WW8Num38z8">
    <w:name w:val="WW8Num38z8"/>
    <w:rsid w:val="006B051B"/>
  </w:style>
  <w:style w:type="character" w:customStyle="1" w:styleId="WW8Num39z0">
    <w:name w:val="WW8Num39z0"/>
    <w:rsid w:val="006B051B"/>
    <w:rPr>
      <w:b w:val="0"/>
      <w:i w:val="0"/>
      <w:sz w:val="20"/>
    </w:rPr>
  </w:style>
  <w:style w:type="character" w:customStyle="1" w:styleId="WW8Num40z0">
    <w:name w:val="WW8Num40z0"/>
    <w:rsid w:val="006B051B"/>
  </w:style>
  <w:style w:type="character" w:customStyle="1" w:styleId="WW8Num41z0">
    <w:name w:val="WW8Num41z0"/>
    <w:rsid w:val="006B051B"/>
    <w:rPr>
      <w:rFonts w:ascii="Wingdings" w:hAnsi="Wingdings" w:cs="Wingdings"/>
      <w:sz w:val="24"/>
    </w:rPr>
  </w:style>
  <w:style w:type="character" w:customStyle="1" w:styleId="WW8Num42z0">
    <w:name w:val="WW8Num42z0"/>
    <w:rsid w:val="006B051B"/>
  </w:style>
  <w:style w:type="character" w:customStyle="1" w:styleId="WW8Num42z1">
    <w:name w:val="WW8Num42z1"/>
    <w:rsid w:val="006B051B"/>
  </w:style>
  <w:style w:type="character" w:customStyle="1" w:styleId="WW8Num42z2">
    <w:name w:val="WW8Num42z2"/>
    <w:rsid w:val="006B051B"/>
  </w:style>
  <w:style w:type="character" w:customStyle="1" w:styleId="WW8Num42z3">
    <w:name w:val="WW8Num42z3"/>
    <w:rsid w:val="006B051B"/>
  </w:style>
  <w:style w:type="character" w:customStyle="1" w:styleId="WW8Num42z4">
    <w:name w:val="WW8Num42z4"/>
    <w:rsid w:val="006B051B"/>
  </w:style>
  <w:style w:type="character" w:customStyle="1" w:styleId="WW8Num42z5">
    <w:name w:val="WW8Num42z5"/>
    <w:rsid w:val="006B051B"/>
  </w:style>
  <w:style w:type="character" w:customStyle="1" w:styleId="WW8Num42z6">
    <w:name w:val="WW8Num42z6"/>
    <w:rsid w:val="006B051B"/>
  </w:style>
  <w:style w:type="character" w:customStyle="1" w:styleId="WW8Num42z7">
    <w:name w:val="WW8Num42z7"/>
    <w:rsid w:val="006B051B"/>
  </w:style>
  <w:style w:type="character" w:customStyle="1" w:styleId="WW8Num42z8">
    <w:name w:val="WW8Num42z8"/>
    <w:rsid w:val="006B051B"/>
  </w:style>
  <w:style w:type="character" w:customStyle="1" w:styleId="WW8Num43z0">
    <w:name w:val="WW8Num43z0"/>
    <w:rsid w:val="006B051B"/>
  </w:style>
  <w:style w:type="character" w:customStyle="1" w:styleId="WW8Num44z0">
    <w:name w:val="WW8Num44z0"/>
    <w:rsid w:val="006B051B"/>
    <w:rPr>
      <w:rFonts w:ascii="Symbol" w:hAnsi="Symbol" w:cs="Symbol"/>
      <w:b w:val="0"/>
    </w:rPr>
  </w:style>
  <w:style w:type="character" w:customStyle="1" w:styleId="WW8Num44z1">
    <w:name w:val="WW8Num44z1"/>
    <w:rsid w:val="006B051B"/>
    <w:rPr>
      <w:b/>
    </w:rPr>
  </w:style>
  <w:style w:type="character" w:customStyle="1" w:styleId="WW8Num44z2">
    <w:name w:val="WW8Num44z2"/>
    <w:rsid w:val="006B051B"/>
    <w:rPr>
      <w:rFonts w:ascii="Wingdings" w:hAnsi="Wingdings" w:cs="Wingdings"/>
    </w:rPr>
  </w:style>
  <w:style w:type="character" w:customStyle="1" w:styleId="WW8Num44z3">
    <w:name w:val="WW8Num44z3"/>
    <w:rsid w:val="006B051B"/>
    <w:rPr>
      <w:rFonts w:ascii="Symbol" w:hAnsi="Symbol" w:cs="Symbol"/>
    </w:rPr>
  </w:style>
  <w:style w:type="character" w:customStyle="1" w:styleId="WW8Num44z4">
    <w:name w:val="WW8Num44z4"/>
    <w:rsid w:val="006B051B"/>
    <w:rPr>
      <w:rFonts w:ascii="Courier New" w:hAnsi="Courier New" w:cs="Arial Narrow"/>
    </w:rPr>
  </w:style>
  <w:style w:type="character" w:customStyle="1" w:styleId="WW8Num45z0">
    <w:name w:val="WW8Num45z0"/>
    <w:rsid w:val="006B051B"/>
  </w:style>
  <w:style w:type="character" w:customStyle="1" w:styleId="WW8Num46z0">
    <w:name w:val="WW8Num46z0"/>
    <w:rsid w:val="006B051B"/>
  </w:style>
  <w:style w:type="character" w:customStyle="1" w:styleId="WW8Num46z1">
    <w:name w:val="WW8Num46z1"/>
    <w:rsid w:val="006B051B"/>
  </w:style>
  <w:style w:type="character" w:customStyle="1" w:styleId="WW8Num46z2">
    <w:name w:val="WW8Num46z2"/>
    <w:rsid w:val="006B051B"/>
  </w:style>
  <w:style w:type="character" w:customStyle="1" w:styleId="WW8Num46z3">
    <w:name w:val="WW8Num46z3"/>
    <w:rsid w:val="006B051B"/>
  </w:style>
  <w:style w:type="character" w:customStyle="1" w:styleId="WW8Num46z4">
    <w:name w:val="WW8Num46z4"/>
    <w:rsid w:val="006B051B"/>
  </w:style>
  <w:style w:type="character" w:customStyle="1" w:styleId="WW8Num46z5">
    <w:name w:val="WW8Num46z5"/>
    <w:rsid w:val="006B051B"/>
  </w:style>
  <w:style w:type="character" w:customStyle="1" w:styleId="WW8Num46z6">
    <w:name w:val="WW8Num46z6"/>
    <w:rsid w:val="006B051B"/>
  </w:style>
  <w:style w:type="character" w:customStyle="1" w:styleId="WW8Num46z7">
    <w:name w:val="WW8Num46z7"/>
    <w:rsid w:val="006B051B"/>
  </w:style>
  <w:style w:type="character" w:customStyle="1" w:styleId="WW8Num46z8">
    <w:name w:val="WW8Num46z8"/>
    <w:rsid w:val="006B051B"/>
  </w:style>
  <w:style w:type="character" w:customStyle="1" w:styleId="WW8Num47z0">
    <w:name w:val="WW8Num47z0"/>
    <w:rsid w:val="006B051B"/>
  </w:style>
  <w:style w:type="character" w:customStyle="1" w:styleId="Domylnaczcionkaakapitu1">
    <w:name w:val="Domyślna czcionka akapitu1"/>
    <w:rsid w:val="006B051B"/>
  </w:style>
  <w:style w:type="character" w:customStyle="1" w:styleId="ZnakZnak">
    <w:name w:val="Znak Znak"/>
    <w:rsid w:val="006B051B"/>
    <w:rPr>
      <w:rFonts w:eastAsia="Times New Roman" w:cs="Times New Roman"/>
      <w:sz w:val="20"/>
      <w:szCs w:val="20"/>
    </w:rPr>
  </w:style>
  <w:style w:type="character" w:styleId="Hipercze">
    <w:name w:val="Hyperlink"/>
    <w:rsid w:val="006B051B"/>
    <w:rPr>
      <w:color w:val="0000FF"/>
      <w:u w:val="single"/>
    </w:rPr>
  </w:style>
  <w:style w:type="character" w:styleId="UyteHipercze">
    <w:name w:val="FollowedHyperlink"/>
    <w:rsid w:val="006B051B"/>
    <w:rPr>
      <w:color w:val="800080"/>
      <w:u w:val="single"/>
    </w:rPr>
  </w:style>
  <w:style w:type="character" w:styleId="Numerstrony">
    <w:name w:val="page number"/>
    <w:basedOn w:val="Domylnaczcionkaakapitu1"/>
    <w:rsid w:val="006B051B"/>
  </w:style>
  <w:style w:type="character" w:customStyle="1" w:styleId="Znakinumeracji">
    <w:name w:val="Znaki numeracji"/>
    <w:rsid w:val="006B051B"/>
  </w:style>
  <w:style w:type="character" w:customStyle="1" w:styleId="WW8Num6z1">
    <w:name w:val="WW8Num6z1"/>
    <w:rsid w:val="006B051B"/>
    <w:rPr>
      <w:rFonts w:ascii="OpenSymbol" w:hAnsi="OpenSymbol" w:cs="OpenSymbol"/>
    </w:rPr>
  </w:style>
  <w:style w:type="character" w:customStyle="1" w:styleId="WW8Num6z2">
    <w:name w:val="WW8Num6z2"/>
    <w:rsid w:val="006B051B"/>
  </w:style>
  <w:style w:type="character" w:customStyle="1" w:styleId="WW8Num6z3">
    <w:name w:val="WW8Num6z3"/>
    <w:rsid w:val="006B051B"/>
  </w:style>
  <w:style w:type="character" w:customStyle="1" w:styleId="WW8Num6z4">
    <w:name w:val="WW8Num6z4"/>
    <w:rsid w:val="006B051B"/>
  </w:style>
  <w:style w:type="character" w:customStyle="1" w:styleId="WW8Num6z5">
    <w:name w:val="WW8Num6z5"/>
    <w:rsid w:val="006B051B"/>
  </w:style>
  <w:style w:type="character" w:customStyle="1" w:styleId="WW8Num6z6">
    <w:name w:val="WW8Num6z6"/>
    <w:rsid w:val="006B051B"/>
  </w:style>
  <w:style w:type="character" w:customStyle="1" w:styleId="WW8Num6z7">
    <w:name w:val="WW8Num6z7"/>
    <w:rsid w:val="006B051B"/>
  </w:style>
  <w:style w:type="character" w:customStyle="1" w:styleId="WW8Num6z8">
    <w:name w:val="WW8Num6z8"/>
    <w:rsid w:val="006B051B"/>
  </w:style>
  <w:style w:type="paragraph" w:customStyle="1" w:styleId="Nagwek10">
    <w:name w:val="Nagłówek1"/>
    <w:basedOn w:val="Normalny"/>
    <w:next w:val="Tekstpodstawowy"/>
    <w:rsid w:val="006B051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B051B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B051B"/>
    <w:rPr>
      <w:rFonts w:cs="FreeSans"/>
    </w:rPr>
  </w:style>
  <w:style w:type="paragraph" w:styleId="Legenda">
    <w:name w:val="caption"/>
    <w:basedOn w:val="Normalny"/>
    <w:qFormat/>
    <w:rsid w:val="006B051B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B051B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B051B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rsid w:val="006B051B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B051B"/>
    <w:pPr>
      <w:ind w:left="720"/>
      <w:contextualSpacing/>
    </w:pPr>
  </w:style>
  <w:style w:type="paragraph" w:styleId="Stopka">
    <w:name w:val="footer"/>
    <w:basedOn w:val="Normalny"/>
    <w:rsid w:val="006B051B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B051B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6B051B"/>
    <w:pPr>
      <w:ind w:left="360"/>
    </w:pPr>
    <w:rPr>
      <w:sz w:val="20"/>
    </w:rPr>
  </w:style>
  <w:style w:type="paragraph" w:customStyle="1" w:styleId="tekst">
    <w:name w:val="tekst"/>
    <w:rsid w:val="006B051B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B051B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B051B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B051B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B051B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B051B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B051B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B051B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B051B"/>
    <w:pPr>
      <w:jc w:val="center"/>
    </w:pPr>
  </w:style>
  <w:style w:type="paragraph" w:customStyle="1" w:styleId="rdtytu">
    <w:name w:val="Śródtytuł"/>
    <w:basedOn w:val="Nagwek1"/>
    <w:rsid w:val="006B051B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B051B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B051B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B051B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B051B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B051B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B051B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B051B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B051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B051B"/>
    <w:pPr>
      <w:suppressLineNumbers/>
    </w:pPr>
  </w:style>
  <w:style w:type="paragraph" w:customStyle="1" w:styleId="Nagwektabeli">
    <w:name w:val="Nagłówek tabeli"/>
    <w:basedOn w:val="Zawartotabeli"/>
    <w:rsid w:val="006B051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B051B"/>
  </w:style>
  <w:style w:type="paragraph" w:customStyle="1" w:styleId="glacierLTGliederung1">
    <w:name w:val="glacier~LT~Gliederung 1"/>
    <w:rsid w:val="006B051B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0">
    <w:name w:val="Kolorowa lista — akcent 11"/>
    <w:basedOn w:val="Normalny"/>
    <w:qFormat/>
    <w:rsid w:val="001847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666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wrtext">
    <w:name w:val="wrtext"/>
    <w:basedOn w:val="Domylnaczcionkaakapitu"/>
    <w:rsid w:val="00DD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B9AFA1-5883-4AE0-A4B8-3F5AA90C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7697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Marta Komorska</cp:lastModifiedBy>
  <cp:revision>2</cp:revision>
  <cp:lastPrinted>2018-09-20T10:39:00Z</cp:lastPrinted>
  <dcterms:created xsi:type="dcterms:W3CDTF">2019-11-12T15:48:00Z</dcterms:created>
  <dcterms:modified xsi:type="dcterms:W3CDTF">2019-11-12T15:48:00Z</dcterms:modified>
</cp:coreProperties>
</file>