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/>
      </w:tblPr>
      <w:tblGrid>
        <w:gridCol w:w="1402"/>
        <w:gridCol w:w="7801"/>
      </w:tblGrid>
      <w:tr w:rsidR="00AD61A3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AD2F2D" w:rsidP="00552391">
            <w:pPr>
              <w:pStyle w:val="Nagwek4"/>
              <w:numPr>
                <w:ilvl w:val="0"/>
                <w:numId w:val="0"/>
              </w:numPr>
              <w:snapToGrid w:val="0"/>
              <w:spacing w:before="40" w:after="40"/>
            </w:pPr>
            <w:r>
              <w:t xml:space="preserve">Umiejętności i kompetencje </w:t>
            </w:r>
            <w:proofErr w:type="spellStart"/>
            <w:r>
              <w:t>coachingowe</w:t>
            </w:r>
            <w:proofErr w:type="spellEnd"/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3159DF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Socjologia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159DF" w:rsidP="00AC4073">
            <w:pPr>
              <w:pStyle w:val="Odpowiedzi"/>
              <w:snapToGrid w:val="0"/>
            </w:pPr>
            <w:r>
              <w:t>Niestacjonarne/ Niestacjonarne wspomagane Lea</w:t>
            </w:r>
            <w:r>
              <w:t>r</w:t>
            </w:r>
            <w:r>
              <w:t>ning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159DF">
            <w:pPr>
              <w:pStyle w:val="Odpowiedzi"/>
            </w:pPr>
            <w:r>
              <w:t>Studia II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159DF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lastRenderedPageBreak/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516843">
            <w:pPr>
              <w:pStyle w:val="Odpowiedzi"/>
            </w:pPr>
            <w:r>
              <w:t xml:space="preserve"> Wydział </w:t>
            </w:r>
            <w:r w:rsidR="003159DF">
              <w:t>Nauk Społecznych i Humanistycznych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159DF" w:rsidP="00C373C4">
            <w:pPr>
              <w:pStyle w:val="Odpowiedzi"/>
              <w:snapToGrid w:val="0"/>
            </w:pPr>
            <w:r>
              <w:t xml:space="preserve">Psychosocjologia rozwoju osobistego i </w:t>
            </w:r>
            <w:proofErr w:type="spellStart"/>
            <w:r>
              <w:t>coaching</w:t>
            </w:r>
            <w:proofErr w:type="spellEnd"/>
            <w:r>
              <w:t xml:space="preserve"> menedżerski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990AA0" w:rsidP="003A3FAD">
            <w:pPr>
              <w:pStyle w:val="Odpowiedzi"/>
              <w:snapToGrid w:val="0"/>
            </w:pPr>
            <w:r>
              <w:t>Dr Małgorzata  Jedynak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/>
      </w:tblPr>
      <w:tblGrid>
        <w:gridCol w:w="4462"/>
        <w:gridCol w:w="4741"/>
      </w:tblGrid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3159DF">
            <w:pPr>
              <w:pStyle w:val="Odpowiedzi"/>
              <w:snapToGrid w:val="0"/>
            </w:pPr>
            <w:r>
              <w:t>Specjalnościowe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51DED">
            <w:pPr>
              <w:pStyle w:val="Odpowiedzi"/>
              <w:snapToGrid w:val="0"/>
            </w:pPr>
            <w:r>
              <w:t>5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159DF">
            <w:pPr>
              <w:pStyle w:val="Odpowiedzi"/>
              <w:snapToGrid w:val="0"/>
            </w:pPr>
            <w:r>
              <w:t>polski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159DF">
            <w:pPr>
              <w:pStyle w:val="Odpowiedzi"/>
              <w:snapToGrid w:val="0"/>
            </w:pPr>
            <w:r>
              <w:t>IV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159DF">
            <w:pPr>
              <w:pStyle w:val="Odpowiedzi"/>
              <w:snapToGrid w:val="0"/>
            </w:pPr>
            <w:r>
              <w:t>brak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>Efekty kształcenia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670"/>
      </w:tblGrid>
      <w:tr w:rsidR="00D87DCC" w:rsidTr="00D87DCC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7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D87DCC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7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AD2F2D" w:rsidTr="00D87DC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AD2F2D" w:rsidRPr="0069471B" w:rsidRDefault="00AD2F2D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AD2F2D" w:rsidRPr="0069471B" w:rsidRDefault="00AD2F2D" w:rsidP="003159DF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 xml:space="preserve">Zapoznanie studentów z najważniejszymi umiejętnościami i kompetencjami </w:t>
            </w:r>
            <w:proofErr w:type="spellStart"/>
            <w:r>
              <w:t>coacha</w:t>
            </w:r>
            <w:proofErr w:type="spellEnd"/>
            <w:r>
              <w:t xml:space="preserve"> niezbędnymi w  profesjonalnym</w:t>
            </w:r>
            <w:r w:rsidR="003159DF">
              <w:t xml:space="preserve"> zastosowaniu metody</w:t>
            </w:r>
            <w:r>
              <w:t xml:space="preserve"> </w:t>
            </w:r>
            <w:proofErr w:type="spellStart"/>
            <w:r>
              <w:t>coachingu</w:t>
            </w:r>
            <w:proofErr w:type="spellEnd"/>
            <w:r>
              <w:t xml:space="preserve">, </w:t>
            </w:r>
            <w:r w:rsidR="003159DF">
              <w:t xml:space="preserve">zakresem kompetencji według ICF. </w:t>
            </w:r>
            <w:r>
              <w:t>Omówienie ich  istoty i znaczenia</w:t>
            </w:r>
            <w:r w:rsidR="003159DF">
              <w:t xml:space="preserve"> dla procesu </w:t>
            </w:r>
            <w:proofErr w:type="spellStart"/>
            <w:r w:rsidR="003159DF">
              <w:t>coachingowego</w:t>
            </w:r>
            <w:proofErr w:type="spellEnd"/>
            <w:r w:rsidR="003159DF">
              <w:t>.</w:t>
            </w:r>
          </w:p>
        </w:tc>
      </w:tr>
      <w:tr w:rsidR="00AD2F2D" w:rsidTr="00D87DC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AD2F2D" w:rsidRPr="0069471B" w:rsidRDefault="00AD2F2D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AD2F2D" w:rsidRPr="003210E7" w:rsidRDefault="003159DF" w:rsidP="003159DF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 xml:space="preserve"> Doskonalenie umiejętności </w:t>
            </w:r>
            <w:proofErr w:type="spellStart"/>
            <w:r>
              <w:t>coachingowych</w:t>
            </w:r>
            <w:proofErr w:type="spellEnd"/>
            <w:r>
              <w:t xml:space="preserve">  </w:t>
            </w:r>
            <w:r w:rsidR="00AD2F2D">
              <w:t>w grupie z wykorzystaniem wybranych technik i narzędzi</w:t>
            </w:r>
            <w:r>
              <w:t xml:space="preserve">. Samodzielne prowadzenie ćwiczeniowych sesji </w:t>
            </w:r>
            <w:proofErr w:type="spellStart"/>
            <w:r>
              <w:t>coachingowych</w:t>
            </w:r>
            <w:proofErr w:type="spellEnd"/>
            <w:r>
              <w:t>.</w:t>
            </w:r>
          </w:p>
        </w:tc>
      </w:tr>
      <w:tr w:rsidR="00AD2F2D" w:rsidTr="00D87DC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AD2F2D" w:rsidRPr="0069471B" w:rsidRDefault="00AD2F2D" w:rsidP="00057FA1">
            <w:pPr>
              <w:pStyle w:val="centralniewrubryce"/>
            </w:pPr>
            <w:r>
              <w:t>C3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AD2F2D" w:rsidRPr="0069471B" w:rsidRDefault="00AD2F2D" w:rsidP="003159DF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 xml:space="preserve">Umożliwienie studentom obserwację  </w:t>
            </w:r>
            <w:proofErr w:type="spellStart"/>
            <w:r>
              <w:t>pracy</w:t>
            </w:r>
            <w:proofErr w:type="spellEnd"/>
            <w:r>
              <w:t xml:space="preserve">  </w:t>
            </w:r>
            <w:proofErr w:type="spellStart"/>
            <w:r>
              <w:t>coacha</w:t>
            </w:r>
            <w:proofErr w:type="spellEnd"/>
            <w:r>
              <w:t xml:space="preserve">  podc</w:t>
            </w:r>
            <w:r w:rsidR="003159DF">
              <w:t xml:space="preserve">zas zajęć terenowych oraz uczestniczenie w </w:t>
            </w:r>
            <w:proofErr w:type="spellStart"/>
            <w:r w:rsidR="003159DF">
              <w:t>coachingu</w:t>
            </w:r>
            <w:proofErr w:type="spellEnd"/>
            <w:r w:rsidR="003159DF">
              <w:t xml:space="preserve"> grupowym prowadzonym przez zaproszonych gości z dużą praktyką </w:t>
            </w:r>
            <w:proofErr w:type="spellStart"/>
            <w:r w:rsidR="003159DF">
              <w:t>coachingową</w:t>
            </w:r>
            <w:proofErr w:type="spellEnd"/>
            <w:r w:rsidR="003159DF">
              <w:t>.</w:t>
            </w:r>
          </w:p>
        </w:tc>
      </w:tr>
    </w:tbl>
    <w:p w:rsidR="0043059A" w:rsidRDefault="0043059A" w:rsidP="00F641E8">
      <w:pPr>
        <w:pStyle w:val="Podpunkty"/>
        <w:ind w:left="0"/>
        <w:rPr>
          <w:rFonts w:eastAsia="Verdana"/>
          <w:b w:val="0"/>
          <w:sz w:val="20"/>
          <w:szCs w:val="18"/>
        </w:rPr>
      </w:pPr>
    </w:p>
    <w:p w:rsidR="00AD61A3" w:rsidRDefault="00AD61A3">
      <w:pPr>
        <w:pStyle w:val="Podpunkty"/>
        <w:tabs>
          <w:tab w:val="left" w:pos="720"/>
        </w:tabs>
        <w:spacing w:before="240" w:after="60"/>
        <w:ind w:left="714" w:hanging="357"/>
      </w:pPr>
      <w:r>
        <w:t xml:space="preserve">3.2. </w:t>
      </w:r>
      <w:r w:rsidR="008F036C">
        <w:t>Przedmiotowe e</w:t>
      </w:r>
      <w:r>
        <w:t xml:space="preserve">fekty kształcenia,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</w:t>
      </w:r>
      <w:r>
        <w:rPr>
          <w:smallCaps/>
        </w:rPr>
        <w:t>n</w:t>
      </w:r>
      <w:r>
        <w:rPr>
          <w:smallCaps/>
        </w:rPr>
        <w:t>cje</w:t>
      </w:r>
      <w:r>
        <w:t>, wraz z od</w:t>
      </w:r>
      <w:r w:rsidR="008F036C">
        <w:t>niesieniem do kierunkowych efektów kształcenia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526"/>
        <w:gridCol w:w="938"/>
        <w:gridCol w:w="937"/>
        <w:gridCol w:w="937"/>
        <w:gridCol w:w="937"/>
        <w:gridCol w:w="937"/>
        <w:gridCol w:w="821"/>
        <w:gridCol w:w="821"/>
      </w:tblGrid>
      <w:tr w:rsidR="0043059A" w:rsidTr="007F57CA">
        <w:trPr>
          <w:gridAfter w:val="2"/>
          <w:wAfter w:w="1642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  <w:r>
              <w:t>Opis przedmiotowych efektów kszta</w:t>
            </w:r>
            <w:r>
              <w:t>ł</w:t>
            </w:r>
            <w:r>
              <w:t>cenia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  <w:r>
              <w:t>Odni</w:t>
            </w:r>
            <w:r>
              <w:t>e</w:t>
            </w:r>
            <w:r>
              <w:t>sienie do kieru</w:t>
            </w:r>
            <w:r>
              <w:t>n</w:t>
            </w:r>
            <w:r>
              <w:t xml:space="preserve">kowych </w:t>
            </w:r>
            <w:r>
              <w:lastRenderedPageBreak/>
              <w:t>efektów</w:t>
            </w:r>
          </w:p>
          <w:p w:rsidR="0043059A" w:rsidRDefault="0043059A" w:rsidP="00E4212F">
            <w:pPr>
              <w:pStyle w:val="Nagwkitablic"/>
              <w:spacing w:after="20"/>
            </w:pPr>
            <w:r>
              <w:t>kształc</w:t>
            </w:r>
            <w:r>
              <w:t>e</w:t>
            </w:r>
            <w:r>
              <w:t>nia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59A" w:rsidRDefault="0043059A">
            <w:pPr>
              <w:pStyle w:val="Nagwkitablic"/>
              <w:spacing w:before="20"/>
            </w:pPr>
            <w:r>
              <w:lastRenderedPageBreak/>
              <w:t>Sposób realizacji</w:t>
            </w:r>
          </w:p>
        </w:tc>
      </w:tr>
      <w:tr w:rsidR="0043059A" w:rsidTr="007F57CA">
        <w:trPr>
          <w:gridAfter w:val="2"/>
          <w:wAfter w:w="1642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:rsidTr="007F57CA">
        <w:trPr>
          <w:gridAfter w:val="2"/>
          <w:wAfter w:w="1642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</w:t>
            </w:r>
            <w:r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we/dodatkowe* zajęcia na pla</w:t>
            </w: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59A" w:rsidRPr="0043059A" w:rsidRDefault="00280857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</w:t>
            </w:r>
            <w:r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we/dodatkowe* zajęcia na pla</w:t>
            </w: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formie</w:t>
            </w:r>
          </w:p>
        </w:tc>
      </w:tr>
      <w:tr w:rsidR="00231939" w:rsidTr="00A16182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39" w:rsidRDefault="00231939">
            <w:pPr>
              <w:pStyle w:val="centralniewrubryce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3059A" w:rsidTr="0043059A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AD2F2D" w:rsidRDefault="00AD2F2D" w:rsidP="00992BC4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D2F2D">
              <w:rPr>
                <w:sz w:val="20"/>
                <w:szCs w:val="20"/>
              </w:rPr>
              <w:t xml:space="preserve">Posiada </w:t>
            </w:r>
            <w:r w:rsidR="000D0217">
              <w:rPr>
                <w:sz w:val="20"/>
                <w:szCs w:val="20"/>
              </w:rPr>
              <w:t xml:space="preserve">pogłębioną </w:t>
            </w:r>
            <w:r w:rsidRPr="00AD2F2D">
              <w:rPr>
                <w:sz w:val="20"/>
                <w:szCs w:val="20"/>
              </w:rPr>
              <w:t>wiedzę na temat na</w:t>
            </w:r>
            <w:r w:rsidRPr="00AD2F2D">
              <w:rPr>
                <w:sz w:val="20"/>
                <w:szCs w:val="20"/>
              </w:rPr>
              <w:t>j</w:t>
            </w:r>
            <w:r w:rsidRPr="00AD2F2D">
              <w:rPr>
                <w:sz w:val="20"/>
                <w:szCs w:val="20"/>
              </w:rPr>
              <w:t xml:space="preserve">ważniejszych umiejętności </w:t>
            </w:r>
            <w:proofErr w:type="spellStart"/>
            <w:r w:rsidRPr="00AD2F2D">
              <w:rPr>
                <w:sz w:val="20"/>
                <w:szCs w:val="20"/>
              </w:rPr>
              <w:t>coaching</w:t>
            </w:r>
            <w:r w:rsidRPr="00AD2F2D">
              <w:rPr>
                <w:sz w:val="20"/>
                <w:szCs w:val="20"/>
              </w:rPr>
              <w:t>o</w:t>
            </w:r>
            <w:r w:rsidRPr="00AD2F2D">
              <w:rPr>
                <w:sz w:val="20"/>
                <w:szCs w:val="20"/>
              </w:rPr>
              <w:t>wych</w:t>
            </w:r>
            <w:proofErr w:type="spellEnd"/>
            <w:r w:rsidRPr="00AD2F2D">
              <w:rPr>
                <w:sz w:val="20"/>
                <w:szCs w:val="20"/>
              </w:rPr>
              <w:t>, zna ich istotę, rozumie ich znacz</w:t>
            </w:r>
            <w:r w:rsidRPr="00AD2F2D">
              <w:rPr>
                <w:sz w:val="20"/>
                <w:szCs w:val="20"/>
              </w:rPr>
              <w:t>e</w:t>
            </w:r>
            <w:r w:rsidRPr="00AD2F2D">
              <w:rPr>
                <w:sz w:val="20"/>
                <w:szCs w:val="20"/>
              </w:rPr>
              <w:t xml:space="preserve">nie w </w:t>
            </w:r>
            <w:proofErr w:type="spellStart"/>
            <w:r w:rsidRPr="00AD2F2D">
              <w:rPr>
                <w:sz w:val="20"/>
                <w:szCs w:val="20"/>
              </w:rPr>
              <w:t>pracy</w:t>
            </w:r>
            <w:proofErr w:type="spellEnd"/>
            <w:r w:rsidRPr="00AD2F2D">
              <w:rPr>
                <w:sz w:val="20"/>
                <w:szCs w:val="20"/>
              </w:rPr>
              <w:t xml:space="preserve"> </w:t>
            </w:r>
            <w:proofErr w:type="spellStart"/>
            <w:r w:rsidRPr="00AD2F2D">
              <w:rPr>
                <w:sz w:val="20"/>
                <w:szCs w:val="20"/>
              </w:rPr>
              <w:t>coachingowej</w:t>
            </w:r>
            <w:proofErr w:type="spellEnd"/>
            <w:r w:rsidRPr="00AD2F2D">
              <w:rPr>
                <w:sz w:val="20"/>
                <w:szCs w:val="20"/>
              </w:rPr>
              <w:t xml:space="preserve"> wzmacniającej i rozwijającej  aktywność jednostki w sferze życia osobistego i zawodowego. Posiada wiedzę o zróżnicowanych w</w:t>
            </w:r>
            <w:r w:rsidRPr="00AD2F2D">
              <w:rPr>
                <w:sz w:val="20"/>
                <w:szCs w:val="20"/>
              </w:rPr>
              <w:t>y</w:t>
            </w:r>
            <w:r w:rsidRPr="00AD2F2D">
              <w:rPr>
                <w:sz w:val="20"/>
                <w:szCs w:val="20"/>
              </w:rPr>
              <w:t>miarach tej aktywności.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9A5B63" w:rsidRDefault="00343AC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D2" w:rsidRDefault="006802D2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  <w:p w:rsidR="006802D2" w:rsidRDefault="006802D2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  <w:p w:rsidR="006802D2" w:rsidRDefault="006802D2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  <w:p w:rsidR="0043059A" w:rsidRDefault="005F7B24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5F7B24" w:rsidRPr="009A5B63" w:rsidRDefault="005F7B24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D2" w:rsidRDefault="006802D2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  <w:p w:rsidR="006802D2" w:rsidRDefault="006802D2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  <w:p w:rsidR="006802D2" w:rsidRDefault="006802D2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  <w:p w:rsidR="0043059A" w:rsidRPr="009A5B63" w:rsidRDefault="006802D2" w:rsidP="006802D2">
            <w:pPr>
              <w:autoSpaceDE w:val="0"/>
              <w:snapToGrid w:val="0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43AC7">
              <w:rPr>
                <w:sz w:val="20"/>
                <w:szCs w:val="20"/>
              </w:rPr>
              <w:t>x</w:t>
            </w:r>
          </w:p>
        </w:tc>
      </w:tr>
      <w:tr w:rsidR="0043059A" w:rsidTr="007F57CA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43059A" w:rsidTr="0043059A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217" w:rsidRDefault="00343AC7" w:rsidP="00EB3BD7">
            <w:pPr>
              <w:pStyle w:val="wrubryce"/>
            </w:pPr>
            <w:r>
              <w:t>Analizuje</w:t>
            </w:r>
            <w:r w:rsidR="00AD2F2D">
              <w:t xml:space="preserve"> motywy, postawy, preferen</w:t>
            </w:r>
            <w:r w:rsidR="003A4A13">
              <w:t>cje wybranych jednostek</w:t>
            </w:r>
            <w:r w:rsidR="00AD2F2D">
              <w:t xml:space="preserve"> w oparciu o ich zasoby i pot</w:t>
            </w:r>
            <w:r w:rsidR="005F7B24">
              <w:t xml:space="preserve">encjał. </w:t>
            </w:r>
          </w:p>
          <w:p w:rsidR="0043059A" w:rsidRDefault="005F7B24" w:rsidP="00EB3BD7">
            <w:pPr>
              <w:pStyle w:val="wrubryce"/>
            </w:pPr>
            <w:r>
              <w:t xml:space="preserve">Potrafi wykorzystać własne zdobyte umiejętności i kompetencje </w:t>
            </w:r>
            <w:proofErr w:type="spellStart"/>
            <w:r>
              <w:t>coachingowe</w:t>
            </w:r>
            <w:proofErr w:type="spellEnd"/>
            <w:r>
              <w:t xml:space="preserve"> </w:t>
            </w:r>
            <w:r w:rsidR="00343AC7">
              <w:t xml:space="preserve">w </w:t>
            </w:r>
            <w:r w:rsidR="003A4A13">
              <w:t xml:space="preserve">procesie </w:t>
            </w:r>
            <w:proofErr w:type="spellStart"/>
            <w:r w:rsidR="003A4A13">
              <w:t>coachingowym</w:t>
            </w:r>
            <w:proofErr w:type="spellEnd"/>
            <w:r w:rsidR="001449E5">
              <w:t>, przeprow</w:t>
            </w:r>
            <w:r w:rsidR="001449E5">
              <w:t>a</w:t>
            </w:r>
            <w:r w:rsidR="001449E5">
              <w:t xml:space="preserve">dzeniu </w:t>
            </w:r>
            <w:proofErr w:type="spellStart"/>
            <w:r w:rsidR="000D0217">
              <w:t>coachingu</w:t>
            </w:r>
            <w:proofErr w:type="spellEnd"/>
            <w:r w:rsidR="000D0217">
              <w:t xml:space="preserve"> grupowego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9A5B63" w:rsidRDefault="00343AC7" w:rsidP="0055239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K_U09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C7" w:rsidRDefault="00343AC7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802D2" w:rsidRDefault="006802D2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802D2" w:rsidRDefault="006802D2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3059A" w:rsidRPr="009A5B63" w:rsidRDefault="00343AC7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059A" w:rsidTr="00231939">
        <w:trPr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Pr="00231939" w:rsidRDefault="0043059A">
            <w:pPr>
              <w:spacing w:after="0" w:line="240" w:lineRule="auto"/>
              <w:rPr>
                <w:sz w:val="20"/>
                <w:szCs w:val="20"/>
              </w:rPr>
            </w:pPr>
            <w:r w:rsidRPr="00231939">
              <w:rPr>
                <w:sz w:val="20"/>
                <w:szCs w:val="20"/>
              </w:rPr>
              <w:t xml:space="preserve">Po zaliczeniu przedmiotu student w zakresie </w:t>
            </w:r>
            <w:r w:rsidRPr="00231939">
              <w:rPr>
                <w:b/>
                <w:smallCaps/>
                <w:sz w:val="20"/>
                <w:szCs w:val="20"/>
              </w:rPr>
              <w:t>kompetencji społecznych</w:t>
            </w:r>
            <w:r w:rsidRPr="00231939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3059A" w:rsidRDefault="0043059A">
            <w:pPr>
              <w:spacing w:after="0" w:line="240" w:lineRule="auto"/>
            </w:pPr>
          </w:p>
        </w:tc>
        <w:tc>
          <w:tcPr>
            <w:tcW w:w="821" w:type="dxa"/>
          </w:tcPr>
          <w:p w:rsidR="0043059A" w:rsidRDefault="0043059A">
            <w:pPr>
              <w:spacing w:after="0" w:line="240" w:lineRule="auto"/>
            </w:pPr>
          </w:p>
        </w:tc>
      </w:tr>
      <w:tr w:rsidR="00AD2F2D" w:rsidTr="00231939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F2D" w:rsidRPr="0069471B" w:rsidRDefault="00AD2F2D">
            <w:pPr>
              <w:pStyle w:val="centralniewrubryce"/>
            </w:pPr>
            <w:r w:rsidRPr="0069471B"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F2D" w:rsidRDefault="00AD2F2D" w:rsidP="003159DF">
            <w:pPr>
              <w:pStyle w:val="wrubryce"/>
              <w:jc w:val="left"/>
            </w:pPr>
            <w:r>
              <w:t>Posiada świadomość znaczenia system</w:t>
            </w:r>
            <w:r>
              <w:t>a</w:t>
            </w:r>
            <w:r>
              <w:t>tycznego rozwoju osobistego i zawod</w:t>
            </w:r>
            <w:r>
              <w:t>o</w:t>
            </w:r>
            <w:r>
              <w:t>wego,  ciągłego doskonalenia własnych umiejętności i kompetencji.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F2D" w:rsidRPr="0069471B" w:rsidRDefault="000D0217" w:rsidP="0055239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K_K01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2D" w:rsidRPr="0069471B" w:rsidRDefault="00AD2F2D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2D" w:rsidRPr="0069471B" w:rsidRDefault="00AD2F2D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2D" w:rsidRPr="0069471B" w:rsidRDefault="003A4A13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2F2D" w:rsidRPr="0069471B" w:rsidRDefault="006802D2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AD2F2D" w:rsidTr="00231939">
        <w:trPr>
          <w:gridAfter w:val="2"/>
          <w:wAfter w:w="1642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F2D" w:rsidRPr="0069471B" w:rsidRDefault="00AD2F2D">
            <w:pPr>
              <w:pStyle w:val="centralniewrubryce"/>
            </w:pPr>
            <w:r w:rsidRPr="0069471B"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F2D" w:rsidRDefault="00AD2F2D" w:rsidP="003159DF">
            <w:pPr>
              <w:pStyle w:val="wrubryce"/>
            </w:pPr>
            <w:r>
              <w:t>Jest świadomy znaczenia dobrej komun</w:t>
            </w:r>
            <w:r>
              <w:t>i</w:t>
            </w:r>
            <w:r>
              <w:t>kacji we współpracy grupowej, umieję</w:t>
            </w:r>
            <w:r>
              <w:t>t</w:t>
            </w:r>
            <w:r>
              <w:t>ności elastycznego nawiązywania konta</w:t>
            </w:r>
            <w:r>
              <w:t>k</w:t>
            </w:r>
            <w:r>
              <w:t>tów z przedstawicielami różnych</w:t>
            </w:r>
            <w:r w:rsidR="003A4A13">
              <w:t xml:space="preserve"> grup społecznych.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F2D" w:rsidRPr="0069471B" w:rsidRDefault="00AD2F2D" w:rsidP="0055239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2D" w:rsidRPr="0069471B" w:rsidRDefault="00AD2F2D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2D" w:rsidRPr="0069471B" w:rsidRDefault="00AD2F2D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2D" w:rsidRPr="0069471B" w:rsidRDefault="003A4A13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D2" w:rsidRPr="0069471B" w:rsidRDefault="006802D2" w:rsidP="006802D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x</w:t>
            </w: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50325F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  <w:r w:rsidR="00985C9D">
        <w:rPr>
          <w:szCs w:val="22"/>
        </w:rPr>
        <w:t>,</w:t>
      </w:r>
    </w:p>
    <w:p w:rsidR="00985C9D" w:rsidRDefault="00985C9D" w:rsidP="0050325F">
      <w:pPr>
        <w:pStyle w:val="Podpunkty"/>
        <w:spacing w:before="120" w:after="80"/>
        <w:rPr>
          <w:szCs w:val="22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</w:t>
            </w:r>
            <w:r w:rsidRPr="00A602A4">
              <w:rPr>
                <w:sz w:val="18"/>
                <w:szCs w:val="18"/>
              </w:rPr>
              <w:t>i</w:t>
            </w:r>
            <w:r w:rsidRPr="00A602A4">
              <w:rPr>
                <w:sz w:val="18"/>
                <w:szCs w:val="18"/>
              </w:rPr>
              <w:t>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</w:t>
            </w:r>
            <w:r w:rsidRPr="00A602A4">
              <w:rPr>
                <w:sz w:val="18"/>
                <w:szCs w:val="18"/>
              </w:rPr>
              <w:t>a</w:t>
            </w:r>
            <w:r w:rsidRPr="00A602A4">
              <w:rPr>
                <w:sz w:val="18"/>
                <w:szCs w:val="18"/>
              </w:rPr>
              <w:t>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</w:t>
            </w:r>
            <w:r w:rsidRPr="00A602A4">
              <w:rPr>
                <w:sz w:val="18"/>
                <w:szCs w:val="18"/>
              </w:rPr>
              <w:t>i</w:t>
            </w:r>
            <w:r w:rsidRPr="00A602A4">
              <w:rPr>
                <w:sz w:val="18"/>
                <w:szCs w:val="18"/>
              </w:rPr>
              <w:t>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</w:t>
            </w:r>
            <w:r w:rsidRPr="00A602A4">
              <w:rPr>
                <w:sz w:val="18"/>
                <w:szCs w:val="18"/>
              </w:rPr>
              <w:t>o</w:t>
            </w:r>
            <w:r w:rsidRPr="00A602A4">
              <w:rPr>
                <w:sz w:val="18"/>
                <w:szCs w:val="18"/>
              </w:rPr>
              <w:t>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:rsidR="00685BCF" w:rsidRPr="00A602A4" w:rsidRDefault="0001570F" w:rsidP="00516843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we/d</w:t>
            </w:r>
            <w:r w:rsidR="00985C9D"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</w:t>
            </w:r>
            <w:r w:rsidR="00985C9D" w:rsidRPr="00A602A4">
              <w:rPr>
                <w:sz w:val="18"/>
                <w:szCs w:val="18"/>
              </w:rPr>
              <w:t>o</w:t>
            </w:r>
            <w:r w:rsidR="00985C9D" w:rsidRPr="00A602A4">
              <w:rPr>
                <w:sz w:val="18"/>
                <w:szCs w:val="18"/>
              </w:rPr>
              <w:t>ne z wykorzyst</w:t>
            </w:r>
            <w:r w:rsidR="00985C9D" w:rsidRPr="00A602A4">
              <w:rPr>
                <w:sz w:val="18"/>
                <w:szCs w:val="18"/>
              </w:rPr>
              <w:t>a</w:t>
            </w:r>
            <w:r w:rsidR="00985C9D" w:rsidRPr="00A602A4">
              <w:rPr>
                <w:sz w:val="18"/>
                <w:szCs w:val="18"/>
              </w:rPr>
              <w:t>niem metod i tec</w:t>
            </w:r>
            <w:r w:rsidR="00985C9D" w:rsidRPr="00A602A4">
              <w:rPr>
                <w:sz w:val="18"/>
                <w:szCs w:val="18"/>
              </w:rPr>
              <w:t>h</w:t>
            </w:r>
            <w:r w:rsidR="00985C9D" w:rsidRPr="00A602A4">
              <w:rPr>
                <w:sz w:val="18"/>
                <w:szCs w:val="18"/>
              </w:rPr>
              <w:t>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  <w:r w:rsidR="00516843">
              <w:rPr>
                <w:sz w:val="18"/>
                <w:szCs w:val="18"/>
              </w:rPr>
              <w:t xml:space="preserve"> wykładu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985C9D" w:rsidP="00CE1FCA">
            <w:pPr>
              <w:snapToGrid w:val="0"/>
              <w:jc w:val="center"/>
              <w:rPr>
                <w:color w:val="FF0000"/>
              </w:rPr>
            </w:pP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059" w:rsidRDefault="004E4059" w:rsidP="003A4A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16843" w:rsidRDefault="009606DD" w:rsidP="00F641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 </w:t>
            </w:r>
            <w:r w:rsidR="004E4059">
              <w:rPr>
                <w:rFonts w:eastAsia="Times New Roman"/>
                <w:sz w:val="20"/>
                <w:szCs w:val="20"/>
              </w:rPr>
              <w:t>NST</w:t>
            </w:r>
          </w:p>
          <w:p w:rsidR="003A4A13" w:rsidRDefault="00516843" w:rsidP="003A4A1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NST</w:t>
            </w:r>
          </w:p>
          <w:p w:rsidR="003A4A13" w:rsidRDefault="003A4A13" w:rsidP="00F641E8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ws</w:t>
            </w:r>
            <w:r w:rsidR="004E4059">
              <w:rPr>
                <w:rFonts w:eastAsia="Times New Roman"/>
                <w:sz w:val="20"/>
                <w:szCs w:val="20"/>
              </w:rPr>
              <w:t>p</w:t>
            </w:r>
            <w:r w:rsidR="004E4059">
              <w:rPr>
                <w:rFonts w:eastAsia="Times New Roman"/>
                <w:sz w:val="20"/>
                <w:szCs w:val="20"/>
              </w:rPr>
              <w:t>o</w:t>
            </w:r>
            <w:r w:rsidR="00516843">
              <w:rPr>
                <w:rFonts w:eastAsia="Times New Roman"/>
                <w:sz w:val="20"/>
                <w:szCs w:val="20"/>
              </w:rPr>
              <w:t>magane L</w:t>
            </w:r>
            <w:r w:rsidR="004E4059">
              <w:rPr>
                <w:rFonts w:eastAsia="Times New Roman"/>
                <w:sz w:val="20"/>
                <w:szCs w:val="20"/>
              </w:rPr>
              <w:t>ea</w:t>
            </w:r>
            <w:r w:rsidR="004E4059">
              <w:rPr>
                <w:rFonts w:eastAsia="Times New Roman"/>
                <w:sz w:val="20"/>
                <w:szCs w:val="20"/>
              </w:rPr>
              <w:t>r</w:t>
            </w:r>
            <w:r w:rsidR="004E4059">
              <w:rPr>
                <w:rFonts w:eastAsia="Times New Roman"/>
                <w:sz w:val="20"/>
                <w:szCs w:val="20"/>
              </w:rPr>
              <w:t>ning</w:t>
            </w:r>
            <w:r w:rsidR="00516843">
              <w:rPr>
                <w:rFonts w:eastAsia="Times New Roman"/>
                <w:sz w:val="20"/>
                <w:szCs w:val="20"/>
              </w:rPr>
              <w:t xml:space="preserve"> 2 godz. w Uczelni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059" w:rsidRDefault="004E4059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16843" w:rsidRDefault="0051684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16843" w:rsidRDefault="0051684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E4059" w:rsidRDefault="004E4059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802D2" w:rsidRDefault="006802D2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  <w:p w:rsidR="006802D2" w:rsidRDefault="006802D2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802D2" w:rsidRDefault="006802D2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802D2" w:rsidRDefault="006802D2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16843" w:rsidRDefault="0051684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16843" w:rsidRDefault="0051684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16843" w:rsidRDefault="0051684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16843" w:rsidRDefault="00516843" w:rsidP="00516843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</w:t>
            </w:r>
            <w:r w:rsidR="000D0217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43" w:rsidRDefault="00516843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</w:p>
          <w:p w:rsidR="00516843" w:rsidRDefault="00516843" w:rsidP="00CE1FCA">
            <w:pPr>
              <w:snapToGrid w:val="0"/>
              <w:jc w:val="center"/>
              <w:rPr>
                <w:color w:val="FF0000"/>
              </w:rPr>
            </w:pPr>
          </w:p>
          <w:p w:rsidR="00985C9D" w:rsidRPr="001069D2" w:rsidRDefault="00516843" w:rsidP="00516843">
            <w:pPr>
              <w:snapToGrid w:val="0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  </w:t>
            </w:r>
            <w:r w:rsidR="000D0217">
              <w:rPr>
                <w:color w:val="FF0000"/>
              </w:rPr>
              <w:t>5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2343F2" w:rsidRDefault="00F221BC" w:rsidP="00985C9D">
      <w:pPr>
        <w:pStyle w:val="Podpunkty"/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 xml:space="preserve">dodatkowe zajęcia na platformie </w:t>
      </w:r>
      <w:proofErr w:type="spellStart"/>
      <w:r w:rsidR="00985C9D" w:rsidRPr="00985C9D">
        <w:rPr>
          <w:b w:val="0"/>
        </w:rPr>
        <w:t>e-learningowej</w:t>
      </w:r>
      <w:proofErr w:type="spellEnd"/>
      <w:r w:rsidR="00985C9D" w:rsidRPr="00985C9D">
        <w:rPr>
          <w:b w:val="0"/>
        </w:rPr>
        <w:t xml:space="preserve"> prowadzone z wykorzystaniem metod i technik kształcenia na odległość)</w:t>
      </w:r>
    </w:p>
    <w:p w:rsidR="00AB4320" w:rsidRDefault="00185A92" w:rsidP="00AB4320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t>RODZAJ ZAJĘĆ: WYKŁADY</w:t>
      </w:r>
    </w:p>
    <w:p w:rsidR="00185A92" w:rsidRDefault="00185A92" w:rsidP="00AB4320">
      <w:pPr>
        <w:pStyle w:val="rdtytu"/>
        <w:spacing w:before="420" w:after="60"/>
        <w:ind w:firstLine="0"/>
        <w:rPr>
          <w:smallCaps w:val="0"/>
          <w:sz w:val="18"/>
        </w:rPr>
      </w:pP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2"/>
        <w:gridCol w:w="3528"/>
        <w:gridCol w:w="6"/>
        <w:gridCol w:w="1413"/>
        <w:gridCol w:w="1132"/>
        <w:gridCol w:w="1132"/>
        <w:gridCol w:w="1282"/>
      </w:tblGrid>
      <w:tr w:rsidR="00AB4320" w:rsidTr="00AD2F2D">
        <w:trPr>
          <w:cantSplit/>
          <w:trHeight w:val="190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Default="00AB4320" w:rsidP="00992BC4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Default="00AB4320" w:rsidP="00992BC4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4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992BC4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AB4320" w:rsidTr="00AD2F2D">
        <w:trPr>
          <w:cantSplit/>
          <w:trHeight w:val="190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Default="00AB4320" w:rsidP="00992BC4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5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Default="00AB4320" w:rsidP="00992BC4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343F2" w:rsidRDefault="00AB4320" w:rsidP="00992BC4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343F2" w:rsidRDefault="00AB4320" w:rsidP="00992BC4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z w:val="18"/>
                <w:szCs w:val="18"/>
              </w:rPr>
              <w:t>NST</w:t>
            </w:r>
          </w:p>
        </w:tc>
      </w:tr>
      <w:tr w:rsidR="00AB4320" w:rsidTr="00AD2F2D"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E4212F" w:rsidRDefault="00AB4320" w:rsidP="00992BC4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Default="00AB4320" w:rsidP="00992BC4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343F2" w:rsidRDefault="00AB4320" w:rsidP="00992BC4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343F2" w:rsidRDefault="00967AA0" w:rsidP="00992BC4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</w:t>
            </w:r>
            <w:r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KOWE / </w:t>
            </w:r>
            <w:r w:rsidR="00AB4320">
              <w:rPr>
                <w:sz w:val="16"/>
                <w:szCs w:val="16"/>
              </w:rPr>
              <w:t>DODATK</w:t>
            </w:r>
            <w:r w:rsidR="00AB4320">
              <w:rPr>
                <w:sz w:val="16"/>
                <w:szCs w:val="16"/>
              </w:rPr>
              <w:t>O</w:t>
            </w:r>
            <w:r w:rsidR="00AB4320">
              <w:rPr>
                <w:sz w:val="16"/>
                <w:szCs w:val="16"/>
              </w:rPr>
              <w:t>WE</w:t>
            </w:r>
            <w:r>
              <w:rPr>
                <w:sz w:val="16"/>
                <w:szCs w:val="16"/>
              </w:rPr>
              <w:t>*</w:t>
            </w:r>
            <w:r>
              <w:rPr>
                <w:rStyle w:val="Odwoanieprzypisudolnego"/>
                <w:sz w:val="16"/>
                <w:szCs w:val="16"/>
              </w:rPr>
              <w:footnoteReference w:id="2"/>
            </w:r>
            <w:r w:rsidR="00AB4320">
              <w:rPr>
                <w:sz w:val="16"/>
                <w:szCs w:val="16"/>
              </w:rPr>
              <w:t xml:space="preserve"> ZAJ</w:t>
            </w:r>
            <w:r w:rsidR="00AB4320">
              <w:rPr>
                <w:sz w:val="16"/>
                <w:szCs w:val="16"/>
              </w:rPr>
              <w:t>Ę</w:t>
            </w:r>
            <w:r w:rsidR="00AB4320">
              <w:rPr>
                <w:sz w:val="16"/>
                <w:szCs w:val="16"/>
              </w:rPr>
              <w:t>CIA NA PLATFO</w:t>
            </w:r>
            <w:r w:rsidR="00AB4320">
              <w:rPr>
                <w:sz w:val="16"/>
                <w:szCs w:val="16"/>
              </w:rPr>
              <w:t>R</w:t>
            </w:r>
            <w:r w:rsidR="00AB4320">
              <w:rPr>
                <w:sz w:val="16"/>
                <w:szCs w:val="16"/>
              </w:rPr>
              <w:t>MIE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343F2" w:rsidRDefault="00AB4320" w:rsidP="00992BC4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Pr="002343F2" w:rsidRDefault="00967AA0" w:rsidP="00992BC4">
            <w:pPr>
              <w:pStyle w:val="centralniewrubryce"/>
              <w:snapToGrid w:val="0"/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</w:t>
            </w:r>
            <w:r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WE / </w:t>
            </w:r>
            <w:r w:rsidR="00AB4320">
              <w:rPr>
                <w:sz w:val="16"/>
                <w:szCs w:val="16"/>
              </w:rPr>
              <w:t>DODA</w:t>
            </w:r>
            <w:r w:rsidR="00AB4320">
              <w:rPr>
                <w:sz w:val="16"/>
                <w:szCs w:val="16"/>
              </w:rPr>
              <w:t>T</w:t>
            </w:r>
            <w:r w:rsidR="00AB4320">
              <w:rPr>
                <w:sz w:val="16"/>
                <w:szCs w:val="16"/>
              </w:rPr>
              <w:t>KOWE</w:t>
            </w:r>
            <w:r>
              <w:rPr>
                <w:sz w:val="16"/>
                <w:szCs w:val="16"/>
              </w:rPr>
              <w:t>*</w:t>
            </w:r>
            <w:r w:rsidR="00AB4320">
              <w:rPr>
                <w:sz w:val="16"/>
                <w:szCs w:val="16"/>
              </w:rPr>
              <w:t xml:space="preserve"> ZAJ</w:t>
            </w:r>
            <w:r w:rsidR="00AB4320">
              <w:rPr>
                <w:sz w:val="16"/>
                <w:szCs w:val="16"/>
              </w:rPr>
              <w:t>Ę</w:t>
            </w:r>
            <w:r w:rsidR="00AB4320">
              <w:rPr>
                <w:sz w:val="16"/>
                <w:szCs w:val="16"/>
              </w:rPr>
              <w:t>CIA NA PLA</w:t>
            </w:r>
            <w:r w:rsidR="00AB4320">
              <w:rPr>
                <w:sz w:val="16"/>
                <w:szCs w:val="16"/>
              </w:rPr>
              <w:t>T</w:t>
            </w:r>
            <w:r w:rsidR="00AB4320">
              <w:rPr>
                <w:sz w:val="16"/>
                <w:szCs w:val="16"/>
              </w:rPr>
              <w:t>FORMIE</w:t>
            </w:r>
          </w:p>
        </w:tc>
      </w:tr>
      <w:tr w:rsidR="00AD2F2D" w:rsidTr="00AD2F2D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D" w:rsidRPr="00E4212F" w:rsidRDefault="00AD2F2D" w:rsidP="00992BC4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5D3" w:rsidRDefault="00AD2F2D" w:rsidP="003159DF">
            <w:pPr>
              <w:pStyle w:val="wrubryce"/>
              <w:spacing w:before="0" w:after="60"/>
              <w:jc w:val="left"/>
            </w:pPr>
            <w:r>
              <w:t xml:space="preserve"> </w:t>
            </w:r>
            <w:r w:rsidR="00FB15D3">
              <w:t xml:space="preserve"> Wprowadzenie  w problematykę prze</w:t>
            </w:r>
            <w:r w:rsidR="00FB15D3">
              <w:t>d</w:t>
            </w:r>
            <w:r w:rsidR="00FB15D3">
              <w:t>miotu. Znaczenie praktyczne omawianych zagadnień.</w:t>
            </w:r>
          </w:p>
          <w:p w:rsidR="00FB15D3" w:rsidRDefault="00FB15D3" w:rsidP="003159DF">
            <w:pPr>
              <w:pStyle w:val="wrubryce"/>
              <w:spacing w:before="0" w:after="60"/>
              <w:jc w:val="left"/>
            </w:pPr>
          </w:p>
          <w:p w:rsidR="00AD2F2D" w:rsidRDefault="00AD2F2D" w:rsidP="003159DF">
            <w:pPr>
              <w:pStyle w:val="wrubryce"/>
              <w:spacing w:before="0" w:after="60"/>
              <w:jc w:val="left"/>
            </w:pPr>
            <w:r>
              <w:t xml:space="preserve">Proces </w:t>
            </w:r>
            <w:proofErr w:type="spellStart"/>
            <w:r>
              <w:t>coachingowy</w:t>
            </w:r>
            <w:proofErr w:type="spellEnd"/>
            <w:r>
              <w:t xml:space="preserve"> </w:t>
            </w:r>
            <w:r w:rsidR="004E4059">
              <w:t>–</w:t>
            </w:r>
            <w:r>
              <w:t xml:space="preserve"> istota</w:t>
            </w:r>
            <w:r w:rsidR="004E4059">
              <w:t>, przebieg, etapy.</w:t>
            </w:r>
          </w:p>
          <w:p w:rsidR="00AD2F2D" w:rsidRDefault="00AD2F2D" w:rsidP="003159DF">
            <w:pPr>
              <w:pStyle w:val="wrubryce"/>
              <w:spacing w:before="0" w:after="60"/>
              <w:jc w:val="left"/>
            </w:pPr>
            <w:r>
              <w:t>Zdefiniowanie, omówienie najważnie</w:t>
            </w:r>
            <w:r>
              <w:t>j</w:t>
            </w:r>
            <w:r>
              <w:t xml:space="preserve">szych umiejętności i kompetencji </w:t>
            </w:r>
            <w:proofErr w:type="spellStart"/>
            <w:r>
              <w:t>c</w:t>
            </w:r>
            <w:r>
              <w:t>o</w:t>
            </w:r>
            <w:r>
              <w:t>achingowych</w:t>
            </w:r>
            <w:proofErr w:type="spellEnd"/>
            <w:r>
              <w:t xml:space="preserve">  w procesie profesjonalnego </w:t>
            </w:r>
            <w:proofErr w:type="spellStart"/>
            <w:r>
              <w:t>coachingu</w:t>
            </w:r>
            <w:proofErr w:type="spellEnd"/>
            <w:r>
              <w:t xml:space="preserve">.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D" w:rsidRDefault="00AD2F2D" w:rsidP="00992BC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D" w:rsidRDefault="00AD2F2D" w:rsidP="00992BC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D" w:rsidRDefault="00AD2F2D" w:rsidP="00992BC4">
            <w:pPr>
              <w:pStyle w:val="centralniewrubryce"/>
              <w:snapToGrid w:val="0"/>
              <w:spacing w:before="60" w:after="0"/>
            </w:pPr>
          </w:p>
          <w:p w:rsidR="00FB15D3" w:rsidRDefault="00FB15D3" w:rsidP="00992BC4">
            <w:pPr>
              <w:pStyle w:val="centralniewrubryce"/>
              <w:snapToGrid w:val="0"/>
              <w:spacing w:before="60" w:after="0"/>
            </w:pPr>
            <w:r>
              <w:t>x</w:t>
            </w:r>
          </w:p>
          <w:p w:rsidR="00FB15D3" w:rsidRDefault="00FB15D3" w:rsidP="00992BC4">
            <w:pPr>
              <w:pStyle w:val="centralniewrubryce"/>
              <w:snapToGrid w:val="0"/>
              <w:spacing w:before="60" w:after="0"/>
            </w:pPr>
          </w:p>
          <w:p w:rsidR="00FB15D3" w:rsidRDefault="00FB15D3" w:rsidP="00992BC4">
            <w:pPr>
              <w:pStyle w:val="centralniewrubryce"/>
              <w:snapToGrid w:val="0"/>
              <w:spacing w:before="60" w:after="0"/>
            </w:pPr>
          </w:p>
          <w:p w:rsidR="00FB15D3" w:rsidRDefault="00FB15D3" w:rsidP="00992BC4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F2D" w:rsidRDefault="00AD2F2D" w:rsidP="00992BC4">
            <w:pPr>
              <w:pStyle w:val="centralniewrubryce"/>
              <w:snapToGrid w:val="0"/>
              <w:spacing w:before="120"/>
            </w:pPr>
          </w:p>
          <w:p w:rsidR="00FB15D3" w:rsidRDefault="00FB15D3" w:rsidP="00992BC4">
            <w:pPr>
              <w:pStyle w:val="centralniewrubryce"/>
              <w:snapToGrid w:val="0"/>
              <w:spacing w:before="120"/>
            </w:pPr>
          </w:p>
          <w:p w:rsidR="00FB15D3" w:rsidRDefault="00FB15D3" w:rsidP="00992BC4">
            <w:pPr>
              <w:pStyle w:val="centralniewrubryce"/>
              <w:snapToGrid w:val="0"/>
              <w:spacing w:before="120"/>
            </w:pPr>
          </w:p>
          <w:p w:rsidR="00FB15D3" w:rsidRDefault="00FB15D3" w:rsidP="00FB15D3">
            <w:pPr>
              <w:pStyle w:val="centralniewrubryce"/>
              <w:snapToGrid w:val="0"/>
              <w:spacing w:before="120"/>
              <w:jc w:val="left"/>
            </w:pPr>
            <w:r>
              <w:t xml:space="preserve">        x</w:t>
            </w:r>
          </w:p>
        </w:tc>
      </w:tr>
      <w:tr w:rsidR="00AD2F2D" w:rsidTr="00AD2F2D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D" w:rsidRPr="00E4212F" w:rsidRDefault="00AD2F2D" w:rsidP="00992BC4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F2D" w:rsidRDefault="00AD2F2D" w:rsidP="003159DF">
            <w:pPr>
              <w:pStyle w:val="wrubryce"/>
              <w:spacing w:before="0" w:after="60"/>
              <w:jc w:val="left"/>
            </w:pPr>
            <w:r>
              <w:t xml:space="preserve">Kompetencje </w:t>
            </w:r>
            <w:proofErr w:type="spellStart"/>
            <w:r>
              <w:t>coacha</w:t>
            </w:r>
            <w:proofErr w:type="spellEnd"/>
            <w:r>
              <w:t xml:space="preserve"> wg ICF Polska</w:t>
            </w:r>
          </w:p>
          <w:p w:rsidR="00AD2F2D" w:rsidRDefault="00AD2F2D" w:rsidP="003159DF">
            <w:pPr>
              <w:pStyle w:val="wrubryce"/>
              <w:spacing w:before="0" w:after="60"/>
              <w:jc w:val="left"/>
            </w:pPr>
            <w:r>
              <w:t>Budowanie kontraktu</w:t>
            </w:r>
          </w:p>
          <w:p w:rsidR="00AD2F2D" w:rsidRDefault="00AD2F2D" w:rsidP="003159DF">
            <w:pPr>
              <w:pStyle w:val="wrubryce"/>
              <w:spacing w:before="0" w:after="60"/>
              <w:jc w:val="left"/>
            </w:pPr>
            <w:r>
              <w:t>Współtworzenie relacji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D" w:rsidRDefault="00AD2F2D" w:rsidP="00992BC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D" w:rsidRDefault="00AD2F2D" w:rsidP="00992BC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D" w:rsidRDefault="004E4059" w:rsidP="00992BC4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F2D" w:rsidRDefault="004E4059" w:rsidP="00992BC4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  <w:tr w:rsidR="00AD2F2D" w:rsidTr="00AD2F2D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D" w:rsidRPr="00E4212F" w:rsidRDefault="00AD2F2D" w:rsidP="00992BC4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F2D" w:rsidRDefault="00AD2F2D" w:rsidP="003159DF">
            <w:pPr>
              <w:pStyle w:val="wrubryce"/>
              <w:spacing w:before="0" w:after="60"/>
              <w:jc w:val="left"/>
            </w:pPr>
            <w:r>
              <w:t>Efektywna komunikacja: aktywne sł</w:t>
            </w:r>
            <w:r>
              <w:t>u</w:t>
            </w:r>
            <w:r>
              <w:t>chanie, trafne pytania, bezpośrednia k</w:t>
            </w:r>
            <w:r>
              <w:t>o</w:t>
            </w:r>
            <w:r>
              <w:t>munikacja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D" w:rsidRDefault="00AD2F2D" w:rsidP="00992BC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D" w:rsidRDefault="00AD2F2D" w:rsidP="00992BC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D" w:rsidRDefault="004E4059" w:rsidP="00992BC4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F2D" w:rsidRDefault="004E4059" w:rsidP="00992BC4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  <w:tr w:rsidR="00AD2F2D" w:rsidTr="00AD2F2D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2F2D" w:rsidRDefault="00AD2F2D" w:rsidP="00992BC4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2F2D" w:rsidRDefault="00AD2F2D" w:rsidP="003159DF">
            <w:pPr>
              <w:pStyle w:val="wrubryce"/>
              <w:spacing w:before="0" w:after="60"/>
              <w:jc w:val="left"/>
            </w:pPr>
            <w:r>
              <w:t>Wspieranie uczenia się i rezultatów</w:t>
            </w:r>
          </w:p>
          <w:p w:rsidR="00AD2F2D" w:rsidRDefault="00AD2F2D" w:rsidP="003159DF">
            <w:pPr>
              <w:pStyle w:val="wrubryce"/>
              <w:spacing w:before="0" w:after="60"/>
              <w:jc w:val="left"/>
            </w:pPr>
            <w:r>
              <w:t>Budowanie świadomości</w:t>
            </w:r>
          </w:p>
          <w:p w:rsidR="00AD2F2D" w:rsidRDefault="00AD2F2D" w:rsidP="003159DF">
            <w:pPr>
              <w:pStyle w:val="wrubryce"/>
              <w:spacing w:before="0" w:after="60"/>
              <w:jc w:val="left"/>
            </w:pPr>
            <w:r>
              <w:t>Wspieranie i projektowanie działań</w:t>
            </w:r>
          </w:p>
          <w:p w:rsidR="00AD2F2D" w:rsidRDefault="00AD2F2D" w:rsidP="003159DF">
            <w:pPr>
              <w:pStyle w:val="wrubryce"/>
              <w:spacing w:before="0" w:after="60"/>
              <w:jc w:val="left"/>
            </w:pPr>
            <w:r>
              <w:t>Wspieranie planowania i ustalania celów</w:t>
            </w:r>
          </w:p>
          <w:p w:rsidR="00AD2F2D" w:rsidRDefault="00AD2F2D" w:rsidP="003159DF">
            <w:pPr>
              <w:pStyle w:val="wrubryce"/>
              <w:spacing w:before="0" w:after="60"/>
              <w:jc w:val="left"/>
            </w:pPr>
            <w:r>
              <w:t>Zarządzanie procesem i odpowiedzialn</w:t>
            </w:r>
            <w:r>
              <w:t>o</w:t>
            </w:r>
            <w:r>
              <w:t>ścią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2F2D" w:rsidRDefault="00AD2F2D" w:rsidP="00992BC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2F2D" w:rsidRDefault="00AD2F2D" w:rsidP="00992BC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2F2D" w:rsidRDefault="004E4059" w:rsidP="00992BC4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F2D" w:rsidRDefault="004E4059" w:rsidP="00992BC4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  <w:tr w:rsidR="00AD2F2D" w:rsidTr="00AD2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362" w:type="dxa"/>
          </w:tcPr>
          <w:p w:rsidR="00AD2F2D" w:rsidRDefault="00AD2F2D" w:rsidP="00132D7F">
            <w:pPr>
              <w:pStyle w:val="Podpunkty"/>
            </w:pPr>
            <w:r>
              <w:t>5</w:t>
            </w:r>
          </w:p>
        </w:tc>
        <w:tc>
          <w:tcPr>
            <w:tcW w:w="3534" w:type="dxa"/>
            <w:gridSpan w:val="2"/>
          </w:tcPr>
          <w:p w:rsidR="00AD2F2D" w:rsidRPr="00132D7F" w:rsidRDefault="00AD2F2D" w:rsidP="00132D7F">
            <w:pPr>
              <w:pStyle w:val="Podpunkty"/>
              <w:ind w:left="0"/>
              <w:rPr>
                <w:b w:val="0"/>
                <w:sz w:val="20"/>
              </w:rPr>
            </w:pPr>
          </w:p>
        </w:tc>
        <w:tc>
          <w:tcPr>
            <w:tcW w:w="1413" w:type="dxa"/>
          </w:tcPr>
          <w:p w:rsidR="00AD2F2D" w:rsidRDefault="00AD2F2D" w:rsidP="00992BC4">
            <w:pPr>
              <w:pStyle w:val="Podpunkty"/>
              <w:ind w:left="426"/>
            </w:pPr>
          </w:p>
        </w:tc>
        <w:tc>
          <w:tcPr>
            <w:tcW w:w="1132" w:type="dxa"/>
          </w:tcPr>
          <w:p w:rsidR="00AD2F2D" w:rsidRDefault="00AD2F2D" w:rsidP="00992BC4">
            <w:pPr>
              <w:pStyle w:val="Podpunkty"/>
              <w:ind w:left="426"/>
            </w:pPr>
          </w:p>
        </w:tc>
        <w:tc>
          <w:tcPr>
            <w:tcW w:w="1132" w:type="dxa"/>
          </w:tcPr>
          <w:p w:rsidR="00AD2F2D" w:rsidRDefault="00AD2F2D" w:rsidP="00992BC4">
            <w:pPr>
              <w:pStyle w:val="Podpunkty"/>
              <w:ind w:left="426"/>
            </w:pPr>
          </w:p>
        </w:tc>
        <w:tc>
          <w:tcPr>
            <w:tcW w:w="1282" w:type="dxa"/>
          </w:tcPr>
          <w:p w:rsidR="00AD2F2D" w:rsidRDefault="00AD2F2D" w:rsidP="00992BC4">
            <w:pPr>
              <w:pStyle w:val="Podpunkty"/>
              <w:ind w:left="426"/>
            </w:pPr>
          </w:p>
        </w:tc>
      </w:tr>
    </w:tbl>
    <w:p w:rsidR="00AB4320" w:rsidRDefault="00185A92" w:rsidP="00AB4320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lastRenderedPageBreak/>
        <w:t>RODZAJ ZAJĘĆ:</w:t>
      </w:r>
      <w:r w:rsidR="00C52202">
        <w:rPr>
          <w:smallCaps w:val="0"/>
          <w:sz w:val="18"/>
        </w:rPr>
        <w:t xml:space="preserve">   </w:t>
      </w:r>
      <w:r w:rsidR="004E4059">
        <w:rPr>
          <w:smallCaps w:val="0"/>
          <w:sz w:val="18"/>
        </w:rPr>
        <w:t xml:space="preserve"> </w:t>
      </w:r>
      <w:r w:rsidR="00C52202">
        <w:rPr>
          <w:smallCaps w:val="0"/>
          <w:sz w:val="18"/>
        </w:rPr>
        <w:t>Warsztat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3398"/>
        <w:gridCol w:w="6"/>
        <w:gridCol w:w="1413"/>
        <w:gridCol w:w="1132"/>
        <w:gridCol w:w="1132"/>
        <w:gridCol w:w="1282"/>
      </w:tblGrid>
      <w:tr w:rsidR="00AB4320" w:rsidTr="00F641E8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Default="00AB4320" w:rsidP="00132D7F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Default="00AB4320" w:rsidP="00132D7F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4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132D7F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AB4320" w:rsidTr="00F641E8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Default="00AB4320" w:rsidP="00132D7F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Default="00AB4320" w:rsidP="00132D7F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343F2" w:rsidRDefault="00AB4320" w:rsidP="00132D7F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343F2" w:rsidRDefault="00AB4320" w:rsidP="00132D7F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z w:val="18"/>
                <w:szCs w:val="18"/>
              </w:rPr>
              <w:t>NST</w:t>
            </w:r>
          </w:p>
        </w:tc>
      </w:tr>
      <w:tr w:rsidR="00AB4320" w:rsidTr="00F641E8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E4212F" w:rsidRDefault="00AB4320" w:rsidP="00132D7F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Default="00AB4320" w:rsidP="00132D7F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343F2" w:rsidRDefault="00AB4320" w:rsidP="00132D7F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343F2" w:rsidRDefault="00967AA0" w:rsidP="00132D7F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</w:t>
            </w:r>
            <w:r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KOWE / </w:t>
            </w:r>
            <w:r w:rsidR="00AB4320">
              <w:rPr>
                <w:sz w:val="16"/>
                <w:szCs w:val="16"/>
              </w:rPr>
              <w:t>DODATK</w:t>
            </w:r>
            <w:r w:rsidR="00AB4320">
              <w:rPr>
                <w:sz w:val="16"/>
                <w:szCs w:val="16"/>
              </w:rPr>
              <w:t>O</w:t>
            </w:r>
            <w:r w:rsidR="00AB4320">
              <w:rPr>
                <w:sz w:val="16"/>
                <w:szCs w:val="16"/>
              </w:rPr>
              <w:t>WE</w:t>
            </w:r>
            <w:r>
              <w:rPr>
                <w:sz w:val="16"/>
                <w:szCs w:val="16"/>
              </w:rPr>
              <w:t>*</w:t>
            </w:r>
            <w:r w:rsidR="00AB4320">
              <w:rPr>
                <w:sz w:val="16"/>
                <w:szCs w:val="16"/>
              </w:rPr>
              <w:t xml:space="preserve"> ZAJ</w:t>
            </w:r>
            <w:r w:rsidR="00AB4320">
              <w:rPr>
                <w:sz w:val="16"/>
                <w:szCs w:val="16"/>
              </w:rPr>
              <w:t>Ę</w:t>
            </w:r>
            <w:r w:rsidR="00AB4320">
              <w:rPr>
                <w:sz w:val="16"/>
                <w:szCs w:val="16"/>
              </w:rPr>
              <w:t>CIA NA PLATFO</w:t>
            </w:r>
            <w:r w:rsidR="00AB4320">
              <w:rPr>
                <w:sz w:val="16"/>
                <w:szCs w:val="16"/>
              </w:rPr>
              <w:t>R</w:t>
            </w:r>
            <w:r w:rsidR="00AB4320">
              <w:rPr>
                <w:sz w:val="16"/>
                <w:szCs w:val="16"/>
              </w:rPr>
              <w:t>MIE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132D7F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</w:p>
          <w:p w:rsidR="00A05E00" w:rsidRPr="002343F2" w:rsidRDefault="00A05E00" w:rsidP="00132D7F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UCZELNI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Pr="002343F2" w:rsidRDefault="00967AA0" w:rsidP="00132D7F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</w:t>
            </w:r>
            <w:r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WE / </w:t>
            </w:r>
            <w:r w:rsidR="00AB4320">
              <w:rPr>
                <w:sz w:val="16"/>
                <w:szCs w:val="16"/>
              </w:rPr>
              <w:t>DODA</w:t>
            </w:r>
            <w:r w:rsidR="00AB4320">
              <w:rPr>
                <w:sz w:val="16"/>
                <w:szCs w:val="16"/>
              </w:rPr>
              <w:t>T</w:t>
            </w:r>
            <w:r w:rsidR="00AB4320">
              <w:rPr>
                <w:sz w:val="16"/>
                <w:szCs w:val="16"/>
              </w:rPr>
              <w:t>KOWE</w:t>
            </w:r>
            <w:r>
              <w:rPr>
                <w:sz w:val="16"/>
                <w:szCs w:val="16"/>
              </w:rPr>
              <w:t>*</w:t>
            </w:r>
            <w:r w:rsidR="00AB4320">
              <w:rPr>
                <w:sz w:val="16"/>
                <w:szCs w:val="16"/>
              </w:rPr>
              <w:t xml:space="preserve"> ZAJ</w:t>
            </w:r>
            <w:r w:rsidR="00AB4320">
              <w:rPr>
                <w:sz w:val="16"/>
                <w:szCs w:val="16"/>
              </w:rPr>
              <w:t>Ę</w:t>
            </w:r>
            <w:r w:rsidR="00AB4320">
              <w:rPr>
                <w:sz w:val="16"/>
                <w:szCs w:val="16"/>
              </w:rPr>
              <w:t>CIA NA PLA</w:t>
            </w:r>
            <w:r w:rsidR="00AB4320">
              <w:rPr>
                <w:sz w:val="16"/>
                <w:szCs w:val="16"/>
              </w:rPr>
              <w:t>T</w:t>
            </w:r>
            <w:r w:rsidR="00AB4320">
              <w:rPr>
                <w:sz w:val="16"/>
                <w:szCs w:val="16"/>
              </w:rPr>
              <w:t>FORMIE</w:t>
            </w:r>
          </w:p>
        </w:tc>
      </w:tr>
      <w:tr w:rsidR="00AD2F2D" w:rsidTr="00F641E8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D" w:rsidRPr="00E4212F" w:rsidRDefault="00AD2F2D" w:rsidP="00132D7F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F2D" w:rsidRDefault="00AD2F2D" w:rsidP="003159DF">
            <w:pPr>
              <w:pStyle w:val="wrubryce"/>
              <w:spacing w:before="0" w:after="60"/>
              <w:jc w:val="left"/>
            </w:pPr>
            <w:r>
              <w:t xml:space="preserve">Zawarcie umowy </w:t>
            </w:r>
            <w:proofErr w:type="spellStart"/>
            <w:r>
              <w:t>coachingowej</w:t>
            </w:r>
            <w:proofErr w:type="spellEnd"/>
          </w:p>
          <w:p w:rsidR="00AD2F2D" w:rsidRDefault="00AD2F2D" w:rsidP="003159DF">
            <w:pPr>
              <w:pStyle w:val="wrubryce"/>
              <w:spacing w:before="0" w:after="60"/>
              <w:jc w:val="left"/>
            </w:pPr>
            <w:r>
              <w:t xml:space="preserve">Postawa etyczna </w:t>
            </w:r>
            <w:proofErr w:type="spellStart"/>
            <w:r>
              <w:t>coacha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D" w:rsidRDefault="00AD2F2D" w:rsidP="00132D7F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D" w:rsidRDefault="00AD2F2D" w:rsidP="00132D7F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D" w:rsidRDefault="00A05E00" w:rsidP="00132D7F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2F2D" w:rsidRDefault="00AD2F2D" w:rsidP="00132D7F">
            <w:pPr>
              <w:pStyle w:val="centralniewrubryce"/>
              <w:snapToGrid w:val="0"/>
              <w:spacing w:before="60" w:after="0"/>
            </w:pPr>
          </w:p>
        </w:tc>
      </w:tr>
      <w:tr w:rsidR="00AD2F2D" w:rsidTr="00F641E8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D" w:rsidRPr="00E4212F" w:rsidRDefault="00AD2F2D" w:rsidP="00132D7F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F2D" w:rsidRDefault="00AD2F2D" w:rsidP="003159DF">
            <w:pPr>
              <w:pStyle w:val="wrubryce"/>
              <w:spacing w:before="0" w:after="60"/>
              <w:jc w:val="left"/>
            </w:pPr>
            <w:r>
              <w:t xml:space="preserve">Relacja </w:t>
            </w:r>
            <w:proofErr w:type="spellStart"/>
            <w:r>
              <w:t>coachingowa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D" w:rsidRDefault="00AD2F2D" w:rsidP="00132D7F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D" w:rsidRDefault="00AD2F2D" w:rsidP="00132D7F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D" w:rsidRDefault="00A05E00" w:rsidP="00132D7F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2F2D" w:rsidRDefault="00AD2F2D" w:rsidP="00132D7F">
            <w:pPr>
              <w:pStyle w:val="centralniewrubryce"/>
              <w:snapToGrid w:val="0"/>
              <w:spacing w:before="60" w:after="0"/>
            </w:pPr>
          </w:p>
        </w:tc>
      </w:tr>
      <w:tr w:rsidR="00AD2F2D" w:rsidTr="00F641E8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D" w:rsidRPr="00E4212F" w:rsidRDefault="00AD2F2D" w:rsidP="00132D7F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F2D" w:rsidRDefault="00AD2F2D" w:rsidP="003159DF">
            <w:pPr>
              <w:pStyle w:val="wrubryce"/>
              <w:spacing w:before="0" w:after="60"/>
              <w:jc w:val="left"/>
            </w:pPr>
            <w:r>
              <w:t>Aktywne słuchanie</w:t>
            </w:r>
          </w:p>
          <w:p w:rsidR="00AD2F2D" w:rsidRDefault="00AD2F2D" w:rsidP="003159DF">
            <w:pPr>
              <w:pStyle w:val="wrubryce"/>
              <w:spacing w:before="0" w:after="60"/>
              <w:jc w:val="left"/>
            </w:pPr>
            <w:r>
              <w:t>Trafne pytania</w:t>
            </w:r>
          </w:p>
          <w:p w:rsidR="00AD2F2D" w:rsidRDefault="00AD2F2D" w:rsidP="003159DF">
            <w:pPr>
              <w:pStyle w:val="wrubryce"/>
              <w:spacing w:before="0" w:after="60"/>
              <w:jc w:val="left"/>
            </w:pPr>
            <w:r>
              <w:t>Bezpośrednia komunikacja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D" w:rsidRDefault="00AD2F2D" w:rsidP="00132D7F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D" w:rsidRDefault="00AD2F2D" w:rsidP="00132D7F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D" w:rsidRDefault="00A05E00" w:rsidP="00132D7F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2F2D" w:rsidRDefault="00AD2F2D" w:rsidP="00132D7F">
            <w:pPr>
              <w:pStyle w:val="centralniewrubryce"/>
              <w:snapToGrid w:val="0"/>
              <w:spacing w:before="60" w:after="0"/>
            </w:pPr>
          </w:p>
        </w:tc>
      </w:tr>
      <w:tr w:rsidR="00AD2F2D" w:rsidTr="00F641E8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5E00" w:rsidRDefault="00AD2F2D" w:rsidP="00132D7F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  <w:p w:rsidR="00A05E00" w:rsidRDefault="00F641E8" w:rsidP="00A05E00">
            <w:pPr>
              <w:pStyle w:val="rdtytu"/>
              <w:spacing w:before="60"/>
              <w:ind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AD2F2D" w:rsidRDefault="00AD2F2D" w:rsidP="00132D7F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2F2D" w:rsidRDefault="00AD2F2D" w:rsidP="003159DF">
            <w:pPr>
              <w:pStyle w:val="wrubryce"/>
              <w:spacing w:before="0" w:after="60"/>
              <w:jc w:val="left"/>
            </w:pPr>
            <w:r>
              <w:t>Budowanie świadomości</w:t>
            </w:r>
          </w:p>
          <w:p w:rsidR="00A05E00" w:rsidRDefault="00A05E00" w:rsidP="003159DF">
            <w:pPr>
              <w:pStyle w:val="wrubryce"/>
              <w:spacing w:before="0" w:after="60"/>
              <w:jc w:val="left"/>
            </w:pPr>
          </w:p>
          <w:p w:rsidR="00AD2F2D" w:rsidRDefault="00A05E00" w:rsidP="003159DF">
            <w:pPr>
              <w:pStyle w:val="wrubryce"/>
              <w:spacing w:before="0" w:after="60"/>
              <w:jc w:val="left"/>
            </w:pPr>
            <w:r>
              <w:t>Wspieranie ustalania celów</w:t>
            </w:r>
          </w:p>
          <w:p w:rsidR="00AD2F2D" w:rsidRDefault="00AD2F2D" w:rsidP="003159DF">
            <w:pPr>
              <w:pStyle w:val="wrubryce"/>
              <w:spacing w:before="0" w:after="60"/>
              <w:jc w:val="left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2F2D" w:rsidRDefault="00AD2F2D" w:rsidP="00132D7F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2F2D" w:rsidRDefault="00AD2F2D" w:rsidP="00132D7F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5E00" w:rsidRDefault="00A05E00" w:rsidP="00132D7F">
            <w:pPr>
              <w:pStyle w:val="centralniewrubryce"/>
              <w:snapToGrid w:val="0"/>
              <w:spacing w:before="60" w:after="0"/>
            </w:pPr>
            <w:r>
              <w:t>x</w:t>
            </w:r>
          </w:p>
          <w:p w:rsidR="00A05E00" w:rsidRDefault="00A05E00" w:rsidP="00A05E00">
            <w:pPr>
              <w:pStyle w:val="centralniewrubryce"/>
              <w:snapToGrid w:val="0"/>
              <w:spacing w:before="60" w:after="0"/>
              <w:jc w:val="left"/>
            </w:pPr>
            <w:r>
              <w:t xml:space="preserve">        </w:t>
            </w:r>
          </w:p>
          <w:p w:rsidR="00A05E00" w:rsidRDefault="00A05E00" w:rsidP="00A05E00">
            <w:pPr>
              <w:pStyle w:val="centralniewrubryce"/>
              <w:snapToGrid w:val="0"/>
              <w:spacing w:before="60" w:after="0"/>
              <w:jc w:val="left"/>
            </w:pPr>
            <w:r>
              <w:t xml:space="preserve">         x</w:t>
            </w:r>
          </w:p>
          <w:p w:rsidR="00AD2F2D" w:rsidRDefault="00AD2F2D" w:rsidP="00A05E00">
            <w:pPr>
              <w:pStyle w:val="centralniewrubryce"/>
              <w:snapToGrid w:val="0"/>
              <w:spacing w:before="60" w:after="0"/>
              <w:jc w:val="left"/>
            </w:pPr>
          </w:p>
          <w:p w:rsidR="00A05E00" w:rsidRDefault="00A05E00" w:rsidP="00A05E00">
            <w:pPr>
              <w:pStyle w:val="centralniewrubryce"/>
              <w:snapToGrid w:val="0"/>
              <w:spacing w:before="60" w:after="0"/>
              <w:jc w:val="left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2F2D" w:rsidRDefault="00AD2F2D" w:rsidP="00132D7F">
            <w:pPr>
              <w:pStyle w:val="centralniewrubryce"/>
              <w:snapToGrid w:val="0"/>
              <w:spacing w:before="60" w:after="0"/>
            </w:pPr>
          </w:p>
        </w:tc>
      </w:tr>
      <w:tr w:rsidR="00AD2F2D" w:rsidTr="00F64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492" w:type="dxa"/>
          </w:tcPr>
          <w:p w:rsidR="00AD2F2D" w:rsidRDefault="00AD2F2D" w:rsidP="00132D7F">
            <w:pPr>
              <w:pStyle w:val="tekst"/>
              <w:ind w:left="66"/>
            </w:pPr>
            <w:r>
              <w:t>5.</w:t>
            </w:r>
          </w:p>
          <w:p w:rsidR="00AD2F2D" w:rsidRDefault="00AD2F2D" w:rsidP="00132D7F">
            <w:pPr>
              <w:pStyle w:val="tekst"/>
              <w:ind w:left="66"/>
            </w:pPr>
          </w:p>
        </w:tc>
        <w:tc>
          <w:tcPr>
            <w:tcW w:w="3404" w:type="dxa"/>
            <w:gridSpan w:val="2"/>
          </w:tcPr>
          <w:p w:rsidR="00AD2F2D" w:rsidRDefault="000D0217" w:rsidP="00132D7F">
            <w:pPr>
              <w:pStyle w:val="tekst"/>
              <w:ind w:left="0"/>
            </w:pPr>
            <w:proofErr w:type="spellStart"/>
            <w:r>
              <w:t>Coaching</w:t>
            </w:r>
            <w:proofErr w:type="spellEnd"/>
            <w:r>
              <w:t xml:space="preserve"> grupowy </w:t>
            </w:r>
            <w:r w:rsidR="00C93600">
              <w:t>– przeznaczenie,</w:t>
            </w:r>
            <w:r>
              <w:t xml:space="preserve"> zasa</w:t>
            </w:r>
            <w:r w:rsidR="00C93600">
              <w:t>dy, metodyka</w:t>
            </w:r>
          </w:p>
        </w:tc>
        <w:tc>
          <w:tcPr>
            <w:tcW w:w="1413" w:type="dxa"/>
          </w:tcPr>
          <w:p w:rsidR="00AD2F2D" w:rsidRDefault="00AD2F2D">
            <w:pPr>
              <w:spacing w:after="0" w:line="240" w:lineRule="auto"/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</w:p>
          <w:p w:rsidR="00AD2F2D" w:rsidRDefault="00AD2F2D" w:rsidP="00132D7F">
            <w:pPr>
              <w:pStyle w:val="tekst"/>
              <w:ind w:left="0"/>
            </w:pPr>
          </w:p>
        </w:tc>
        <w:tc>
          <w:tcPr>
            <w:tcW w:w="1132" w:type="dxa"/>
          </w:tcPr>
          <w:p w:rsidR="00AD2F2D" w:rsidRDefault="00AD2F2D">
            <w:pPr>
              <w:spacing w:after="0" w:line="240" w:lineRule="auto"/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</w:p>
          <w:p w:rsidR="00AD2F2D" w:rsidRDefault="00AD2F2D" w:rsidP="00132D7F">
            <w:pPr>
              <w:pStyle w:val="tekst"/>
              <w:ind w:left="0"/>
            </w:pPr>
          </w:p>
        </w:tc>
        <w:tc>
          <w:tcPr>
            <w:tcW w:w="1132" w:type="dxa"/>
          </w:tcPr>
          <w:p w:rsidR="00AD2F2D" w:rsidRDefault="00AD2F2D">
            <w:pPr>
              <w:spacing w:after="0" w:line="240" w:lineRule="auto"/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</w:p>
          <w:p w:rsidR="00A05E00" w:rsidRDefault="00AD2F2D" w:rsidP="00132D7F">
            <w:pPr>
              <w:pStyle w:val="tekst"/>
              <w:ind w:left="0"/>
            </w:pPr>
            <w:r>
              <w:t xml:space="preserve">          </w:t>
            </w:r>
          </w:p>
          <w:p w:rsidR="00AD2F2D" w:rsidRDefault="00A05E00" w:rsidP="00132D7F">
            <w:pPr>
              <w:pStyle w:val="tekst"/>
              <w:ind w:left="0"/>
            </w:pPr>
            <w:r>
              <w:t xml:space="preserve">        x</w:t>
            </w:r>
          </w:p>
        </w:tc>
        <w:tc>
          <w:tcPr>
            <w:tcW w:w="1282" w:type="dxa"/>
          </w:tcPr>
          <w:p w:rsidR="00AD2F2D" w:rsidRDefault="00AD2F2D">
            <w:pPr>
              <w:spacing w:after="0" w:line="240" w:lineRule="auto"/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</w:p>
          <w:p w:rsidR="00AD2F2D" w:rsidRDefault="00AD2F2D" w:rsidP="00132D7F">
            <w:pPr>
              <w:pStyle w:val="tekst"/>
              <w:ind w:left="0"/>
            </w:pPr>
          </w:p>
        </w:tc>
      </w:tr>
    </w:tbl>
    <w:p w:rsidR="00185A92" w:rsidRPr="00185A92" w:rsidRDefault="00185A92" w:rsidP="00985C9D">
      <w:pPr>
        <w:pStyle w:val="tekst"/>
        <w:ind w:left="0"/>
        <w:rPr>
          <w:b/>
          <w:sz w:val="18"/>
          <w:szCs w:val="18"/>
        </w:rPr>
      </w:pPr>
    </w:p>
    <w:p w:rsidR="00AB4320" w:rsidRDefault="00AB4320" w:rsidP="001B24EC">
      <w:pPr>
        <w:pStyle w:val="tekst"/>
        <w:ind w:left="0"/>
      </w:pPr>
    </w:p>
    <w:p w:rsidR="00AD61A3" w:rsidRDefault="00B8436E" w:rsidP="00766D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C93600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236FE">
        <w:rPr>
          <w:b w:val="0"/>
        </w:rPr>
        <w:t xml:space="preserve">zaznaczyć „X” </w:t>
      </w:r>
      <w:r w:rsidR="00CC7802" w:rsidRPr="00CC7802">
        <w:rPr>
          <w:b w:val="0"/>
        </w:rPr>
        <w:t>w</w:t>
      </w:r>
      <w:r w:rsidR="00AD61A3">
        <w:rPr>
          <w:b w:val="0"/>
        </w:rPr>
        <w:t xml:space="preserve"> odniesieniu do poszczególnych efe</w:t>
      </w:r>
      <w:r w:rsidR="00AD61A3">
        <w:rPr>
          <w:b w:val="0"/>
        </w:rPr>
        <w:t>k</w:t>
      </w:r>
      <w:r w:rsidR="00AD61A3">
        <w:rPr>
          <w:b w:val="0"/>
        </w:rPr>
        <w:t>tów)</w:t>
      </w:r>
    </w:p>
    <w:p w:rsidR="00C93600" w:rsidRDefault="00C93600" w:rsidP="00766D97">
      <w:pPr>
        <w:pStyle w:val="Podpunkty"/>
        <w:spacing w:after="60"/>
        <w:ind w:left="0"/>
        <w:rPr>
          <w:b w:val="0"/>
        </w:rPr>
      </w:pPr>
      <w:r>
        <w:rPr>
          <w:b w:val="0"/>
        </w:rPr>
        <w:t xml:space="preserve"> Studia niestacjonarne :Wykład – obecność, praca zaliczeniowa ( problematyka dotyczy charakter</w:t>
      </w:r>
      <w:r>
        <w:rPr>
          <w:b w:val="0"/>
        </w:rPr>
        <w:t>y</w:t>
      </w:r>
      <w:r>
        <w:rPr>
          <w:b w:val="0"/>
        </w:rPr>
        <w:t xml:space="preserve">styki indywidualnie wybranych umiejętności i kompetencji </w:t>
      </w:r>
      <w:proofErr w:type="spellStart"/>
      <w:r>
        <w:rPr>
          <w:b w:val="0"/>
        </w:rPr>
        <w:t>coachingowych</w:t>
      </w:r>
      <w:proofErr w:type="spellEnd"/>
      <w:r>
        <w:rPr>
          <w:b w:val="0"/>
        </w:rPr>
        <w:t>) Studia niestacjonarne wspomagane</w:t>
      </w:r>
      <w:r w:rsidR="00205AEE">
        <w:rPr>
          <w:b w:val="0"/>
        </w:rPr>
        <w:t xml:space="preserve"> przez</w:t>
      </w:r>
      <w:r>
        <w:rPr>
          <w:b w:val="0"/>
        </w:rPr>
        <w:t xml:space="preserve"> Learning</w:t>
      </w:r>
      <w:r w:rsidR="00205AEE">
        <w:rPr>
          <w:b w:val="0"/>
        </w:rPr>
        <w:t xml:space="preserve"> - </w:t>
      </w:r>
      <w:r>
        <w:rPr>
          <w:b w:val="0"/>
        </w:rPr>
        <w:t xml:space="preserve"> obowiązkowa obecność na 2 godzinach w Uczelni, </w:t>
      </w:r>
      <w:r w:rsidR="00205AEE">
        <w:rPr>
          <w:b w:val="0"/>
        </w:rPr>
        <w:t xml:space="preserve"> zaś </w:t>
      </w:r>
      <w:r>
        <w:rPr>
          <w:b w:val="0"/>
        </w:rPr>
        <w:t>po każdym wykładzie na platformie wykonanie zadania – wypowiedź pisemna, zgodnie z prezentowaną tematyką.</w:t>
      </w:r>
    </w:p>
    <w:p w:rsidR="00C93600" w:rsidRDefault="00C93600" w:rsidP="00766D97">
      <w:pPr>
        <w:pStyle w:val="Podpunkty"/>
        <w:spacing w:after="60"/>
        <w:ind w:left="0"/>
        <w:rPr>
          <w:b w:val="0"/>
        </w:rPr>
      </w:pPr>
      <w:r>
        <w:rPr>
          <w:b w:val="0"/>
        </w:rPr>
        <w:t xml:space="preserve">Warsztat : obecność obowiązkowa, aktywność podczas warsztatowych ćwiczeń indywidualnych i grupowych, wykonywanie zadań domowych, </w:t>
      </w:r>
      <w:r w:rsidR="00205AEE">
        <w:rPr>
          <w:b w:val="0"/>
        </w:rPr>
        <w:t xml:space="preserve"> prezentacja ich, udział w dyskusjach. K</w:t>
      </w:r>
      <w:r>
        <w:rPr>
          <w:b w:val="0"/>
        </w:rPr>
        <w:t xml:space="preserve">ażdy Student przeprowadza dla grupy </w:t>
      </w:r>
      <w:proofErr w:type="spellStart"/>
      <w:r>
        <w:rPr>
          <w:b w:val="0"/>
        </w:rPr>
        <w:t>coaching</w:t>
      </w:r>
      <w:proofErr w:type="spellEnd"/>
      <w:r>
        <w:rPr>
          <w:b w:val="0"/>
        </w:rPr>
        <w:t xml:space="preserve"> grupowy na wybrany przez siebie temat. Obowiązkowa obecność podczas spotkań z zaproszonymi gośćmi</w:t>
      </w:r>
      <w:r w:rsidR="00205AEE">
        <w:rPr>
          <w:b w:val="0"/>
        </w:rPr>
        <w:t xml:space="preserve"> – </w:t>
      </w:r>
      <w:proofErr w:type="spellStart"/>
      <w:r w:rsidR="00205AEE">
        <w:rPr>
          <w:b w:val="0"/>
        </w:rPr>
        <w:t>coachami</w:t>
      </w:r>
      <w:proofErr w:type="spellEnd"/>
      <w:r w:rsidR="00205AEE">
        <w:rPr>
          <w:b w:val="0"/>
        </w:rPr>
        <w:t xml:space="preserve"> z dużym doświadczeniem lub w organizowanych wizytach studyjnych.</w:t>
      </w:r>
    </w:p>
    <w:p w:rsidR="00766D97" w:rsidRDefault="00766D97" w:rsidP="00766D97">
      <w:pPr>
        <w:pStyle w:val="Podpunkty"/>
        <w:spacing w:after="80"/>
        <w:ind w:left="0"/>
      </w:pPr>
    </w:p>
    <w:p w:rsidR="00AD61A3" w:rsidRDefault="00B8436E">
      <w:pPr>
        <w:pStyle w:val="Podpunkty"/>
        <w:spacing w:after="80"/>
        <w:ind w:left="357"/>
      </w:pPr>
      <w:r>
        <w:t>3.6</w:t>
      </w:r>
      <w:r w:rsidR="00AD61A3">
        <w:t>. Kryteria oceny osiągniętych efektów kształcenia</w:t>
      </w:r>
    </w:p>
    <w:p w:rsidR="003236FE" w:rsidRDefault="003236FE">
      <w:pPr>
        <w:pStyle w:val="Podpunkty"/>
        <w:spacing w:after="80"/>
        <w:ind w:left="357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2723"/>
        <w:gridCol w:w="2723"/>
        <w:gridCol w:w="3014"/>
      </w:tblGrid>
      <w:tr w:rsidR="00EF5588" w:rsidTr="00392459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Default="00EF5588" w:rsidP="007927AD">
            <w:pPr>
              <w:pStyle w:val="Nagwkitablic"/>
            </w:pPr>
            <w:r>
              <w:t>Efekt kszta</w:t>
            </w:r>
            <w:r>
              <w:t>ł</w:t>
            </w:r>
            <w:r>
              <w:t>cenia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>lub „</w:t>
            </w:r>
            <w:proofErr w:type="spellStart"/>
            <w:r w:rsidR="003236FE">
              <w:rPr>
                <w:sz w:val="22"/>
                <w:szCs w:val="22"/>
              </w:rPr>
              <w:t>zal</w:t>
            </w:r>
            <w:proofErr w:type="spellEnd"/>
            <w:r w:rsidR="003236FE">
              <w:rPr>
                <w:sz w:val="22"/>
                <w:szCs w:val="22"/>
              </w:rPr>
              <w:t xml:space="preserve">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</w:t>
            </w:r>
            <w:r w:rsidR="00774BB4">
              <w:rPr>
                <w:sz w:val="22"/>
                <w:szCs w:val="22"/>
              </w:rPr>
              <w:t>u</w:t>
            </w:r>
            <w:r w:rsidR="00774BB4">
              <w:rPr>
                <w:sz w:val="22"/>
                <w:szCs w:val="22"/>
              </w:rPr>
              <w:t>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</w:t>
            </w:r>
            <w:r w:rsidR="00774BB4">
              <w:rPr>
                <w:sz w:val="22"/>
                <w:szCs w:val="22"/>
              </w:rPr>
              <w:t>o</w:t>
            </w:r>
            <w:r w:rsidR="00774BB4">
              <w:rPr>
                <w:sz w:val="22"/>
                <w:szCs w:val="22"/>
              </w:rPr>
              <w:t>zumie/potrafi/jest gotów do</w:t>
            </w:r>
          </w:p>
        </w:tc>
      </w:tr>
      <w:tr w:rsidR="00AD2F2D" w:rsidTr="00EB3BD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F2D" w:rsidRDefault="00AD2F2D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D" w:rsidRPr="00F02F1A" w:rsidRDefault="00AD2F2D" w:rsidP="003159DF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poziomie dostatecznym zna i określa umiejętności i kompetencje </w:t>
            </w:r>
            <w:proofErr w:type="spellStart"/>
            <w:r>
              <w:rPr>
                <w:sz w:val="18"/>
                <w:szCs w:val="18"/>
              </w:rPr>
              <w:t>coachingowe</w:t>
            </w:r>
            <w:proofErr w:type="spellEnd"/>
            <w:r>
              <w:rPr>
                <w:sz w:val="18"/>
                <w:szCs w:val="18"/>
              </w:rPr>
              <w:t xml:space="preserve">, rozumie ich istotę i znaczenie  w profesjonalnym </w:t>
            </w:r>
            <w:proofErr w:type="spellStart"/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achingu</w:t>
            </w:r>
            <w:proofErr w:type="spellEnd"/>
            <w:r>
              <w:rPr>
                <w:sz w:val="18"/>
                <w:szCs w:val="18"/>
              </w:rPr>
              <w:t xml:space="preserve"> wzmacniającym i inspir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jącym jednostkę w jej rozwoju i aktywności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D" w:rsidRPr="00F02F1A" w:rsidRDefault="00AD2F2D" w:rsidP="003159DF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poziomie dobrym zna i określa umiejętności i kompetencje </w:t>
            </w:r>
            <w:proofErr w:type="spellStart"/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achingowe</w:t>
            </w:r>
            <w:proofErr w:type="spellEnd"/>
            <w:r>
              <w:rPr>
                <w:sz w:val="18"/>
                <w:szCs w:val="18"/>
              </w:rPr>
              <w:t xml:space="preserve">, rozumie ich istotę i   znaczenie w profesjonalnym </w:t>
            </w:r>
            <w:proofErr w:type="spellStart"/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achingu</w:t>
            </w:r>
            <w:proofErr w:type="spellEnd"/>
            <w:r>
              <w:rPr>
                <w:sz w:val="18"/>
                <w:szCs w:val="18"/>
              </w:rPr>
              <w:t xml:space="preserve"> wzmacniającym i inspir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jącym jednostkę w jej rozwoju i aktywności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F2D" w:rsidRPr="00F02F1A" w:rsidRDefault="00AD2F2D" w:rsidP="003159DF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poziomie bardzo dobrym zna i określa umiejętności i kompetencje </w:t>
            </w:r>
            <w:proofErr w:type="spellStart"/>
            <w:r>
              <w:rPr>
                <w:sz w:val="18"/>
                <w:szCs w:val="18"/>
              </w:rPr>
              <w:t>coachingowe</w:t>
            </w:r>
            <w:proofErr w:type="spellEnd"/>
            <w:r>
              <w:rPr>
                <w:sz w:val="18"/>
                <w:szCs w:val="18"/>
              </w:rPr>
              <w:t xml:space="preserve">, rozumie ich istotę i znaczenie  w profesjonalnym </w:t>
            </w:r>
            <w:proofErr w:type="spellStart"/>
            <w:r>
              <w:rPr>
                <w:sz w:val="18"/>
                <w:szCs w:val="18"/>
              </w:rPr>
              <w:t>coachi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gu</w:t>
            </w:r>
            <w:proofErr w:type="spellEnd"/>
            <w:r>
              <w:rPr>
                <w:sz w:val="18"/>
                <w:szCs w:val="18"/>
              </w:rPr>
              <w:t xml:space="preserve"> wzmacniającym i inspirującym jednostkę w jej rozwoju, aktywności</w:t>
            </w:r>
          </w:p>
        </w:tc>
      </w:tr>
      <w:tr w:rsidR="00AD2F2D" w:rsidTr="00EB3BD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F2D" w:rsidRDefault="00AD2F2D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U1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D" w:rsidRPr="00F02F1A" w:rsidRDefault="00AD2F2D" w:rsidP="003159DF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stopniu dostatecznym potrafi analizować motywy, preferencje jednostek i ukierunkować je  w oparciu o ich pote</w:t>
            </w:r>
            <w:r w:rsidR="001449E5">
              <w:rPr>
                <w:sz w:val="18"/>
                <w:szCs w:val="18"/>
              </w:rPr>
              <w:t xml:space="preserve">ncjał i  zasoby do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podejmowania zmian oraz akty</w:t>
            </w:r>
            <w:r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ności w różnych wymiarach życia społecznego</w:t>
            </w:r>
            <w:r w:rsidR="000E436B">
              <w:rPr>
                <w:sz w:val="18"/>
                <w:szCs w:val="18"/>
              </w:rPr>
              <w:t xml:space="preserve">. </w:t>
            </w:r>
            <w:r w:rsidR="00C52202">
              <w:rPr>
                <w:sz w:val="18"/>
                <w:szCs w:val="18"/>
              </w:rPr>
              <w:t xml:space="preserve"> Ma o</w:t>
            </w:r>
            <w:r w:rsidR="00205AEE">
              <w:rPr>
                <w:sz w:val="18"/>
                <w:szCs w:val="18"/>
              </w:rPr>
              <w:t>graniczone umieję</w:t>
            </w:r>
            <w:r w:rsidR="000E436B">
              <w:rPr>
                <w:sz w:val="18"/>
                <w:szCs w:val="18"/>
              </w:rPr>
              <w:t xml:space="preserve">tności i kompetencje </w:t>
            </w:r>
            <w:proofErr w:type="spellStart"/>
            <w:r w:rsidR="000E436B">
              <w:rPr>
                <w:sz w:val="18"/>
                <w:szCs w:val="18"/>
              </w:rPr>
              <w:t>c</w:t>
            </w:r>
            <w:r w:rsidR="000E436B">
              <w:rPr>
                <w:sz w:val="18"/>
                <w:szCs w:val="18"/>
              </w:rPr>
              <w:t>o</w:t>
            </w:r>
            <w:r w:rsidR="000E436B">
              <w:rPr>
                <w:sz w:val="18"/>
                <w:szCs w:val="18"/>
              </w:rPr>
              <w:t>achingowe</w:t>
            </w:r>
            <w:proofErr w:type="spellEnd"/>
            <w:r w:rsidR="00205AEE">
              <w:rPr>
                <w:sz w:val="18"/>
                <w:szCs w:val="18"/>
              </w:rPr>
              <w:t xml:space="preserve">, </w:t>
            </w:r>
            <w:r w:rsidR="000E436B">
              <w:rPr>
                <w:sz w:val="18"/>
                <w:szCs w:val="18"/>
              </w:rPr>
              <w:t xml:space="preserve"> pozwalają na nieudo</w:t>
            </w:r>
            <w:r w:rsidR="000E436B">
              <w:rPr>
                <w:sz w:val="18"/>
                <w:szCs w:val="18"/>
              </w:rPr>
              <w:t>l</w:t>
            </w:r>
            <w:r w:rsidR="000E436B">
              <w:rPr>
                <w:sz w:val="18"/>
                <w:szCs w:val="18"/>
              </w:rPr>
              <w:t>n</w:t>
            </w:r>
            <w:r w:rsidR="00205AEE">
              <w:rPr>
                <w:sz w:val="18"/>
                <w:szCs w:val="18"/>
              </w:rPr>
              <w:t xml:space="preserve">e przeprowadzenie dla grupy </w:t>
            </w:r>
            <w:proofErr w:type="spellStart"/>
            <w:r w:rsidR="00205AEE">
              <w:rPr>
                <w:sz w:val="18"/>
                <w:szCs w:val="18"/>
              </w:rPr>
              <w:t>coachinu</w:t>
            </w:r>
            <w:proofErr w:type="spellEnd"/>
            <w:r w:rsidR="00205AEE">
              <w:rPr>
                <w:sz w:val="18"/>
                <w:szCs w:val="18"/>
              </w:rPr>
              <w:t xml:space="preserve"> grupowego.</w:t>
            </w:r>
            <w:r w:rsidR="000E43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D" w:rsidRPr="00F02F1A" w:rsidRDefault="00AD2F2D" w:rsidP="003159DF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 stopniu dobrym potrafi analiz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wać motywy, preferencje jednostek i ukierunkować je w oparciu o </w:t>
            </w:r>
            <w:r w:rsidR="000E436B">
              <w:rPr>
                <w:sz w:val="18"/>
                <w:szCs w:val="18"/>
              </w:rPr>
              <w:t xml:space="preserve">ich potencjał, zasoby do </w:t>
            </w:r>
            <w:r>
              <w:rPr>
                <w:sz w:val="18"/>
                <w:szCs w:val="18"/>
              </w:rPr>
              <w:t xml:space="preserve">podejmowania </w:t>
            </w:r>
            <w:r>
              <w:rPr>
                <w:sz w:val="18"/>
                <w:szCs w:val="18"/>
              </w:rPr>
              <w:lastRenderedPageBreak/>
              <w:t>zmian i aktywności  w różnych wymiarach życia społecznego</w:t>
            </w:r>
            <w:r w:rsidR="000E436B">
              <w:rPr>
                <w:sz w:val="18"/>
                <w:szCs w:val="18"/>
              </w:rPr>
              <w:t xml:space="preserve">,  Dobre umiejętności i kompetencje </w:t>
            </w:r>
            <w:proofErr w:type="spellStart"/>
            <w:r w:rsidR="000E436B">
              <w:rPr>
                <w:sz w:val="18"/>
                <w:szCs w:val="18"/>
              </w:rPr>
              <w:t>coachingowe</w:t>
            </w:r>
            <w:proofErr w:type="spellEnd"/>
            <w:r w:rsidR="000E436B">
              <w:rPr>
                <w:sz w:val="18"/>
                <w:szCs w:val="18"/>
              </w:rPr>
              <w:t xml:space="preserve"> umożliwiają na s</w:t>
            </w:r>
            <w:r w:rsidR="000E436B">
              <w:rPr>
                <w:sz w:val="18"/>
                <w:szCs w:val="18"/>
              </w:rPr>
              <w:t>a</w:t>
            </w:r>
            <w:r w:rsidR="00205AEE">
              <w:rPr>
                <w:sz w:val="18"/>
                <w:szCs w:val="18"/>
              </w:rPr>
              <w:t>modzielne, na dobrym poziomie</w:t>
            </w:r>
            <w:r w:rsidR="000E436B">
              <w:rPr>
                <w:sz w:val="18"/>
                <w:szCs w:val="18"/>
              </w:rPr>
              <w:t xml:space="preserve"> przeprowadzenie</w:t>
            </w:r>
            <w:r w:rsidR="00205AEE">
              <w:rPr>
                <w:sz w:val="18"/>
                <w:szCs w:val="18"/>
              </w:rPr>
              <w:t xml:space="preserve"> </w:t>
            </w:r>
            <w:proofErr w:type="spellStart"/>
            <w:r w:rsidR="00205AEE">
              <w:rPr>
                <w:sz w:val="18"/>
                <w:szCs w:val="18"/>
              </w:rPr>
              <w:t>coachingu</w:t>
            </w:r>
            <w:proofErr w:type="spellEnd"/>
            <w:r w:rsidR="00205AEE">
              <w:rPr>
                <w:sz w:val="18"/>
                <w:szCs w:val="18"/>
              </w:rPr>
              <w:t xml:space="preserve"> gr</w:t>
            </w:r>
            <w:r w:rsidR="00205AEE">
              <w:rPr>
                <w:sz w:val="18"/>
                <w:szCs w:val="18"/>
              </w:rPr>
              <w:t>u</w:t>
            </w:r>
            <w:r w:rsidR="00205AEE">
              <w:rPr>
                <w:sz w:val="18"/>
                <w:szCs w:val="18"/>
              </w:rPr>
              <w:t>powego.</w:t>
            </w:r>
            <w:r w:rsidR="000E43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F2D" w:rsidRPr="00F02F1A" w:rsidRDefault="00AD2F2D" w:rsidP="003159DF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 stopniu bardzo dobrym potrafi analizować motywy,  preferencje je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nostek i ukierunkować je w oparciu o ich p</w:t>
            </w:r>
            <w:r w:rsidR="000E436B">
              <w:rPr>
                <w:sz w:val="18"/>
                <w:szCs w:val="18"/>
              </w:rPr>
              <w:t>otencjał i zasoby do</w:t>
            </w:r>
            <w:r>
              <w:rPr>
                <w:sz w:val="18"/>
                <w:szCs w:val="18"/>
              </w:rPr>
              <w:t xml:space="preserve"> podejmow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lastRenderedPageBreak/>
              <w:t>nia zmian i aktywności w różnych wymiarach życia społecznego</w:t>
            </w:r>
            <w:r w:rsidR="000E436B">
              <w:rPr>
                <w:sz w:val="18"/>
                <w:szCs w:val="18"/>
              </w:rPr>
              <w:t>, Wyró</w:t>
            </w:r>
            <w:r w:rsidR="000E436B">
              <w:rPr>
                <w:sz w:val="18"/>
                <w:szCs w:val="18"/>
              </w:rPr>
              <w:t>ż</w:t>
            </w:r>
            <w:r w:rsidR="000E436B">
              <w:rPr>
                <w:sz w:val="18"/>
                <w:szCs w:val="18"/>
              </w:rPr>
              <w:t xml:space="preserve">nia się określonymi umiejętnościami i kompetencjami </w:t>
            </w:r>
            <w:proofErr w:type="spellStart"/>
            <w:r w:rsidR="000E436B">
              <w:rPr>
                <w:sz w:val="18"/>
                <w:szCs w:val="18"/>
              </w:rPr>
              <w:t>coachingowymi</w:t>
            </w:r>
            <w:proofErr w:type="spellEnd"/>
            <w:r w:rsidR="000E436B">
              <w:rPr>
                <w:sz w:val="18"/>
                <w:szCs w:val="18"/>
              </w:rPr>
              <w:t xml:space="preserve"> bardzo dobrze samodzielnie prowadzi </w:t>
            </w:r>
            <w:r w:rsidR="00205AEE">
              <w:rPr>
                <w:sz w:val="18"/>
                <w:szCs w:val="18"/>
              </w:rPr>
              <w:t xml:space="preserve">dla grupy </w:t>
            </w:r>
            <w:proofErr w:type="spellStart"/>
            <w:r w:rsidR="00205AEE">
              <w:rPr>
                <w:sz w:val="18"/>
                <w:szCs w:val="18"/>
              </w:rPr>
              <w:t>coaching</w:t>
            </w:r>
            <w:proofErr w:type="spellEnd"/>
            <w:r w:rsidR="00205AEE">
              <w:rPr>
                <w:sz w:val="18"/>
                <w:szCs w:val="18"/>
              </w:rPr>
              <w:t xml:space="preserve"> grupowy.</w:t>
            </w:r>
          </w:p>
        </w:tc>
      </w:tr>
      <w:tr w:rsidR="00AD2F2D" w:rsidTr="00EB3BD7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F2D" w:rsidRDefault="00AD2F2D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lastRenderedPageBreak/>
              <w:t>K1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D" w:rsidRPr="00F02F1A" w:rsidRDefault="00AD2F2D" w:rsidP="003159DF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stopniu dostatecznym jest świ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domy znaczenia systematycznego rozwoju osobistego i zawodowego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D" w:rsidRPr="00F02F1A" w:rsidRDefault="00AD2F2D" w:rsidP="003159DF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Dobrze rozumie i jest świadomy znaczenia systematycznego rozw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ju o osobistego i zawodowego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F2D" w:rsidRPr="00F02F1A" w:rsidRDefault="00AD2F2D" w:rsidP="003159DF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pełni jest świadomy znaczenia systematycznego rozwoju osobistego i zawodowego</w:t>
            </w:r>
          </w:p>
        </w:tc>
      </w:tr>
      <w:tr w:rsidR="00AD2F2D" w:rsidTr="00EB3BD7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F2D" w:rsidRDefault="00AD2F2D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K2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D" w:rsidRPr="00F02F1A" w:rsidRDefault="00AD2F2D" w:rsidP="003159DF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stopniu dostatecznym jest świ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domy znaczenia współpracy gr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powej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D" w:rsidRPr="00F02F1A" w:rsidRDefault="00AD2F2D" w:rsidP="003159DF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Częściowo jest świadomy znacz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nia pracy grupowej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F2D" w:rsidRPr="00F02F1A" w:rsidRDefault="00AD2F2D" w:rsidP="003159DF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pełni jest świadomy znaczenia współpracy grupowej</w:t>
            </w: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</w:pPr>
    </w:p>
    <w:p w:rsidR="008A0E65" w:rsidRDefault="008A0E65">
      <w:pPr>
        <w:pStyle w:val="Tekstpodstawowy"/>
        <w:tabs>
          <w:tab w:val="left" w:pos="-5814"/>
        </w:tabs>
        <w:ind w:left="540"/>
      </w:pPr>
    </w:p>
    <w:p w:rsidR="00185A92" w:rsidRDefault="00B8436E" w:rsidP="001F1F3F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1F1F3F">
        <w:t>Zalecana literatura</w:t>
      </w:r>
    </w:p>
    <w:p w:rsidR="00AD2F2D" w:rsidRDefault="00AD2F2D" w:rsidP="00AD2F2D">
      <w:pPr>
        <w:pStyle w:val="Tekstpodstawowy"/>
        <w:tabs>
          <w:tab w:val="left" w:pos="-5814"/>
        </w:tabs>
        <w:spacing w:before="120"/>
        <w:ind w:left="357"/>
        <w:rPr>
          <w:b/>
        </w:rPr>
      </w:pPr>
      <w:r w:rsidRPr="00063659">
        <w:rPr>
          <w:b/>
        </w:rPr>
        <w:t xml:space="preserve">Podstawowa </w:t>
      </w:r>
      <w:r>
        <w:rPr>
          <w:b/>
        </w:rPr>
        <w:t>:</w:t>
      </w:r>
    </w:p>
    <w:p w:rsidR="00AD2F2D" w:rsidRDefault="00AD2F2D" w:rsidP="00AD2F2D">
      <w:pPr>
        <w:pStyle w:val="Tekstpodstawowy"/>
        <w:tabs>
          <w:tab w:val="left" w:pos="-5814"/>
        </w:tabs>
        <w:spacing w:before="120"/>
        <w:ind w:left="357"/>
        <w:rPr>
          <w:b/>
        </w:rPr>
      </w:pPr>
      <w:r>
        <w:rPr>
          <w:b/>
        </w:rPr>
        <w:t xml:space="preserve">Jenny Rogers, </w:t>
      </w:r>
      <w:proofErr w:type="spellStart"/>
      <w:r>
        <w:rPr>
          <w:b/>
        </w:rPr>
        <w:t>Coaching</w:t>
      </w:r>
      <w:proofErr w:type="spellEnd"/>
      <w:r>
        <w:rPr>
          <w:b/>
        </w:rPr>
        <w:t>, podstawy umiejętności, Gdańsk 2016</w:t>
      </w:r>
    </w:p>
    <w:p w:rsidR="00AD2F2D" w:rsidRDefault="00AD2F2D" w:rsidP="00AD2F2D">
      <w:pPr>
        <w:pStyle w:val="Tekstpodstawowy"/>
        <w:tabs>
          <w:tab w:val="left" w:pos="-5814"/>
        </w:tabs>
        <w:spacing w:before="120"/>
        <w:ind w:left="357"/>
        <w:rPr>
          <w:b/>
        </w:rPr>
      </w:pPr>
      <w:r>
        <w:rPr>
          <w:b/>
        </w:rPr>
        <w:t xml:space="preserve">Marilyn Atkinson, </w:t>
      </w:r>
      <w:proofErr w:type="spellStart"/>
      <w:r>
        <w:rPr>
          <w:b/>
        </w:rPr>
        <w:t>Rae</w:t>
      </w:r>
      <w:proofErr w:type="spellEnd"/>
      <w:r>
        <w:rPr>
          <w:b/>
        </w:rPr>
        <w:t xml:space="preserve"> T. </w:t>
      </w:r>
      <w:proofErr w:type="spellStart"/>
      <w:r>
        <w:rPr>
          <w:b/>
        </w:rPr>
        <w:t>Chois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Choaching</w:t>
      </w:r>
      <w:proofErr w:type="spellEnd"/>
      <w:r>
        <w:rPr>
          <w:b/>
        </w:rPr>
        <w:t xml:space="preserve"> krok po kroku, tom 1 i tom 2, Warszawa 2010</w:t>
      </w:r>
    </w:p>
    <w:p w:rsidR="00AD2F2D" w:rsidRDefault="00AD2F2D" w:rsidP="00AD2F2D">
      <w:pPr>
        <w:pStyle w:val="Tekstpodstawowy"/>
        <w:tabs>
          <w:tab w:val="left" w:pos="-5814"/>
        </w:tabs>
        <w:spacing w:before="120"/>
        <w:ind w:left="357"/>
        <w:rPr>
          <w:b/>
        </w:rPr>
      </w:pPr>
      <w:r>
        <w:rPr>
          <w:b/>
        </w:rPr>
        <w:t xml:space="preserve"> </w:t>
      </w:r>
      <w:r w:rsidRPr="00B37BF0">
        <w:rPr>
          <w:b/>
          <w:lang w:val="en-US"/>
        </w:rPr>
        <w:t xml:space="preserve">D. Rock, </w:t>
      </w:r>
      <w:proofErr w:type="spellStart"/>
      <w:r w:rsidRPr="00B37BF0">
        <w:rPr>
          <w:b/>
          <w:lang w:val="en-US"/>
        </w:rPr>
        <w:t>L.J.Page</w:t>
      </w:r>
      <w:proofErr w:type="spellEnd"/>
      <w:r w:rsidRPr="00B37BF0">
        <w:rPr>
          <w:b/>
          <w:lang w:val="en-US"/>
        </w:rPr>
        <w:t xml:space="preserve">, </w:t>
      </w:r>
      <w:proofErr w:type="spellStart"/>
      <w:r w:rsidRPr="00B37BF0">
        <w:rPr>
          <w:b/>
          <w:lang w:val="en-US"/>
        </w:rPr>
        <w:t>Fundamenty</w:t>
      </w:r>
      <w:proofErr w:type="spellEnd"/>
      <w:r w:rsidRPr="00B37BF0">
        <w:rPr>
          <w:b/>
          <w:lang w:val="en-US"/>
        </w:rPr>
        <w:t xml:space="preserve"> </w:t>
      </w:r>
      <w:proofErr w:type="spellStart"/>
      <w:r w:rsidRPr="00B37BF0">
        <w:rPr>
          <w:b/>
          <w:lang w:val="en-US"/>
        </w:rPr>
        <w:t>coachingu</w:t>
      </w:r>
      <w:proofErr w:type="spellEnd"/>
      <w:r w:rsidRPr="00B37BF0">
        <w:rPr>
          <w:b/>
          <w:lang w:val="en-US"/>
        </w:rPr>
        <w:t xml:space="preserve">. </w:t>
      </w:r>
      <w:r>
        <w:rPr>
          <w:b/>
        </w:rPr>
        <w:t>Neurobiologia a skuteczna praktyka, przekład P. Ni</w:t>
      </w:r>
      <w:r>
        <w:rPr>
          <w:b/>
        </w:rPr>
        <w:t>e</w:t>
      </w:r>
      <w:r>
        <w:rPr>
          <w:b/>
        </w:rPr>
        <w:t>dzielski, Warszawa 2014</w:t>
      </w:r>
    </w:p>
    <w:p w:rsidR="00AD2F2D" w:rsidRDefault="00AD2F2D" w:rsidP="00AD2F2D">
      <w:pPr>
        <w:pStyle w:val="Tekstpodstawowy"/>
        <w:tabs>
          <w:tab w:val="left" w:pos="-5814"/>
        </w:tabs>
        <w:spacing w:before="120"/>
        <w:ind w:left="357"/>
        <w:rPr>
          <w:b/>
        </w:rPr>
      </w:pPr>
      <w:proofErr w:type="spellStart"/>
      <w:r>
        <w:rPr>
          <w:b/>
        </w:rPr>
        <w:t>S.Thorpe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J.Clifford</w:t>
      </w:r>
      <w:proofErr w:type="spellEnd"/>
      <w:r>
        <w:rPr>
          <w:b/>
        </w:rPr>
        <w:t xml:space="preserve">, Podręcznik </w:t>
      </w:r>
      <w:proofErr w:type="spellStart"/>
      <w:r>
        <w:rPr>
          <w:b/>
        </w:rPr>
        <w:t>coachingu</w:t>
      </w:r>
      <w:proofErr w:type="spellEnd"/>
      <w:r>
        <w:rPr>
          <w:b/>
        </w:rPr>
        <w:t xml:space="preserve"> – kompendium wiedzy dla trenerów i menedżerów</w:t>
      </w:r>
    </w:p>
    <w:p w:rsidR="00AD2F2D" w:rsidRDefault="00AD2F2D" w:rsidP="00AD2F2D">
      <w:pPr>
        <w:pStyle w:val="Tekstpodstawowy"/>
        <w:tabs>
          <w:tab w:val="left" w:pos="-5814"/>
        </w:tabs>
        <w:spacing w:before="120"/>
        <w:ind w:left="357"/>
        <w:rPr>
          <w:b/>
        </w:rPr>
      </w:pPr>
    </w:p>
    <w:p w:rsidR="00AD2F2D" w:rsidRPr="00063659" w:rsidRDefault="00AD2F2D" w:rsidP="00AD2F2D">
      <w:pPr>
        <w:pStyle w:val="Tekstpodstawowy"/>
        <w:tabs>
          <w:tab w:val="left" w:pos="-5814"/>
        </w:tabs>
        <w:spacing w:before="120"/>
        <w:rPr>
          <w:b/>
        </w:rPr>
      </w:pPr>
      <w:r>
        <w:rPr>
          <w:b/>
        </w:rPr>
        <w:t xml:space="preserve">       Colin P. </w:t>
      </w:r>
      <w:proofErr w:type="spellStart"/>
      <w:r>
        <w:rPr>
          <w:b/>
        </w:rPr>
        <w:t>Sisson</w:t>
      </w:r>
      <w:proofErr w:type="spellEnd"/>
      <w:r>
        <w:rPr>
          <w:b/>
        </w:rPr>
        <w:t>, Podróż w głąb siebie, Wewnętrzne przebudzenie</w:t>
      </w:r>
    </w:p>
    <w:p w:rsidR="00AD2F2D" w:rsidRDefault="00AD2F2D" w:rsidP="00AD2F2D">
      <w:pPr>
        <w:spacing w:before="120" w:after="0" w:line="240" w:lineRule="auto"/>
        <w:ind w:left="357"/>
        <w:rPr>
          <w:b/>
          <w:sz w:val="20"/>
        </w:rPr>
      </w:pPr>
      <w:r w:rsidRPr="00063659">
        <w:rPr>
          <w:b/>
          <w:caps/>
          <w:sz w:val="20"/>
        </w:rPr>
        <w:t>U</w:t>
      </w:r>
      <w:r w:rsidRPr="00063659">
        <w:rPr>
          <w:b/>
          <w:sz w:val="20"/>
        </w:rPr>
        <w:t>zupełniająca</w:t>
      </w:r>
      <w:r>
        <w:rPr>
          <w:b/>
          <w:sz w:val="20"/>
        </w:rPr>
        <w:t>:</w:t>
      </w:r>
    </w:p>
    <w:p w:rsidR="00AD2F2D" w:rsidRDefault="00AD2F2D" w:rsidP="00AD2F2D">
      <w:pPr>
        <w:spacing w:before="120" w:after="0" w:line="240" w:lineRule="auto"/>
        <w:ind w:left="357"/>
        <w:rPr>
          <w:b/>
          <w:sz w:val="20"/>
        </w:rPr>
      </w:pPr>
      <w:r>
        <w:rPr>
          <w:b/>
          <w:sz w:val="20"/>
        </w:rPr>
        <w:t xml:space="preserve">Jenny Bird, Sarah </w:t>
      </w:r>
      <w:proofErr w:type="spellStart"/>
      <w:r>
        <w:rPr>
          <w:b/>
          <w:sz w:val="20"/>
        </w:rPr>
        <w:t>Gornall</w:t>
      </w:r>
      <w:proofErr w:type="spellEnd"/>
      <w:r>
        <w:rPr>
          <w:b/>
          <w:sz w:val="20"/>
        </w:rPr>
        <w:t xml:space="preserve">, Sztuka </w:t>
      </w:r>
      <w:proofErr w:type="spellStart"/>
      <w:r>
        <w:rPr>
          <w:b/>
          <w:sz w:val="20"/>
        </w:rPr>
        <w:t>coachingu</w:t>
      </w:r>
      <w:proofErr w:type="spellEnd"/>
      <w:r>
        <w:rPr>
          <w:b/>
          <w:sz w:val="20"/>
        </w:rPr>
        <w:t>. Zbiór narzędzi i wskazówek, Łódź 2017</w:t>
      </w:r>
    </w:p>
    <w:p w:rsidR="00AD2F2D" w:rsidRDefault="00AD2F2D" w:rsidP="00AD2F2D">
      <w:pPr>
        <w:spacing w:before="120" w:after="0" w:line="240" w:lineRule="auto"/>
        <w:ind w:left="357"/>
        <w:rPr>
          <w:b/>
          <w:sz w:val="20"/>
        </w:rPr>
      </w:pPr>
      <w:r>
        <w:rPr>
          <w:b/>
          <w:sz w:val="20"/>
        </w:rPr>
        <w:t xml:space="preserve">E. </w:t>
      </w:r>
      <w:proofErr w:type="spellStart"/>
      <w:r>
        <w:rPr>
          <w:b/>
          <w:sz w:val="20"/>
        </w:rPr>
        <w:t>Persloe</w:t>
      </w:r>
      <w:proofErr w:type="spellEnd"/>
      <w:r>
        <w:rPr>
          <w:b/>
          <w:sz w:val="20"/>
        </w:rPr>
        <w:t xml:space="preserve">, Podstawy </w:t>
      </w:r>
      <w:proofErr w:type="spellStart"/>
      <w:r>
        <w:rPr>
          <w:b/>
          <w:sz w:val="20"/>
        </w:rPr>
        <w:t>coachingu</w:t>
      </w:r>
      <w:proofErr w:type="spellEnd"/>
    </w:p>
    <w:p w:rsidR="00AD2F2D" w:rsidRPr="004E1F20" w:rsidRDefault="00AD2F2D" w:rsidP="00AD2F2D">
      <w:pPr>
        <w:spacing w:before="120" w:after="0" w:line="240" w:lineRule="auto"/>
        <w:ind w:left="357"/>
        <w:rPr>
          <w:b/>
          <w:sz w:val="20"/>
          <w:lang w:val="en-US"/>
        </w:rPr>
      </w:pPr>
      <w:r>
        <w:rPr>
          <w:b/>
          <w:sz w:val="20"/>
        </w:rPr>
        <w:t xml:space="preserve">J.  </w:t>
      </w:r>
      <w:r w:rsidRPr="004E1F20">
        <w:rPr>
          <w:b/>
          <w:sz w:val="20"/>
          <w:lang w:val="en-US"/>
        </w:rPr>
        <w:t xml:space="preserve">Hollander, Coaching </w:t>
      </w:r>
      <w:proofErr w:type="spellStart"/>
      <w:r w:rsidRPr="004E1F20">
        <w:rPr>
          <w:b/>
          <w:sz w:val="20"/>
          <w:lang w:val="en-US"/>
        </w:rPr>
        <w:t>prowokatywny</w:t>
      </w:r>
      <w:proofErr w:type="spellEnd"/>
    </w:p>
    <w:p w:rsidR="00AD2F2D" w:rsidRPr="004E1F20" w:rsidRDefault="00AD2F2D" w:rsidP="00AD2F2D">
      <w:pPr>
        <w:spacing w:before="120" w:after="0" w:line="240" w:lineRule="auto"/>
        <w:ind w:left="357"/>
        <w:rPr>
          <w:b/>
          <w:sz w:val="20"/>
          <w:lang w:val="en-US"/>
        </w:rPr>
      </w:pPr>
      <w:r w:rsidRPr="004E1F20">
        <w:rPr>
          <w:b/>
          <w:sz w:val="20"/>
          <w:lang w:val="en-US"/>
        </w:rPr>
        <w:t xml:space="preserve">O. </w:t>
      </w:r>
      <w:proofErr w:type="spellStart"/>
      <w:r w:rsidRPr="004E1F20">
        <w:rPr>
          <w:b/>
          <w:sz w:val="20"/>
          <w:lang w:val="en-US"/>
        </w:rPr>
        <w:t>Rzycka</w:t>
      </w:r>
      <w:proofErr w:type="spellEnd"/>
      <w:r w:rsidRPr="004E1F20">
        <w:rPr>
          <w:b/>
          <w:sz w:val="20"/>
          <w:lang w:val="en-US"/>
        </w:rPr>
        <w:t xml:space="preserve">, W. </w:t>
      </w:r>
      <w:proofErr w:type="spellStart"/>
      <w:r w:rsidRPr="004E1F20">
        <w:rPr>
          <w:b/>
          <w:sz w:val="20"/>
          <w:lang w:val="en-US"/>
        </w:rPr>
        <w:t>Porosło</w:t>
      </w:r>
      <w:proofErr w:type="spellEnd"/>
      <w:r w:rsidRPr="004E1F20">
        <w:rPr>
          <w:b/>
          <w:sz w:val="20"/>
          <w:lang w:val="en-US"/>
        </w:rPr>
        <w:t xml:space="preserve">, </w:t>
      </w:r>
      <w:proofErr w:type="spellStart"/>
      <w:r w:rsidRPr="004E1F20">
        <w:rPr>
          <w:b/>
          <w:sz w:val="20"/>
          <w:lang w:val="en-US"/>
        </w:rPr>
        <w:t>Menedżer</w:t>
      </w:r>
      <w:proofErr w:type="spellEnd"/>
      <w:r w:rsidRPr="004E1F20">
        <w:rPr>
          <w:b/>
          <w:sz w:val="20"/>
          <w:lang w:val="en-US"/>
        </w:rPr>
        <w:t xml:space="preserve"> </w:t>
      </w:r>
      <w:proofErr w:type="spellStart"/>
      <w:r w:rsidRPr="004E1F20">
        <w:rPr>
          <w:b/>
          <w:sz w:val="20"/>
          <w:lang w:val="en-US"/>
        </w:rPr>
        <w:t>coachem</w:t>
      </w:r>
      <w:proofErr w:type="spellEnd"/>
    </w:p>
    <w:p w:rsidR="00AD2F2D" w:rsidRDefault="00AD2F2D" w:rsidP="00AD2F2D">
      <w:pPr>
        <w:spacing w:before="120" w:after="0" w:line="240" w:lineRule="auto"/>
        <w:ind w:left="357"/>
        <w:rPr>
          <w:b/>
          <w:sz w:val="20"/>
        </w:rPr>
      </w:pPr>
      <w:r>
        <w:rPr>
          <w:b/>
          <w:sz w:val="20"/>
        </w:rPr>
        <w:t xml:space="preserve">Brian </w:t>
      </w:r>
      <w:proofErr w:type="spellStart"/>
      <w:r>
        <w:rPr>
          <w:b/>
          <w:sz w:val="20"/>
        </w:rPr>
        <w:t>Clegg</w:t>
      </w:r>
      <w:proofErr w:type="spellEnd"/>
      <w:r>
        <w:rPr>
          <w:b/>
          <w:sz w:val="20"/>
        </w:rPr>
        <w:t>, Przyśpieszony kurs kreatywności</w:t>
      </w:r>
    </w:p>
    <w:p w:rsidR="00985C9D" w:rsidRPr="00F641E8" w:rsidRDefault="00AD2F2D" w:rsidP="00F641E8">
      <w:pPr>
        <w:spacing w:before="120" w:after="0" w:line="240" w:lineRule="auto"/>
        <w:ind w:left="357"/>
        <w:rPr>
          <w:b/>
          <w:sz w:val="20"/>
        </w:rPr>
      </w:pPr>
      <w:r>
        <w:rPr>
          <w:b/>
          <w:sz w:val="20"/>
        </w:rPr>
        <w:t>Steve Andreas, Przebudowa Twojego Ja</w:t>
      </w:r>
    </w:p>
    <w:p w:rsidR="00AD61A3" w:rsidRDefault="00AD61A3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p w:rsidR="00AD61A3" w:rsidRDefault="00AD61A3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9356" w:type="dxa"/>
        <w:tblInd w:w="108" w:type="dxa"/>
        <w:tblLayout w:type="fixed"/>
        <w:tblLook w:val="0000"/>
      </w:tblPr>
      <w:tblGrid>
        <w:gridCol w:w="5670"/>
        <w:gridCol w:w="1843"/>
        <w:gridCol w:w="1843"/>
      </w:tblGrid>
      <w:tr w:rsidR="00985C9D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AD2F2D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D2F2D" w:rsidRDefault="00AD2F2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D2F2D" w:rsidRDefault="00AD2F2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D2F2D" w:rsidRDefault="00205AEE" w:rsidP="003159DF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</w:t>
            </w:r>
          </w:p>
        </w:tc>
      </w:tr>
      <w:tr w:rsidR="00AD2F2D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D2F2D" w:rsidRDefault="00AD2F2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D2F2D" w:rsidRDefault="00AD2F2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F2D" w:rsidRDefault="000E436B" w:rsidP="003159DF">
            <w:pPr>
              <w:pStyle w:val="Default"/>
              <w:snapToGrid w:val="0"/>
              <w:spacing w:before="20" w:after="20"/>
              <w:jc w:val="center"/>
            </w:pPr>
            <w:r>
              <w:t>2</w:t>
            </w:r>
            <w:r w:rsidR="00E73705">
              <w:t>5</w:t>
            </w:r>
          </w:p>
        </w:tc>
      </w:tr>
      <w:tr w:rsidR="00AD2F2D" w:rsidRPr="00412E96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F2D" w:rsidRDefault="00AD2F2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F2D" w:rsidRDefault="00AD2F2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F2D" w:rsidRPr="00412E96" w:rsidRDefault="00205AEE" w:rsidP="003159DF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D2F2D" w:rsidRPr="000B592E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D2F2D" w:rsidRDefault="00AD2F2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D2F2D" w:rsidRDefault="00AD2F2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D2F2D" w:rsidRPr="000B592E" w:rsidRDefault="00E23C83" w:rsidP="003159DF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AD2F2D" w:rsidRPr="00412E96" w:rsidTr="00CE1FCA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F2D" w:rsidRDefault="00AD2F2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F2D" w:rsidRDefault="00AD2F2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F2D" w:rsidRPr="00412E96" w:rsidRDefault="00205AEE" w:rsidP="003159DF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D2F2D" w:rsidRPr="00412E96" w:rsidTr="00CE1FCA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F2D" w:rsidRDefault="00AD2F2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F2D" w:rsidRDefault="00AD2F2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F2D" w:rsidRPr="00412E96" w:rsidRDefault="00205AEE" w:rsidP="003159DF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D2F2D" w:rsidRPr="00412E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F2D" w:rsidRDefault="00AD2F2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F2D" w:rsidRDefault="00AD2F2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F2D" w:rsidRPr="00412E96" w:rsidRDefault="00205AEE" w:rsidP="003159DF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3C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2F2D" w:rsidRPr="00412E96" w:rsidTr="00CE1FCA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F2D" w:rsidRDefault="00AD2F2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całego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F2D" w:rsidRPr="000B592E" w:rsidRDefault="00AD2F2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F2D" w:rsidRPr="00412E96" w:rsidRDefault="00205AEE" w:rsidP="003159DF">
            <w:pPr>
              <w:pStyle w:val="Default"/>
              <w:snapToGri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30</w:t>
            </w:r>
          </w:p>
        </w:tc>
      </w:tr>
      <w:tr w:rsidR="00AD2F2D" w:rsidRPr="000A5F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D2F2D" w:rsidRDefault="00AD2F2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D2F2D" w:rsidRDefault="00AD2F2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D2F2D" w:rsidRPr="000A5F96" w:rsidRDefault="00351DED" w:rsidP="003159DF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</w:tr>
      <w:tr w:rsidR="00AD2F2D" w:rsidRPr="000A5F96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D2F2D" w:rsidRDefault="00AD2F2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D2F2D" w:rsidRDefault="00AD2F2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D2F2D" w:rsidRPr="000A5F96" w:rsidRDefault="00351DED" w:rsidP="003159DF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E73705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25.09.2019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4F1A4E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Małgorzata Jedynak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F641E8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Monika Różycka-Górska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709" w:rsidRDefault="009B2709">
      <w:pPr>
        <w:spacing w:after="0" w:line="240" w:lineRule="auto"/>
      </w:pPr>
      <w:r>
        <w:separator/>
      </w:r>
    </w:p>
  </w:endnote>
  <w:endnote w:type="continuationSeparator" w:id="0">
    <w:p w:rsidR="009B2709" w:rsidRDefault="009B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AEE" w:rsidRDefault="00FD5B55">
    <w:pPr>
      <w:pStyle w:val="Stopka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03.7pt;margin-top:.05pt;width:5.85pt;height:13.6pt;z-index:251657728;mso-wrap-distance-left:0;mso-wrap-distance-right:0;mso-position-horizontal:outside;mso-position-horizontal-relative:margin" stroked="f">
          <v:fill opacity="0" color2="black"/>
          <v:textbox inset="0,0,0,0">
            <w:txbxContent>
              <w:p w:rsidR="00205AEE" w:rsidRDefault="00FD5B55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05AEE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F641E8">
                  <w:rPr>
                    <w:rStyle w:val="Numerstrony"/>
                    <w:noProof/>
                  </w:rPr>
                  <w:t>6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709" w:rsidRDefault="009B2709">
      <w:pPr>
        <w:spacing w:after="0" w:line="240" w:lineRule="auto"/>
      </w:pPr>
      <w:r>
        <w:separator/>
      </w:r>
    </w:p>
  </w:footnote>
  <w:footnote w:type="continuationSeparator" w:id="0">
    <w:p w:rsidR="009B2709" w:rsidRDefault="009B2709">
      <w:pPr>
        <w:spacing w:after="0" w:line="240" w:lineRule="auto"/>
      </w:pPr>
      <w:r>
        <w:continuationSeparator/>
      </w:r>
    </w:p>
  </w:footnote>
  <w:footnote w:id="1">
    <w:p w:rsidR="00205AEE" w:rsidRPr="0001570F" w:rsidRDefault="00205AEE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Niepotrzebne </w:t>
      </w:r>
      <w:r w:rsidRPr="0001570F">
        <w:rPr>
          <w:sz w:val="16"/>
          <w:szCs w:val="16"/>
          <w:u w:val="single"/>
        </w:rPr>
        <w:t>usunąć</w:t>
      </w:r>
    </w:p>
  </w:footnote>
  <w:footnote w:id="2">
    <w:p w:rsidR="00205AEE" w:rsidRPr="00967AA0" w:rsidRDefault="00205AEE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AEE" w:rsidRDefault="00205AEE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AEE" w:rsidRPr="00D669F9" w:rsidRDefault="00205AEE" w:rsidP="00291F26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:rsidR="00205AEE" w:rsidRDefault="00205A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9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mirrorMargin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2C99"/>
    <w:rsid w:val="00001B13"/>
    <w:rsid w:val="0001570F"/>
    <w:rsid w:val="00021B6B"/>
    <w:rsid w:val="00034272"/>
    <w:rsid w:val="0004129E"/>
    <w:rsid w:val="0005669E"/>
    <w:rsid w:val="00057FA1"/>
    <w:rsid w:val="000618D0"/>
    <w:rsid w:val="0008491B"/>
    <w:rsid w:val="000A5F96"/>
    <w:rsid w:val="000C415B"/>
    <w:rsid w:val="000D0217"/>
    <w:rsid w:val="000D3EA0"/>
    <w:rsid w:val="000E436B"/>
    <w:rsid w:val="001069D2"/>
    <w:rsid w:val="00132C44"/>
    <w:rsid w:val="00132D7F"/>
    <w:rsid w:val="001449E5"/>
    <w:rsid w:val="00151269"/>
    <w:rsid w:val="001635D8"/>
    <w:rsid w:val="00163748"/>
    <w:rsid w:val="00183C10"/>
    <w:rsid w:val="00185A92"/>
    <w:rsid w:val="001B24EC"/>
    <w:rsid w:val="001C1985"/>
    <w:rsid w:val="001D6CCC"/>
    <w:rsid w:val="001F1F3F"/>
    <w:rsid w:val="00205AEE"/>
    <w:rsid w:val="002069A3"/>
    <w:rsid w:val="00231939"/>
    <w:rsid w:val="002343F2"/>
    <w:rsid w:val="00241AC9"/>
    <w:rsid w:val="00247A99"/>
    <w:rsid w:val="00255983"/>
    <w:rsid w:val="00280857"/>
    <w:rsid w:val="00291F26"/>
    <w:rsid w:val="002B7431"/>
    <w:rsid w:val="002C3BDC"/>
    <w:rsid w:val="002D1940"/>
    <w:rsid w:val="002D4AB5"/>
    <w:rsid w:val="002E3E7C"/>
    <w:rsid w:val="002F11C5"/>
    <w:rsid w:val="002F28B4"/>
    <w:rsid w:val="002F6A54"/>
    <w:rsid w:val="003159DF"/>
    <w:rsid w:val="003210E7"/>
    <w:rsid w:val="003236FE"/>
    <w:rsid w:val="003369AE"/>
    <w:rsid w:val="00343AC7"/>
    <w:rsid w:val="0035081E"/>
    <w:rsid w:val="00351DED"/>
    <w:rsid w:val="0035240E"/>
    <w:rsid w:val="003658AD"/>
    <w:rsid w:val="00372D4B"/>
    <w:rsid w:val="00392459"/>
    <w:rsid w:val="0039414C"/>
    <w:rsid w:val="003953F5"/>
    <w:rsid w:val="003A3FAD"/>
    <w:rsid w:val="003A4A13"/>
    <w:rsid w:val="003A5EB8"/>
    <w:rsid w:val="003B6E30"/>
    <w:rsid w:val="003C2EAF"/>
    <w:rsid w:val="003C2F28"/>
    <w:rsid w:val="003C57DB"/>
    <w:rsid w:val="003D28BC"/>
    <w:rsid w:val="003D6F47"/>
    <w:rsid w:val="003E5319"/>
    <w:rsid w:val="003F141B"/>
    <w:rsid w:val="003F5973"/>
    <w:rsid w:val="00412E96"/>
    <w:rsid w:val="00422A9D"/>
    <w:rsid w:val="00430457"/>
    <w:rsid w:val="0043059A"/>
    <w:rsid w:val="00433E0F"/>
    <w:rsid w:val="00440D0B"/>
    <w:rsid w:val="00467D76"/>
    <w:rsid w:val="00494AA5"/>
    <w:rsid w:val="004C46EB"/>
    <w:rsid w:val="004D2CDB"/>
    <w:rsid w:val="004E20D6"/>
    <w:rsid w:val="004E4059"/>
    <w:rsid w:val="004F1A4E"/>
    <w:rsid w:val="0050325F"/>
    <w:rsid w:val="00515865"/>
    <w:rsid w:val="00516843"/>
    <w:rsid w:val="00516DC4"/>
    <w:rsid w:val="00516FF8"/>
    <w:rsid w:val="005406FD"/>
    <w:rsid w:val="00552391"/>
    <w:rsid w:val="0056714B"/>
    <w:rsid w:val="005A0F38"/>
    <w:rsid w:val="005F7B24"/>
    <w:rsid w:val="00617CCB"/>
    <w:rsid w:val="0062706E"/>
    <w:rsid w:val="00633F3E"/>
    <w:rsid w:val="006456EC"/>
    <w:rsid w:val="00652D28"/>
    <w:rsid w:val="006533F7"/>
    <w:rsid w:val="0065647D"/>
    <w:rsid w:val="00670E60"/>
    <w:rsid w:val="0067158B"/>
    <w:rsid w:val="0067168E"/>
    <w:rsid w:val="006802D2"/>
    <w:rsid w:val="00680DCD"/>
    <w:rsid w:val="006837D2"/>
    <w:rsid w:val="00685BCF"/>
    <w:rsid w:val="00693C98"/>
    <w:rsid w:val="0069471B"/>
    <w:rsid w:val="006B1F5D"/>
    <w:rsid w:val="006B2203"/>
    <w:rsid w:val="006B404E"/>
    <w:rsid w:val="006B5DEE"/>
    <w:rsid w:val="006C1A6C"/>
    <w:rsid w:val="006D20AD"/>
    <w:rsid w:val="006F2FA7"/>
    <w:rsid w:val="007011CE"/>
    <w:rsid w:val="00702C99"/>
    <w:rsid w:val="007272C5"/>
    <w:rsid w:val="00764AC6"/>
    <w:rsid w:val="00766D97"/>
    <w:rsid w:val="00774BB4"/>
    <w:rsid w:val="007927AD"/>
    <w:rsid w:val="007B6943"/>
    <w:rsid w:val="007C0832"/>
    <w:rsid w:val="007C2DE7"/>
    <w:rsid w:val="007D1D14"/>
    <w:rsid w:val="007D7110"/>
    <w:rsid w:val="007F57CA"/>
    <w:rsid w:val="008303F8"/>
    <w:rsid w:val="00832581"/>
    <w:rsid w:val="008330D6"/>
    <w:rsid w:val="00853317"/>
    <w:rsid w:val="00857B37"/>
    <w:rsid w:val="008653FB"/>
    <w:rsid w:val="00871F4E"/>
    <w:rsid w:val="00877FFC"/>
    <w:rsid w:val="008A0E65"/>
    <w:rsid w:val="008B1123"/>
    <w:rsid w:val="008B2638"/>
    <w:rsid w:val="008C6142"/>
    <w:rsid w:val="008D65D6"/>
    <w:rsid w:val="008D6733"/>
    <w:rsid w:val="008F036C"/>
    <w:rsid w:val="00930891"/>
    <w:rsid w:val="0094539C"/>
    <w:rsid w:val="00945BB7"/>
    <w:rsid w:val="009606DD"/>
    <w:rsid w:val="00967AA0"/>
    <w:rsid w:val="009836FD"/>
    <w:rsid w:val="00985C9D"/>
    <w:rsid w:val="00986518"/>
    <w:rsid w:val="00990AA0"/>
    <w:rsid w:val="009921DC"/>
    <w:rsid w:val="00992BC4"/>
    <w:rsid w:val="009A5B63"/>
    <w:rsid w:val="009B2709"/>
    <w:rsid w:val="009F27A7"/>
    <w:rsid w:val="00A05E00"/>
    <w:rsid w:val="00A07DDE"/>
    <w:rsid w:val="00A16182"/>
    <w:rsid w:val="00A27D4B"/>
    <w:rsid w:val="00A3760D"/>
    <w:rsid w:val="00A40F8D"/>
    <w:rsid w:val="00A51E73"/>
    <w:rsid w:val="00A6091D"/>
    <w:rsid w:val="00AA749C"/>
    <w:rsid w:val="00AB4320"/>
    <w:rsid w:val="00AB4461"/>
    <w:rsid w:val="00AC262E"/>
    <w:rsid w:val="00AC34B6"/>
    <w:rsid w:val="00AC4073"/>
    <w:rsid w:val="00AC62C9"/>
    <w:rsid w:val="00AD2F2D"/>
    <w:rsid w:val="00AD61A3"/>
    <w:rsid w:val="00AD7998"/>
    <w:rsid w:val="00B07CAC"/>
    <w:rsid w:val="00B2107E"/>
    <w:rsid w:val="00B42585"/>
    <w:rsid w:val="00B51378"/>
    <w:rsid w:val="00B521AB"/>
    <w:rsid w:val="00B5603E"/>
    <w:rsid w:val="00B61350"/>
    <w:rsid w:val="00B71DB8"/>
    <w:rsid w:val="00B73264"/>
    <w:rsid w:val="00B8436E"/>
    <w:rsid w:val="00BA1ECF"/>
    <w:rsid w:val="00BA6167"/>
    <w:rsid w:val="00BC0E6F"/>
    <w:rsid w:val="00BC4BA9"/>
    <w:rsid w:val="00BD0A0D"/>
    <w:rsid w:val="00BF03DD"/>
    <w:rsid w:val="00C025BB"/>
    <w:rsid w:val="00C03499"/>
    <w:rsid w:val="00C125E0"/>
    <w:rsid w:val="00C137BF"/>
    <w:rsid w:val="00C367FA"/>
    <w:rsid w:val="00C373C4"/>
    <w:rsid w:val="00C41F85"/>
    <w:rsid w:val="00C420FF"/>
    <w:rsid w:val="00C45DAB"/>
    <w:rsid w:val="00C52202"/>
    <w:rsid w:val="00C76FA3"/>
    <w:rsid w:val="00C93600"/>
    <w:rsid w:val="00CB2D1F"/>
    <w:rsid w:val="00CB42AB"/>
    <w:rsid w:val="00CC7802"/>
    <w:rsid w:val="00CE1FCA"/>
    <w:rsid w:val="00CE2FD3"/>
    <w:rsid w:val="00CE6ABE"/>
    <w:rsid w:val="00CF4BDD"/>
    <w:rsid w:val="00CF7541"/>
    <w:rsid w:val="00D226EC"/>
    <w:rsid w:val="00D3712D"/>
    <w:rsid w:val="00D520A2"/>
    <w:rsid w:val="00D669F9"/>
    <w:rsid w:val="00D84988"/>
    <w:rsid w:val="00D87DCC"/>
    <w:rsid w:val="00DC16A9"/>
    <w:rsid w:val="00DC763E"/>
    <w:rsid w:val="00DD6B70"/>
    <w:rsid w:val="00DE673C"/>
    <w:rsid w:val="00DF61F8"/>
    <w:rsid w:val="00E0021D"/>
    <w:rsid w:val="00E11923"/>
    <w:rsid w:val="00E23C83"/>
    <w:rsid w:val="00E30917"/>
    <w:rsid w:val="00E4212F"/>
    <w:rsid w:val="00E44B80"/>
    <w:rsid w:val="00E73705"/>
    <w:rsid w:val="00E769FD"/>
    <w:rsid w:val="00EA616C"/>
    <w:rsid w:val="00EB3BD7"/>
    <w:rsid w:val="00EC1F3B"/>
    <w:rsid w:val="00EC3207"/>
    <w:rsid w:val="00EF04C8"/>
    <w:rsid w:val="00EF4823"/>
    <w:rsid w:val="00EF5588"/>
    <w:rsid w:val="00F02F1A"/>
    <w:rsid w:val="00F06150"/>
    <w:rsid w:val="00F221BC"/>
    <w:rsid w:val="00F318EC"/>
    <w:rsid w:val="00F4120E"/>
    <w:rsid w:val="00F522B8"/>
    <w:rsid w:val="00F641E8"/>
    <w:rsid w:val="00F74941"/>
    <w:rsid w:val="00F83469"/>
    <w:rsid w:val="00F87CC4"/>
    <w:rsid w:val="00FB08A4"/>
    <w:rsid w:val="00FB15D3"/>
    <w:rsid w:val="00FD5821"/>
    <w:rsid w:val="00FD5B55"/>
    <w:rsid w:val="00FF42DE"/>
    <w:rsid w:val="00FF56D2"/>
    <w:rsid w:val="00FF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F06150"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F06150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F06150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F06150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F06150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F06150"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F06150"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F06150"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F06150"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06150"/>
  </w:style>
  <w:style w:type="character" w:customStyle="1" w:styleId="WW8Num1z1">
    <w:name w:val="WW8Num1z1"/>
    <w:rsid w:val="00F06150"/>
  </w:style>
  <w:style w:type="character" w:customStyle="1" w:styleId="WW8Num1z2">
    <w:name w:val="WW8Num1z2"/>
    <w:rsid w:val="00F06150"/>
  </w:style>
  <w:style w:type="character" w:customStyle="1" w:styleId="WW8Num1z3">
    <w:name w:val="WW8Num1z3"/>
    <w:rsid w:val="00F06150"/>
  </w:style>
  <w:style w:type="character" w:customStyle="1" w:styleId="WW8Num1z4">
    <w:name w:val="WW8Num1z4"/>
    <w:rsid w:val="00F06150"/>
  </w:style>
  <w:style w:type="character" w:customStyle="1" w:styleId="WW8Num1z5">
    <w:name w:val="WW8Num1z5"/>
    <w:rsid w:val="00F06150"/>
  </w:style>
  <w:style w:type="character" w:customStyle="1" w:styleId="WW8Num1z6">
    <w:name w:val="WW8Num1z6"/>
    <w:rsid w:val="00F06150"/>
  </w:style>
  <w:style w:type="character" w:customStyle="1" w:styleId="WW8Num1z7">
    <w:name w:val="WW8Num1z7"/>
    <w:rsid w:val="00F06150"/>
  </w:style>
  <w:style w:type="character" w:customStyle="1" w:styleId="WW8Num1z8">
    <w:name w:val="WW8Num1z8"/>
    <w:rsid w:val="00F06150"/>
  </w:style>
  <w:style w:type="character" w:customStyle="1" w:styleId="WW8Num2z0">
    <w:name w:val="WW8Num2z0"/>
    <w:rsid w:val="00F06150"/>
  </w:style>
  <w:style w:type="character" w:customStyle="1" w:styleId="WW8Num2z1">
    <w:name w:val="WW8Num2z1"/>
    <w:rsid w:val="00F06150"/>
  </w:style>
  <w:style w:type="character" w:customStyle="1" w:styleId="WW8Num2z2">
    <w:name w:val="WW8Num2z2"/>
    <w:rsid w:val="00F06150"/>
  </w:style>
  <w:style w:type="character" w:customStyle="1" w:styleId="WW8Num2z3">
    <w:name w:val="WW8Num2z3"/>
    <w:rsid w:val="00F06150"/>
  </w:style>
  <w:style w:type="character" w:customStyle="1" w:styleId="WW8Num2z4">
    <w:name w:val="WW8Num2z4"/>
    <w:rsid w:val="00F06150"/>
  </w:style>
  <w:style w:type="character" w:customStyle="1" w:styleId="WW8Num2z5">
    <w:name w:val="WW8Num2z5"/>
    <w:rsid w:val="00F06150"/>
  </w:style>
  <w:style w:type="character" w:customStyle="1" w:styleId="WW8Num2z6">
    <w:name w:val="WW8Num2z6"/>
    <w:rsid w:val="00F06150"/>
  </w:style>
  <w:style w:type="character" w:customStyle="1" w:styleId="WW8Num2z7">
    <w:name w:val="WW8Num2z7"/>
    <w:rsid w:val="00F06150"/>
  </w:style>
  <w:style w:type="character" w:customStyle="1" w:styleId="WW8Num2z8">
    <w:name w:val="WW8Num2z8"/>
    <w:rsid w:val="00F06150"/>
  </w:style>
  <w:style w:type="character" w:customStyle="1" w:styleId="WW8Num3z0">
    <w:name w:val="WW8Num3z0"/>
    <w:rsid w:val="00F06150"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sz w:val="20"/>
      <w:szCs w:val="18"/>
      <w:em w:val="none"/>
    </w:rPr>
  </w:style>
  <w:style w:type="character" w:customStyle="1" w:styleId="WW8Num4z0">
    <w:name w:val="WW8Num4z0"/>
    <w:rsid w:val="00F06150"/>
    <w:rPr>
      <w:b w:val="0"/>
      <w:i w:val="0"/>
      <w:sz w:val="20"/>
    </w:rPr>
  </w:style>
  <w:style w:type="character" w:customStyle="1" w:styleId="WW8Num5z0">
    <w:name w:val="WW8Num5z0"/>
    <w:rsid w:val="00F06150"/>
    <w:rPr>
      <w:rFonts w:ascii="Symbol" w:hAnsi="Symbol" w:cs="Symbol"/>
    </w:rPr>
  </w:style>
  <w:style w:type="character" w:customStyle="1" w:styleId="WW8Num6z0">
    <w:name w:val="WW8Num6z0"/>
    <w:rsid w:val="00F06150"/>
    <w:rPr>
      <w:rFonts w:ascii="Symbol" w:hAnsi="Symbol" w:cs="Symbol"/>
    </w:rPr>
  </w:style>
  <w:style w:type="character" w:customStyle="1" w:styleId="WW8Num7z0">
    <w:name w:val="WW8Num7z0"/>
    <w:rsid w:val="00F06150"/>
    <w:rPr>
      <w:rFonts w:ascii="Symbol" w:hAnsi="Symbol" w:cs="Symbol"/>
    </w:rPr>
  </w:style>
  <w:style w:type="character" w:customStyle="1" w:styleId="WW8Num8z0">
    <w:name w:val="WW8Num8z0"/>
    <w:rsid w:val="00F06150"/>
    <w:rPr>
      <w:rFonts w:ascii="Symbol" w:hAnsi="Symbol" w:cs="Symbol"/>
    </w:rPr>
  </w:style>
  <w:style w:type="character" w:customStyle="1" w:styleId="WW8Num9z0">
    <w:name w:val="WW8Num9z0"/>
    <w:rsid w:val="00F06150"/>
  </w:style>
  <w:style w:type="character" w:customStyle="1" w:styleId="WW8Num10z0">
    <w:name w:val="WW8Num10z0"/>
    <w:rsid w:val="00F06150"/>
    <w:rPr>
      <w:rFonts w:ascii="Symbol" w:hAnsi="Symbol" w:cs="Symbol"/>
    </w:rPr>
  </w:style>
  <w:style w:type="character" w:customStyle="1" w:styleId="WW8Num11z0">
    <w:name w:val="WW8Num11z0"/>
    <w:rsid w:val="00F06150"/>
  </w:style>
  <w:style w:type="character" w:customStyle="1" w:styleId="WW8Num11z1">
    <w:name w:val="WW8Num11z1"/>
    <w:rsid w:val="00F06150"/>
  </w:style>
  <w:style w:type="character" w:customStyle="1" w:styleId="WW8Num11z2">
    <w:name w:val="WW8Num11z2"/>
    <w:rsid w:val="00F06150"/>
  </w:style>
  <w:style w:type="character" w:customStyle="1" w:styleId="WW8Num11z3">
    <w:name w:val="WW8Num11z3"/>
    <w:rsid w:val="00F06150"/>
  </w:style>
  <w:style w:type="character" w:customStyle="1" w:styleId="WW8Num11z4">
    <w:name w:val="WW8Num11z4"/>
    <w:rsid w:val="00F06150"/>
  </w:style>
  <w:style w:type="character" w:customStyle="1" w:styleId="WW8Num11z5">
    <w:name w:val="WW8Num11z5"/>
    <w:rsid w:val="00F06150"/>
  </w:style>
  <w:style w:type="character" w:customStyle="1" w:styleId="WW8Num11z6">
    <w:name w:val="WW8Num11z6"/>
    <w:rsid w:val="00F06150"/>
  </w:style>
  <w:style w:type="character" w:customStyle="1" w:styleId="WW8Num11z7">
    <w:name w:val="WW8Num11z7"/>
    <w:rsid w:val="00F06150"/>
  </w:style>
  <w:style w:type="character" w:customStyle="1" w:styleId="WW8Num11z8">
    <w:name w:val="WW8Num11z8"/>
    <w:rsid w:val="00F06150"/>
  </w:style>
  <w:style w:type="character" w:customStyle="1" w:styleId="WW8Num12z0">
    <w:name w:val="WW8Num12z0"/>
    <w:rsid w:val="00F06150"/>
    <w:rPr>
      <w:rFonts w:ascii="Symbol" w:hAnsi="Symbol" w:cs="Symbol"/>
      <w:b w:val="0"/>
    </w:rPr>
  </w:style>
  <w:style w:type="character" w:customStyle="1" w:styleId="WW8Num12z1">
    <w:name w:val="WW8Num12z1"/>
    <w:rsid w:val="00F06150"/>
    <w:rPr>
      <w:b/>
    </w:rPr>
  </w:style>
  <w:style w:type="character" w:customStyle="1" w:styleId="WW8Num12z2">
    <w:name w:val="WW8Num12z2"/>
    <w:rsid w:val="00F06150"/>
    <w:rPr>
      <w:rFonts w:ascii="Wingdings" w:hAnsi="Wingdings" w:cs="Wingdings"/>
    </w:rPr>
  </w:style>
  <w:style w:type="character" w:customStyle="1" w:styleId="WW8Num12z3">
    <w:name w:val="WW8Num12z3"/>
    <w:rsid w:val="00F06150"/>
    <w:rPr>
      <w:rFonts w:ascii="Symbol" w:hAnsi="Symbol" w:cs="Symbol"/>
    </w:rPr>
  </w:style>
  <w:style w:type="character" w:customStyle="1" w:styleId="WW8Num12z4">
    <w:name w:val="WW8Num12z4"/>
    <w:rsid w:val="00F06150"/>
    <w:rPr>
      <w:rFonts w:ascii="Courier New" w:hAnsi="Courier New" w:cs="Arial Narrow"/>
    </w:rPr>
  </w:style>
  <w:style w:type="character" w:customStyle="1" w:styleId="WW8Num13z0">
    <w:name w:val="WW8Num13z0"/>
    <w:rsid w:val="00F06150"/>
    <w:rPr>
      <w:b/>
    </w:rPr>
  </w:style>
  <w:style w:type="character" w:customStyle="1" w:styleId="WW8Num13z1">
    <w:name w:val="WW8Num13z1"/>
    <w:rsid w:val="00F06150"/>
  </w:style>
  <w:style w:type="character" w:customStyle="1" w:styleId="WW8Num13z2">
    <w:name w:val="WW8Num13z2"/>
    <w:rsid w:val="00F06150"/>
  </w:style>
  <w:style w:type="character" w:customStyle="1" w:styleId="WW8Num13z3">
    <w:name w:val="WW8Num13z3"/>
    <w:rsid w:val="00F06150"/>
  </w:style>
  <w:style w:type="character" w:customStyle="1" w:styleId="WW8Num13z4">
    <w:name w:val="WW8Num13z4"/>
    <w:rsid w:val="00F06150"/>
  </w:style>
  <w:style w:type="character" w:customStyle="1" w:styleId="WW8Num13z5">
    <w:name w:val="WW8Num13z5"/>
    <w:rsid w:val="00F06150"/>
  </w:style>
  <w:style w:type="character" w:customStyle="1" w:styleId="WW8Num13z6">
    <w:name w:val="WW8Num13z6"/>
    <w:rsid w:val="00F06150"/>
  </w:style>
  <w:style w:type="character" w:customStyle="1" w:styleId="WW8Num13z7">
    <w:name w:val="WW8Num13z7"/>
    <w:rsid w:val="00F06150"/>
  </w:style>
  <w:style w:type="character" w:customStyle="1" w:styleId="WW8Num13z8">
    <w:name w:val="WW8Num13z8"/>
    <w:rsid w:val="00F06150"/>
  </w:style>
  <w:style w:type="character" w:customStyle="1" w:styleId="WW8Num14z0">
    <w:name w:val="WW8Num14z0"/>
    <w:rsid w:val="00F06150"/>
    <w:rPr>
      <w:rFonts w:ascii="Wingdings" w:hAnsi="Wingdings" w:cs="Wingdings"/>
      <w:sz w:val="24"/>
    </w:rPr>
  </w:style>
  <w:style w:type="character" w:customStyle="1" w:styleId="WW8Num15z0">
    <w:name w:val="WW8Num15z0"/>
    <w:rsid w:val="00F06150"/>
    <w:rPr>
      <w:rFonts w:ascii="Wingdings" w:hAnsi="Wingdings" w:cs="Wingdings"/>
      <w:sz w:val="24"/>
    </w:rPr>
  </w:style>
  <w:style w:type="character" w:customStyle="1" w:styleId="WW8Num16z0">
    <w:name w:val="WW8Num16z0"/>
    <w:rsid w:val="00F06150"/>
  </w:style>
  <w:style w:type="character" w:customStyle="1" w:styleId="WW8Num16z1">
    <w:name w:val="WW8Num16z1"/>
    <w:rsid w:val="00F06150"/>
  </w:style>
  <w:style w:type="character" w:customStyle="1" w:styleId="WW8Num16z2">
    <w:name w:val="WW8Num16z2"/>
    <w:rsid w:val="00F06150"/>
  </w:style>
  <w:style w:type="character" w:customStyle="1" w:styleId="WW8Num16z3">
    <w:name w:val="WW8Num16z3"/>
    <w:rsid w:val="00F06150"/>
  </w:style>
  <w:style w:type="character" w:customStyle="1" w:styleId="WW8Num16z4">
    <w:name w:val="WW8Num16z4"/>
    <w:rsid w:val="00F06150"/>
  </w:style>
  <w:style w:type="character" w:customStyle="1" w:styleId="WW8Num16z5">
    <w:name w:val="WW8Num16z5"/>
    <w:rsid w:val="00F06150"/>
  </w:style>
  <w:style w:type="character" w:customStyle="1" w:styleId="WW8Num16z6">
    <w:name w:val="WW8Num16z6"/>
    <w:rsid w:val="00F06150"/>
  </w:style>
  <w:style w:type="character" w:customStyle="1" w:styleId="WW8Num16z7">
    <w:name w:val="WW8Num16z7"/>
    <w:rsid w:val="00F06150"/>
  </w:style>
  <w:style w:type="character" w:customStyle="1" w:styleId="WW8Num16z8">
    <w:name w:val="WW8Num16z8"/>
    <w:rsid w:val="00F06150"/>
  </w:style>
  <w:style w:type="character" w:customStyle="1" w:styleId="WW8Num17z0">
    <w:name w:val="WW8Num17z0"/>
    <w:rsid w:val="00F06150"/>
    <w:rPr>
      <w:rFonts w:ascii="Symbol" w:hAnsi="Symbol" w:cs="Symbol"/>
    </w:rPr>
  </w:style>
  <w:style w:type="character" w:customStyle="1" w:styleId="WW8Num17z1">
    <w:name w:val="WW8Num17z1"/>
    <w:rsid w:val="00F06150"/>
    <w:rPr>
      <w:rFonts w:ascii="Courier New" w:hAnsi="Courier New" w:cs="Arial Narrow"/>
    </w:rPr>
  </w:style>
  <w:style w:type="character" w:customStyle="1" w:styleId="WW8Num17z2">
    <w:name w:val="WW8Num17z2"/>
    <w:rsid w:val="00F06150"/>
    <w:rPr>
      <w:rFonts w:ascii="Wingdings" w:hAnsi="Wingdings" w:cs="Wingdings"/>
    </w:rPr>
  </w:style>
  <w:style w:type="character" w:customStyle="1" w:styleId="WW8Num18z0">
    <w:name w:val="WW8Num18z0"/>
    <w:rsid w:val="00F06150"/>
    <w:rPr>
      <w:rFonts w:ascii="Symbol" w:hAnsi="Symbol" w:cs="Symbol"/>
      <w:b w:val="0"/>
    </w:rPr>
  </w:style>
  <w:style w:type="character" w:customStyle="1" w:styleId="WW8Num18z1">
    <w:name w:val="WW8Num18z1"/>
    <w:rsid w:val="00F06150"/>
    <w:rPr>
      <w:rFonts w:ascii="Courier New" w:hAnsi="Courier New" w:cs="Arial Narrow"/>
    </w:rPr>
  </w:style>
  <w:style w:type="character" w:customStyle="1" w:styleId="WW8Num18z2">
    <w:name w:val="WW8Num18z2"/>
    <w:rsid w:val="00F06150"/>
    <w:rPr>
      <w:rFonts w:ascii="Wingdings" w:hAnsi="Wingdings" w:cs="Wingdings"/>
    </w:rPr>
  </w:style>
  <w:style w:type="character" w:customStyle="1" w:styleId="WW8Num18z3">
    <w:name w:val="WW8Num18z3"/>
    <w:rsid w:val="00F06150"/>
    <w:rPr>
      <w:rFonts w:ascii="Symbol" w:hAnsi="Symbol" w:cs="Symbol"/>
    </w:rPr>
  </w:style>
  <w:style w:type="character" w:customStyle="1" w:styleId="WW8Num19z0">
    <w:name w:val="WW8Num19z0"/>
    <w:rsid w:val="00F06150"/>
  </w:style>
  <w:style w:type="character" w:customStyle="1" w:styleId="WW8Num20z0">
    <w:name w:val="WW8Num20z0"/>
    <w:rsid w:val="00F06150"/>
    <w:rPr>
      <w:rFonts w:ascii="Symbol" w:hAnsi="Symbol" w:cs="Symbol"/>
      <w:b w:val="0"/>
    </w:rPr>
  </w:style>
  <w:style w:type="character" w:customStyle="1" w:styleId="WW8Num20z1">
    <w:name w:val="WW8Num20z1"/>
    <w:rsid w:val="00F06150"/>
    <w:rPr>
      <w:rFonts w:ascii="Courier New" w:hAnsi="Courier New" w:cs="Arial Narrow"/>
    </w:rPr>
  </w:style>
  <w:style w:type="character" w:customStyle="1" w:styleId="WW8Num20z2">
    <w:name w:val="WW8Num20z2"/>
    <w:rsid w:val="00F06150"/>
    <w:rPr>
      <w:rFonts w:ascii="Wingdings" w:hAnsi="Wingdings" w:cs="Wingdings"/>
    </w:rPr>
  </w:style>
  <w:style w:type="character" w:customStyle="1" w:styleId="WW8Num20z3">
    <w:name w:val="WW8Num20z3"/>
    <w:rsid w:val="00F06150"/>
    <w:rPr>
      <w:rFonts w:ascii="Symbol" w:hAnsi="Symbol" w:cs="Symbol"/>
    </w:rPr>
  </w:style>
  <w:style w:type="character" w:customStyle="1" w:styleId="WW8Num21z0">
    <w:name w:val="WW8Num21z0"/>
    <w:rsid w:val="00F06150"/>
  </w:style>
  <w:style w:type="character" w:customStyle="1" w:styleId="WW8Num21z1">
    <w:name w:val="WW8Num21z1"/>
    <w:rsid w:val="00F06150"/>
  </w:style>
  <w:style w:type="character" w:customStyle="1" w:styleId="WW8Num21z2">
    <w:name w:val="WW8Num21z2"/>
    <w:rsid w:val="00F06150"/>
  </w:style>
  <w:style w:type="character" w:customStyle="1" w:styleId="WW8Num21z3">
    <w:name w:val="WW8Num21z3"/>
    <w:rsid w:val="00F06150"/>
  </w:style>
  <w:style w:type="character" w:customStyle="1" w:styleId="WW8Num21z4">
    <w:name w:val="WW8Num21z4"/>
    <w:rsid w:val="00F06150"/>
  </w:style>
  <w:style w:type="character" w:customStyle="1" w:styleId="WW8Num21z5">
    <w:name w:val="WW8Num21z5"/>
    <w:rsid w:val="00F06150"/>
  </w:style>
  <w:style w:type="character" w:customStyle="1" w:styleId="WW8Num21z6">
    <w:name w:val="WW8Num21z6"/>
    <w:rsid w:val="00F06150"/>
  </w:style>
  <w:style w:type="character" w:customStyle="1" w:styleId="WW8Num21z7">
    <w:name w:val="WW8Num21z7"/>
    <w:rsid w:val="00F06150"/>
  </w:style>
  <w:style w:type="character" w:customStyle="1" w:styleId="WW8Num21z8">
    <w:name w:val="WW8Num21z8"/>
    <w:rsid w:val="00F06150"/>
  </w:style>
  <w:style w:type="character" w:customStyle="1" w:styleId="WW8Num22z0">
    <w:name w:val="WW8Num22z0"/>
    <w:rsid w:val="00F06150"/>
  </w:style>
  <w:style w:type="character" w:customStyle="1" w:styleId="WW8Num22z1">
    <w:name w:val="WW8Num22z1"/>
    <w:rsid w:val="00F06150"/>
  </w:style>
  <w:style w:type="character" w:customStyle="1" w:styleId="WW8Num22z2">
    <w:name w:val="WW8Num22z2"/>
    <w:rsid w:val="00F06150"/>
  </w:style>
  <w:style w:type="character" w:customStyle="1" w:styleId="WW8Num22z3">
    <w:name w:val="WW8Num22z3"/>
    <w:rsid w:val="00F06150"/>
  </w:style>
  <w:style w:type="character" w:customStyle="1" w:styleId="WW8Num22z4">
    <w:name w:val="WW8Num22z4"/>
    <w:rsid w:val="00F06150"/>
  </w:style>
  <w:style w:type="character" w:customStyle="1" w:styleId="WW8Num22z5">
    <w:name w:val="WW8Num22z5"/>
    <w:rsid w:val="00F06150"/>
  </w:style>
  <w:style w:type="character" w:customStyle="1" w:styleId="WW8Num22z6">
    <w:name w:val="WW8Num22z6"/>
    <w:rsid w:val="00F06150"/>
  </w:style>
  <w:style w:type="character" w:customStyle="1" w:styleId="WW8Num22z7">
    <w:name w:val="WW8Num22z7"/>
    <w:rsid w:val="00F06150"/>
  </w:style>
  <w:style w:type="character" w:customStyle="1" w:styleId="WW8Num22z8">
    <w:name w:val="WW8Num22z8"/>
    <w:rsid w:val="00F06150"/>
  </w:style>
  <w:style w:type="character" w:customStyle="1" w:styleId="WW8Num23z0">
    <w:name w:val="WW8Num23z0"/>
    <w:rsid w:val="00F06150"/>
    <w:rPr>
      <w:rFonts w:ascii="Symbol" w:hAnsi="Symbol" w:cs="Symbol"/>
    </w:rPr>
  </w:style>
  <w:style w:type="character" w:customStyle="1" w:styleId="WW8Num23z1">
    <w:name w:val="WW8Num23z1"/>
    <w:rsid w:val="00F06150"/>
    <w:rPr>
      <w:rFonts w:ascii="Courier New" w:hAnsi="Courier New" w:cs="Arial Narrow"/>
    </w:rPr>
  </w:style>
  <w:style w:type="character" w:customStyle="1" w:styleId="WW8Num23z2">
    <w:name w:val="WW8Num23z2"/>
    <w:rsid w:val="00F06150"/>
    <w:rPr>
      <w:rFonts w:ascii="Wingdings" w:hAnsi="Wingdings" w:cs="Wingdings"/>
    </w:rPr>
  </w:style>
  <w:style w:type="character" w:customStyle="1" w:styleId="WW8Num24z0">
    <w:name w:val="WW8Num24z0"/>
    <w:rsid w:val="00F06150"/>
  </w:style>
  <w:style w:type="character" w:customStyle="1" w:styleId="WW8Num24z1">
    <w:name w:val="WW8Num24z1"/>
    <w:rsid w:val="00F06150"/>
  </w:style>
  <w:style w:type="character" w:customStyle="1" w:styleId="WW8Num24z2">
    <w:name w:val="WW8Num24z2"/>
    <w:rsid w:val="00F06150"/>
  </w:style>
  <w:style w:type="character" w:customStyle="1" w:styleId="WW8Num24z3">
    <w:name w:val="WW8Num24z3"/>
    <w:rsid w:val="00F06150"/>
  </w:style>
  <w:style w:type="character" w:customStyle="1" w:styleId="WW8Num24z4">
    <w:name w:val="WW8Num24z4"/>
    <w:rsid w:val="00F06150"/>
  </w:style>
  <w:style w:type="character" w:customStyle="1" w:styleId="WW8Num24z5">
    <w:name w:val="WW8Num24z5"/>
    <w:rsid w:val="00F06150"/>
  </w:style>
  <w:style w:type="character" w:customStyle="1" w:styleId="WW8Num24z6">
    <w:name w:val="WW8Num24z6"/>
    <w:rsid w:val="00F06150"/>
  </w:style>
  <w:style w:type="character" w:customStyle="1" w:styleId="WW8Num24z7">
    <w:name w:val="WW8Num24z7"/>
    <w:rsid w:val="00F06150"/>
  </w:style>
  <w:style w:type="character" w:customStyle="1" w:styleId="WW8Num24z8">
    <w:name w:val="WW8Num24z8"/>
    <w:rsid w:val="00F06150"/>
  </w:style>
  <w:style w:type="character" w:customStyle="1" w:styleId="WW8Num25z0">
    <w:name w:val="WW8Num25z0"/>
    <w:rsid w:val="00F06150"/>
    <w:rPr>
      <w:rFonts w:ascii="Wingdings" w:hAnsi="Wingdings" w:cs="Courier New"/>
    </w:rPr>
  </w:style>
  <w:style w:type="character" w:customStyle="1" w:styleId="WW8Num25z1">
    <w:name w:val="WW8Num25z1"/>
    <w:rsid w:val="00F06150"/>
  </w:style>
  <w:style w:type="character" w:customStyle="1" w:styleId="WW8Num25z2">
    <w:name w:val="WW8Num25z2"/>
    <w:rsid w:val="00F06150"/>
  </w:style>
  <w:style w:type="character" w:customStyle="1" w:styleId="WW8Num25z3">
    <w:name w:val="WW8Num25z3"/>
    <w:rsid w:val="00F06150"/>
  </w:style>
  <w:style w:type="character" w:customStyle="1" w:styleId="WW8Num25z4">
    <w:name w:val="WW8Num25z4"/>
    <w:rsid w:val="00F06150"/>
  </w:style>
  <w:style w:type="character" w:customStyle="1" w:styleId="WW8Num25z5">
    <w:name w:val="WW8Num25z5"/>
    <w:rsid w:val="00F06150"/>
  </w:style>
  <w:style w:type="character" w:customStyle="1" w:styleId="WW8Num25z6">
    <w:name w:val="WW8Num25z6"/>
    <w:rsid w:val="00F06150"/>
  </w:style>
  <w:style w:type="character" w:customStyle="1" w:styleId="WW8Num25z7">
    <w:name w:val="WW8Num25z7"/>
    <w:rsid w:val="00F06150"/>
  </w:style>
  <w:style w:type="character" w:customStyle="1" w:styleId="WW8Num25z8">
    <w:name w:val="WW8Num25z8"/>
    <w:rsid w:val="00F06150"/>
  </w:style>
  <w:style w:type="character" w:customStyle="1" w:styleId="WW8Num26z0">
    <w:name w:val="WW8Num26z0"/>
    <w:rsid w:val="00F06150"/>
    <w:rPr>
      <w:rFonts w:ascii="Symbol" w:hAnsi="Symbol" w:cs="Symbol"/>
    </w:rPr>
  </w:style>
  <w:style w:type="character" w:customStyle="1" w:styleId="WW8Num26z1">
    <w:name w:val="WW8Num26z1"/>
    <w:rsid w:val="00F06150"/>
    <w:rPr>
      <w:rFonts w:ascii="Courier New" w:hAnsi="Courier New" w:cs="Arial Narrow"/>
    </w:rPr>
  </w:style>
  <w:style w:type="character" w:customStyle="1" w:styleId="WW8Num26z2">
    <w:name w:val="WW8Num26z2"/>
    <w:rsid w:val="00F06150"/>
    <w:rPr>
      <w:rFonts w:ascii="Wingdings" w:hAnsi="Wingdings" w:cs="Wingdings"/>
    </w:rPr>
  </w:style>
  <w:style w:type="character" w:customStyle="1" w:styleId="WW8Num27z0">
    <w:name w:val="WW8Num27z0"/>
    <w:rsid w:val="00F06150"/>
    <w:rPr>
      <w:b/>
    </w:rPr>
  </w:style>
  <w:style w:type="character" w:customStyle="1" w:styleId="WW8Num27z1">
    <w:name w:val="WW8Num27z1"/>
    <w:rsid w:val="00F06150"/>
  </w:style>
  <w:style w:type="character" w:customStyle="1" w:styleId="WW8Num27z2">
    <w:name w:val="WW8Num27z2"/>
    <w:rsid w:val="00F06150"/>
  </w:style>
  <w:style w:type="character" w:customStyle="1" w:styleId="WW8Num27z3">
    <w:name w:val="WW8Num27z3"/>
    <w:rsid w:val="00F06150"/>
  </w:style>
  <w:style w:type="character" w:customStyle="1" w:styleId="WW8Num27z4">
    <w:name w:val="WW8Num27z4"/>
    <w:rsid w:val="00F06150"/>
  </w:style>
  <w:style w:type="character" w:customStyle="1" w:styleId="WW8Num27z5">
    <w:name w:val="WW8Num27z5"/>
    <w:rsid w:val="00F06150"/>
  </w:style>
  <w:style w:type="character" w:customStyle="1" w:styleId="WW8Num27z6">
    <w:name w:val="WW8Num27z6"/>
    <w:rsid w:val="00F06150"/>
  </w:style>
  <w:style w:type="character" w:customStyle="1" w:styleId="WW8Num27z7">
    <w:name w:val="WW8Num27z7"/>
    <w:rsid w:val="00F06150"/>
  </w:style>
  <w:style w:type="character" w:customStyle="1" w:styleId="WW8Num27z8">
    <w:name w:val="WW8Num27z8"/>
    <w:rsid w:val="00F06150"/>
  </w:style>
  <w:style w:type="character" w:customStyle="1" w:styleId="WW8Num28z0">
    <w:name w:val="WW8Num28z0"/>
    <w:rsid w:val="00F06150"/>
  </w:style>
  <w:style w:type="character" w:customStyle="1" w:styleId="WW8Num29z0">
    <w:name w:val="WW8Num29z0"/>
    <w:rsid w:val="00F06150"/>
    <w:rPr>
      <w:rFonts w:ascii="Symbol" w:hAnsi="Symbol" w:cs="Symbol"/>
      <w:b w:val="0"/>
    </w:rPr>
  </w:style>
  <w:style w:type="character" w:customStyle="1" w:styleId="WW8Num29z1">
    <w:name w:val="WW8Num29z1"/>
    <w:rsid w:val="00F06150"/>
    <w:rPr>
      <w:b/>
    </w:rPr>
  </w:style>
  <w:style w:type="character" w:customStyle="1" w:styleId="WW8Num29z2">
    <w:name w:val="WW8Num29z2"/>
    <w:rsid w:val="00F06150"/>
    <w:rPr>
      <w:rFonts w:ascii="Wingdings" w:hAnsi="Wingdings" w:cs="Wingdings"/>
    </w:rPr>
  </w:style>
  <w:style w:type="character" w:customStyle="1" w:styleId="WW8Num29z3">
    <w:name w:val="WW8Num29z3"/>
    <w:rsid w:val="00F06150"/>
    <w:rPr>
      <w:rFonts w:ascii="Symbol" w:hAnsi="Symbol" w:cs="Symbol"/>
    </w:rPr>
  </w:style>
  <w:style w:type="character" w:customStyle="1" w:styleId="WW8Num29z4">
    <w:name w:val="WW8Num29z4"/>
    <w:rsid w:val="00F06150"/>
    <w:rPr>
      <w:rFonts w:ascii="Courier New" w:hAnsi="Courier New" w:cs="Arial Narrow"/>
    </w:rPr>
  </w:style>
  <w:style w:type="character" w:customStyle="1" w:styleId="WW8Num30z0">
    <w:name w:val="WW8Num30z0"/>
    <w:rsid w:val="00F0615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F06150"/>
  </w:style>
  <w:style w:type="character" w:customStyle="1" w:styleId="WW8Num30z2">
    <w:name w:val="WW8Num30z2"/>
    <w:rsid w:val="00F06150"/>
  </w:style>
  <w:style w:type="character" w:customStyle="1" w:styleId="WW8Num30z3">
    <w:name w:val="WW8Num30z3"/>
    <w:rsid w:val="00F06150"/>
  </w:style>
  <w:style w:type="character" w:customStyle="1" w:styleId="WW8Num30z4">
    <w:name w:val="WW8Num30z4"/>
    <w:rsid w:val="00F06150"/>
  </w:style>
  <w:style w:type="character" w:customStyle="1" w:styleId="WW8Num30z5">
    <w:name w:val="WW8Num30z5"/>
    <w:rsid w:val="00F06150"/>
  </w:style>
  <w:style w:type="character" w:customStyle="1" w:styleId="WW8Num30z6">
    <w:name w:val="WW8Num30z6"/>
    <w:rsid w:val="00F06150"/>
  </w:style>
  <w:style w:type="character" w:customStyle="1" w:styleId="WW8Num30z7">
    <w:name w:val="WW8Num30z7"/>
    <w:rsid w:val="00F06150"/>
  </w:style>
  <w:style w:type="character" w:customStyle="1" w:styleId="WW8Num30z8">
    <w:name w:val="WW8Num30z8"/>
    <w:rsid w:val="00F06150"/>
  </w:style>
  <w:style w:type="character" w:customStyle="1" w:styleId="WW8Num31z0">
    <w:name w:val="WW8Num31z0"/>
    <w:rsid w:val="00F06150"/>
  </w:style>
  <w:style w:type="character" w:customStyle="1" w:styleId="WW8Num32z0">
    <w:name w:val="WW8Num32z0"/>
    <w:rsid w:val="00F06150"/>
    <w:rPr>
      <w:rFonts w:ascii="Symbol" w:hAnsi="Symbol" w:cs="Symbol"/>
      <w:b w:val="0"/>
    </w:rPr>
  </w:style>
  <w:style w:type="character" w:customStyle="1" w:styleId="WW8Num32z1">
    <w:name w:val="WW8Num32z1"/>
    <w:rsid w:val="00F06150"/>
    <w:rPr>
      <w:rFonts w:ascii="Courier New" w:hAnsi="Courier New" w:cs="Arial Narrow"/>
    </w:rPr>
  </w:style>
  <w:style w:type="character" w:customStyle="1" w:styleId="WW8Num32z2">
    <w:name w:val="WW8Num32z2"/>
    <w:rsid w:val="00F06150"/>
    <w:rPr>
      <w:rFonts w:ascii="Wingdings" w:hAnsi="Wingdings" w:cs="Wingdings"/>
    </w:rPr>
  </w:style>
  <w:style w:type="character" w:customStyle="1" w:styleId="WW8Num32z3">
    <w:name w:val="WW8Num32z3"/>
    <w:rsid w:val="00F06150"/>
    <w:rPr>
      <w:rFonts w:ascii="Symbol" w:hAnsi="Symbol" w:cs="Symbol"/>
    </w:rPr>
  </w:style>
  <w:style w:type="character" w:customStyle="1" w:styleId="WW8Num33z0">
    <w:name w:val="WW8Num33z0"/>
    <w:rsid w:val="00F06150"/>
  </w:style>
  <w:style w:type="character" w:customStyle="1" w:styleId="WW8Num34z0">
    <w:name w:val="WW8Num34z0"/>
    <w:rsid w:val="00F06150"/>
    <w:rPr>
      <w:b w:val="0"/>
      <w:i w:val="0"/>
      <w:sz w:val="20"/>
    </w:rPr>
  </w:style>
  <w:style w:type="character" w:customStyle="1" w:styleId="WW8Num35z0">
    <w:name w:val="WW8Num35z0"/>
    <w:rsid w:val="00F06150"/>
    <w:rPr>
      <w:rFonts w:ascii="Symbol" w:hAnsi="Symbol" w:cs="Symbol"/>
    </w:rPr>
  </w:style>
  <w:style w:type="character" w:customStyle="1" w:styleId="WW8Num35z1">
    <w:name w:val="WW8Num35z1"/>
    <w:rsid w:val="00F06150"/>
    <w:rPr>
      <w:rFonts w:ascii="Courier New" w:hAnsi="Courier New" w:cs="Arial Narrow"/>
    </w:rPr>
  </w:style>
  <w:style w:type="character" w:customStyle="1" w:styleId="WW8Num35z2">
    <w:name w:val="WW8Num35z2"/>
    <w:rsid w:val="00F06150"/>
    <w:rPr>
      <w:rFonts w:ascii="Wingdings" w:hAnsi="Wingdings" w:cs="Wingdings"/>
    </w:rPr>
  </w:style>
  <w:style w:type="character" w:customStyle="1" w:styleId="WW8Num36z0">
    <w:name w:val="WW8Num36z0"/>
    <w:rsid w:val="00F06150"/>
    <w:rPr>
      <w:rFonts w:ascii="Symbol" w:hAnsi="Symbol" w:cs="Symbol"/>
      <w:b w:val="0"/>
    </w:rPr>
  </w:style>
  <w:style w:type="character" w:customStyle="1" w:styleId="WW8Num36z1">
    <w:name w:val="WW8Num36z1"/>
    <w:rsid w:val="00F06150"/>
    <w:rPr>
      <w:rFonts w:ascii="Courier New" w:hAnsi="Courier New" w:cs="Arial Narrow"/>
    </w:rPr>
  </w:style>
  <w:style w:type="character" w:customStyle="1" w:styleId="WW8Num36z2">
    <w:name w:val="WW8Num36z2"/>
    <w:rsid w:val="00F06150"/>
    <w:rPr>
      <w:rFonts w:ascii="Wingdings" w:hAnsi="Wingdings" w:cs="Wingdings"/>
    </w:rPr>
  </w:style>
  <w:style w:type="character" w:customStyle="1" w:styleId="WW8Num36z3">
    <w:name w:val="WW8Num36z3"/>
    <w:rsid w:val="00F06150"/>
    <w:rPr>
      <w:rFonts w:ascii="Symbol" w:hAnsi="Symbol" w:cs="Symbol"/>
    </w:rPr>
  </w:style>
  <w:style w:type="character" w:customStyle="1" w:styleId="WW8Num37z0">
    <w:name w:val="WW8Num37z0"/>
    <w:rsid w:val="00F06150"/>
    <w:rPr>
      <w:rFonts w:ascii="Wingdings" w:hAnsi="Wingdings" w:cs="Wingdings"/>
      <w:sz w:val="24"/>
    </w:rPr>
  </w:style>
  <w:style w:type="character" w:customStyle="1" w:styleId="WW8Num38z0">
    <w:name w:val="WW8Num38z0"/>
    <w:rsid w:val="00F06150"/>
  </w:style>
  <w:style w:type="character" w:customStyle="1" w:styleId="WW8Num38z1">
    <w:name w:val="WW8Num38z1"/>
    <w:rsid w:val="00F06150"/>
  </w:style>
  <w:style w:type="character" w:customStyle="1" w:styleId="WW8Num38z2">
    <w:name w:val="WW8Num38z2"/>
    <w:rsid w:val="00F06150"/>
  </w:style>
  <w:style w:type="character" w:customStyle="1" w:styleId="WW8Num38z3">
    <w:name w:val="WW8Num38z3"/>
    <w:rsid w:val="00F06150"/>
  </w:style>
  <w:style w:type="character" w:customStyle="1" w:styleId="WW8Num38z4">
    <w:name w:val="WW8Num38z4"/>
    <w:rsid w:val="00F06150"/>
  </w:style>
  <w:style w:type="character" w:customStyle="1" w:styleId="WW8Num38z5">
    <w:name w:val="WW8Num38z5"/>
    <w:rsid w:val="00F06150"/>
  </w:style>
  <w:style w:type="character" w:customStyle="1" w:styleId="WW8Num38z6">
    <w:name w:val="WW8Num38z6"/>
    <w:rsid w:val="00F06150"/>
  </w:style>
  <w:style w:type="character" w:customStyle="1" w:styleId="WW8Num38z7">
    <w:name w:val="WW8Num38z7"/>
    <w:rsid w:val="00F06150"/>
  </w:style>
  <w:style w:type="character" w:customStyle="1" w:styleId="WW8Num38z8">
    <w:name w:val="WW8Num38z8"/>
    <w:rsid w:val="00F06150"/>
  </w:style>
  <w:style w:type="character" w:customStyle="1" w:styleId="WW8Num39z0">
    <w:name w:val="WW8Num39z0"/>
    <w:rsid w:val="00F06150"/>
    <w:rPr>
      <w:b w:val="0"/>
      <w:i w:val="0"/>
      <w:sz w:val="20"/>
    </w:rPr>
  </w:style>
  <w:style w:type="character" w:customStyle="1" w:styleId="WW8Num40z0">
    <w:name w:val="WW8Num40z0"/>
    <w:rsid w:val="00F06150"/>
  </w:style>
  <w:style w:type="character" w:customStyle="1" w:styleId="WW8Num41z0">
    <w:name w:val="WW8Num41z0"/>
    <w:rsid w:val="00F06150"/>
    <w:rPr>
      <w:rFonts w:ascii="Wingdings" w:hAnsi="Wingdings" w:cs="Wingdings"/>
      <w:sz w:val="24"/>
    </w:rPr>
  </w:style>
  <w:style w:type="character" w:customStyle="1" w:styleId="WW8Num42z0">
    <w:name w:val="WW8Num42z0"/>
    <w:rsid w:val="00F06150"/>
  </w:style>
  <w:style w:type="character" w:customStyle="1" w:styleId="WW8Num42z1">
    <w:name w:val="WW8Num42z1"/>
    <w:rsid w:val="00F06150"/>
  </w:style>
  <w:style w:type="character" w:customStyle="1" w:styleId="WW8Num42z2">
    <w:name w:val="WW8Num42z2"/>
    <w:rsid w:val="00F06150"/>
  </w:style>
  <w:style w:type="character" w:customStyle="1" w:styleId="WW8Num42z3">
    <w:name w:val="WW8Num42z3"/>
    <w:rsid w:val="00F06150"/>
  </w:style>
  <w:style w:type="character" w:customStyle="1" w:styleId="WW8Num42z4">
    <w:name w:val="WW8Num42z4"/>
    <w:rsid w:val="00F06150"/>
  </w:style>
  <w:style w:type="character" w:customStyle="1" w:styleId="WW8Num42z5">
    <w:name w:val="WW8Num42z5"/>
    <w:rsid w:val="00F06150"/>
  </w:style>
  <w:style w:type="character" w:customStyle="1" w:styleId="WW8Num42z6">
    <w:name w:val="WW8Num42z6"/>
    <w:rsid w:val="00F06150"/>
  </w:style>
  <w:style w:type="character" w:customStyle="1" w:styleId="WW8Num42z7">
    <w:name w:val="WW8Num42z7"/>
    <w:rsid w:val="00F06150"/>
  </w:style>
  <w:style w:type="character" w:customStyle="1" w:styleId="WW8Num42z8">
    <w:name w:val="WW8Num42z8"/>
    <w:rsid w:val="00F06150"/>
  </w:style>
  <w:style w:type="character" w:customStyle="1" w:styleId="WW8Num43z0">
    <w:name w:val="WW8Num43z0"/>
    <w:rsid w:val="00F06150"/>
  </w:style>
  <w:style w:type="character" w:customStyle="1" w:styleId="WW8Num44z0">
    <w:name w:val="WW8Num44z0"/>
    <w:rsid w:val="00F06150"/>
    <w:rPr>
      <w:rFonts w:ascii="Symbol" w:hAnsi="Symbol" w:cs="Symbol"/>
      <w:b w:val="0"/>
    </w:rPr>
  </w:style>
  <w:style w:type="character" w:customStyle="1" w:styleId="WW8Num44z1">
    <w:name w:val="WW8Num44z1"/>
    <w:rsid w:val="00F06150"/>
    <w:rPr>
      <w:b/>
    </w:rPr>
  </w:style>
  <w:style w:type="character" w:customStyle="1" w:styleId="WW8Num44z2">
    <w:name w:val="WW8Num44z2"/>
    <w:rsid w:val="00F06150"/>
    <w:rPr>
      <w:rFonts w:ascii="Wingdings" w:hAnsi="Wingdings" w:cs="Wingdings"/>
    </w:rPr>
  </w:style>
  <w:style w:type="character" w:customStyle="1" w:styleId="WW8Num44z3">
    <w:name w:val="WW8Num44z3"/>
    <w:rsid w:val="00F06150"/>
    <w:rPr>
      <w:rFonts w:ascii="Symbol" w:hAnsi="Symbol" w:cs="Symbol"/>
    </w:rPr>
  </w:style>
  <w:style w:type="character" w:customStyle="1" w:styleId="WW8Num44z4">
    <w:name w:val="WW8Num44z4"/>
    <w:rsid w:val="00F06150"/>
    <w:rPr>
      <w:rFonts w:ascii="Courier New" w:hAnsi="Courier New" w:cs="Arial Narrow"/>
    </w:rPr>
  </w:style>
  <w:style w:type="character" w:customStyle="1" w:styleId="WW8Num45z0">
    <w:name w:val="WW8Num45z0"/>
    <w:rsid w:val="00F06150"/>
  </w:style>
  <w:style w:type="character" w:customStyle="1" w:styleId="WW8Num46z0">
    <w:name w:val="WW8Num46z0"/>
    <w:rsid w:val="00F06150"/>
  </w:style>
  <w:style w:type="character" w:customStyle="1" w:styleId="WW8Num46z1">
    <w:name w:val="WW8Num46z1"/>
    <w:rsid w:val="00F06150"/>
  </w:style>
  <w:style w:type="character" w:customStyle="1" w:styleId="WW8Num46z2">
    <w:name w:val="WW8Num46z2"/>
    <w:rsid w:val="00F06150"/>
  </w:style>
  <w:style w:type="character" w:customStyle="1" w:styleId="WW8Num46z3">
    <w:name w:val="WW8Num46z3"/>
    <w:rsid w:val="00F06150"/>
  </w:style>
  <w:style w:type="character" w:customStyle="1" w:styleId="WW8Num46z4">
    <w:name w:val="WW8Num46z4"/>
    <w:rsid w:val="00F06150"/>
  </w:style>
  <w:style w:type="character" w:customStyle="1" w:styleId="WW8Num46z5">
    <w:name w:val="WW8Num46z5"/>
    <w:rsid w:val="00F06150"/>
  </w:style>
  <w:style w:type="character" w:customStyle="1" w:styleId="WW8Num46z6">
    <w:name w:val="WW8Num46z6"/>
    <w:rsid w:val="00F06150"/>
  </w:style>
  <w:style w:type="character" w:customStyle="1" w:styleId="WW8Num46z7">
    <w:name w:val="WW8Num46z7"/>
    <w:rsid w:val="00F06150"/>
  </w:style>
  <w:style w:type="character" w:customStyle="1" w:styleId="WW8Num46z8">
    <w:name w:val="WW8Num46z8"/>
    <w:rsid w:val="00F06150"/>
  </w:style>
  <w:style w:type="character" w:customStyle="1" w:styleId="WW8Num47z0">
    <w:name w:val="WW8Num47z0"/>
    <w:rsid w:val="00F06150"/>
  </w:style>
  <w:style w:type="character" w:customStyle="1" w:styleId="Domylnaczcionkaakapitu1">
    <w:name w:val="Domyślna czcionka akapitu1"/>
    <w:rsid w:val="00F06150"/>
  </w:style>
  <w:style w:type="character" w:customStyle="1" w:styleId="ZnakZnak">
    <w:name w:val="Znak Znak"/>
    <w:rsid w:val="00F06150"/>
    <w:rPr>
      <w:rFonts w:eastAsia="Times New Roman" w:cs="Times New Roman"/>
      <w:sz w:val="20"/>
      <w:szCs w:val="20"/>
    </w:rPr>
  </w:style>
  <w:style w:type="character" w:styleId="Hipercze">
    <w:name w:val="Hyperlink"/>
    <w:rsid w:val="00F06150"/>
    <w:rPr>
      <w:color w:val="0000FF"/>
      <w:u w:val="single"/>
    </w:rPr>
  </w:style>
  <w:style w:type="character" w:styleId="UyteHipercze">
    <w:name w:val="FollowedHyperlink"/>
    <w:rsid w:val="00F06150"/>
    <w:rPr>
      <w:color w:val="800080"/>
      <w:u w:val="single"/>
    </w:rPr>
  </w:style>
  <w:style w:type="character" w:styleId="Numerstrony">
    <w:name w:val="page number"/>
    <w:basedOn w:val="Domylnaczcionkaakapitu1"/>
    <w:rsid w:val="00F06150"/>
  </w:style>
  <w:style w:type="character" w:customStyle="1" w:styleId="Znakinumeracji">
    <w:name w:val="Znaki numeracji"/>
    <w:rsid w:val="00F06150"/>
  </w:style>
  <w:style w:type="character" w:customStyle="1" w:styleId="WW8Num6z1">
    <w:name w:val="WW8Num6z1"/>
    <w:rsid w:val="00F06150"/>
    <w:rPr>
      <w:rFonts w:ascii="OpenSymbol" w:hAnsi="OpenSymbol" w:cs="OpenSymbol"/>
    </w:rPr>
  </w:style>
  <w:style w:type="character" w:customStyle="1" w:styleId="WW8Num6z2">
    <w:name w:val="WW8Num6z2"/>
    <w:rsid w:val="00F06150"/>
  </w:style>
  <w:style w:type="character" w:customStyle="1" w:styleId="WW8Num6z3">
    <w:name w:val="WW8Num6z3"/>
    <w:rsid w:val="00F06150"/>
  </w:style>
  <w:style w:type="character" w:customStyle="1" w:styleId="WW8Num6z4">
    <w:name w:val="WW8Num6z4"/>
    <w:rsid w:val="00F06150"/>
  </w:style>
  <w:style w:type="character" w:customStyle="1" w:styleId="WW8Num6z5">
    <w:name w:val="WW8Num6z5"/>
    <w:rsid w:val="00F06150"/>
  </w:style>
  <w:style w:type="character" w:customStyle="1" w:styleId="WW8Num6z6">
    <w:name w:val="WW8Num6z6"/>
    <w:rsid w:val="00F06150"/>
  </w:style>
  <w:style w:type="character" w:customStyle="1" w:styleId="WW8Num6z7">
    <w:name w:val="WW8Num6z7"/>
    <w:rsid w:val="00F06150"/>
  </w:style>
  <w:style w:type="character" w:customStyle="1" w:styleId="WW8Num6z8">
    <w:name w:val="WW8Num6z8"/>
    <w:rsid w:val="00F06150"/>
  </w:style>
  <w:style w:type="paragraph" w:customStyle="1" w:styleId="Nagwek10">
    <w:name w:val="Nagłówek1"/>
    <w:basedOn w:val="Normalny"/>
    <w:next w:val="Tekstpodstawowy"/>
    <w:rsid w:val="00F0615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F06150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F06150"/>
    <w:rPr>
      <w:rFonts w:cs="FreeSans"/>
    </w:rPr>
  </w:style>
  <w:style w:type="paragraph" w:styleId="Legenda">
    <w:name w:val="caption"/>
    <w:basedOn w:val="Normalny"/>
    <w:qFormat/>
    <w:rsid w:val="00F06150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F06150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F06150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rsid w:val="00F06150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F06150"/>
    <w:pPr>
      <w:ind w:left="720"/>
      <w:contextualSpacing/>
    </w:pPr>
  </w:style>
  <w:style w:type="paragraph" w:styleId="Stopka">
    <w:name w:val="footer"/>
    <w:basedOn w:val="Normalny"/>
    <w:rsid w:val="00F06150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F06150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F06150"/>
    <w:pPr>
      <w:ind w:left="360"/>
    </w:pPr>
    <w:rPr>
      <w:sz w:val="20"/>
    </w:rPr>
  </w:style>
  <w:style w:type="paragraph" w:customStyle="1" w:styleId="tekst">
    <w:name w:val="tekst"/>
    <w:rsid w:val="00F06150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rsid w:val="00F06150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F06150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F06150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F06150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F06150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F06150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F06150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F06150"/>
    <w:pPr>
      <w:jc w:val="center"/>
    </w:pPr>
  </w:style>
  <w:style w:type="paragraph" w:customStyle="1" w:styleId="rdtytu">
    <w:name w:val="Śródtytuł"/>
    <w:basedOn w:val="Nagwek1"/>
    <w:rsid w:val="00F06150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rsid w:val="00F06150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F06150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F06150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F06150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F06150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F06150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F06150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F0615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F06150"/>
    <w:pPr>
      <w:suppressLineNumbers/>
    </w:pPr>
  </w:style>
  <w:style w:type="paragraph" w:customStyle="1" w:styleId="Nagwektabeli">
    <w:name w:val="Nagłówek tabeli"/>
    <w:basedOn w:val="Zawartotabeli"/>
    <w:rsid w:val="00F06150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F06150"/>
  </w:style>
  <w:style w:type="paragraph" w:customStyle="1" w:styleId="glacierLTGliederung1">
    <w:name w:val="glacier~LT~Gliederung 1"/>
    <w:rsid w:val="00F06150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42E794-6CB0-460F-9F3D-A1C527EB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1391</Words>
  <Characters>8352</Characters>
  <Application>Microsoft Office Word</Application>
  <DocSecurity>4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mrozycka</cp:lastModifiedBy>
  <cp:revision>2</cp:revision>
  <cp:lastPrinted>2018-01-09T07:19:00Z</cp:lastPrinted>
  <dcterms:created xsi:type="dcterms:W3CDTF">2019-10-01T14:08:00Z</dcterms:created>
  <dcterms:modified xsi:type="dcterms:W3CDTF">2019-10-01T14:08:00Z</dcterms:modified>
</cp:coreProperties>
</file>