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5728" w:rsidRDefault="00365728">
      <w:pPr>
        <w:spacing w:after="240"/>
        <w:jc w:val="center"/>
        <w:rPr>
          <w:caps/>
        </w:rPr>
      </w:pPr>
    </w:p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3"/>
        <w:gridCol w:w="7801"/>
      </w:tblGrid>
      <w:tr w:rsidR="00AD61A3" w:rsidTr="00762642">
        <w:trPr>
          <w:cantSplit/>
          <w:trHeight w:val="85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012939">
            <w:pPr>
              <w:pStyle w:val="Nagwek4"/>
              <w:snapToGrid w:val="0"/>
              <w:spacing w:before="40" w:after="40"/>
            </w:pPr>
            <w:r>
              <w:t>Polityka zagraniczna RP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ED21A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S</w:t>
            </w:r>
            <w:r w:rsidR="00012939">
              <w:rPr>
                <w:szCs w:val="20"/>
              </w:rPr>
              <w:t>tosunki międzynarodowe</w:t>
            </w:r>
          </w:p>
        </w:tc>
      </w:tr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D21A3" w:rsidP="00494D4C">
            <w:pPr>
              <w:pStyle w:val="Odpowiedzi"/>
              <w:snapToGrid w:val="0"/>
            </w:pPr>
            <w:r>
              <w:t>S</w:t>
            </w:r>
            <w:r w:rsidR="00494D4C">
              <w:t>t</w:t>
            </w:r>
            <w:r w:rsidR="00012939">
              <w:t>acjonarne</w:t>
            </w:r>
            <w:r>
              <w:t>/Niestacjonarne</w:t>
            </w:r>
          </w:p>
        </w:tc>
      </w:tr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D21A3" w:rsidP="00012939">
            <w:pPr>
              <w:pStyle w:val="Odpowiedzi"/>
            </w:pPr>
            <w:r>
              <w:t>S</w:t>
            </w:r>
            <w:r w:rsidR="00012939">
              <w:t>tudia pierwszego</w:t>
            </w:r>
            <w:r w:rsidR="00D87DCC">
              <w:t xml:space="preserve"> stopnia</w:t>
            </w:r>
          </w:p>
        </w:tc>
      </w:tr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D21A3">
            <w:pPr>
              <w:pStyle w:val="Odpowiedzi"/>
            </w:pPr>
            <w:r>
              <w:t>P</w:t>
            </w:r>
            <w:r w:rsidR="007D7110">
              <w:t>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12939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Pr="002838DF" w:rsidRDefault="00AD61A3" w:rsidP="002D4AB5">
            <w:pPr>
              <w:pStyle w:val="Pytania"/>
            </w:pPr>
            <w:r w:rsidRPr="002838DF">
              <w:t xml:space="preserve">1.6. </w:t>
            </w:r>
            <w:r w:rsidR="002D4AB5" w:rsidRPr="002838DF">
              <w:t>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ED21A3" w:rsidP="00C373C4">
            <w:pPr>
              <w:pStyle w:val="Odpowiedzi"/>
              <w:snapToGrid w:val="0"/>
            </w:pPr>
            <w:r>
              <w:t>N</w:t>
            </w:r>
            <w:r w:rsidR="003447DC">
              <w:t>ie dotyczy</w:t>
            </w:r>
          </w:p>
        </w:tc>
      </w:tr>
      <w:tr w:rsidR="00AD61A3" w:rsidTr="0076264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Pr="002838DF" w:rsidRDefault="00AD61A3" w:rsidP="00D87DCC">
            <w:pPr>
              <w:pStyle w:val="Pytania"/>
            </w:pPr>
            <w:r w:rsidRPr="002838DF">
              <w:t xml:space="preserve">1.7. </w:t>
            </w:r>
            <w:r w:rsidR="00D87DCC" w:rsidRPr="002838DF">
              <w:t>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2838DF" w:rsidP="003A3FAD">
            <w:pPr>
              <w:pStyle w:val="Odpowiedzi"/>
              <w:snapToGrid w:val="0"/>
            </w:pPr>
            <w:r>
              <w:t>Dr Karolina Podgórska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91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33"/>
        <w:gridCol w:w="4741"/>
      </w:tblGrid>
      <w:tr w:rsidR="00AD61A3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447DC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C3924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FF56D2" w:rsidP="00D8449D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11D1A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762642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C3924">
            <w:pPr>
              <w:pStyle w:val="Odpowiedzi"/>
              <w:snapToGrid w:val="0"/>
            </w:pPr>
            <w:r>
              <w:t>Nie dotyczy</w:t>
            </w:r>
          </w:p>
        </w:tc>
      </w:tr>
    </w:tbl>
    <w:p w:rsidR="00D87DCC" w:rsidRDefault="00AD61A3" w:rsidP="00E4212F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E4212F" w:rsidRDefault="00E4212F" w:rsidP="00E4212F">
      <w:pPr>
        <w:pStyle w:val="Punktygwne"/>
        <w:ind w:left="360"/>
      </w:pP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762642">
        <w:trPr>
          <w:cantSplit/>
          <w:trHeight w:val="230"/>
        </w:trPr>
        <w:tc>
          <w:tcPr>
            <w:tcW w:w="540" w:type="dxa"/>
            <w:vMerge w:val="restart"/>
            <w:shd w:val="clear" w:color="auto" w:fill="D9D9D9" w:themeFill="background1" w:themeFillShade="D9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D9D9D9" w:themeFill="background1" w:themeFillShade="D9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762642">
        <w:trPr>
          <w:cantSplit/>
          <w:trHeight w:val="285"/>
        </w:trPr>
        <w:tc>
          <w:tcPr>
            <w:tcW w:w="540" w:type="dxa"/>
            <w:vMerge/>
            <w:shd w:val="clear" w:color="auto" w:fill="D9D9D9" w:themeFill="background1" w:themeFillShade="D9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D9D9D9" w:themeFill="background1" w:themeFillShade="D9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BF4CA9">
        <w:trPr>
          <w:trHeight w:val="559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BF4CA9" w:rsidP="00BF4CA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zdobędą wiedzę na temat zasad funkcjonowania polityki zagranicznej jako instrumentu działania państwa, jak również poznają podstawowe założenia i kierunki polityki zagranicznej Polski w XX wieku i obecnie.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3210E7" w:rsidRDefault="00BF4CA9" w:rsidP="00BF4CA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zostaną zapoznani z informacjami dotyczącymi podstawowych kategorii analitycznych wykorzystywanych w polityce zagranicznej, jak również z historycznymi i współczesnymi aspektami jej realizacji w Polsce.</w:t>
            </w: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635275" w:rsidP="0063527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Studenci nabędą kompetencje umożliwiające efektywną analizę bieżących działań podejmowanych przez organy polskiej polityki zagranicznej. Rozwiną także swoje kompetencje związane z pracą w grupie, prowadzeniem dyskusji i autoprezentacją.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8F036C" w:rsidP="00ED21A3">
      <w:pPr>
        <w:pStyle w:val="Podpunkty"/>
        <w:numPr>
          <w:ilvl w:val="1"/>
          <w:numId w:val="9"/>
        </w:numPr>
        <w:tabs>
          <w:tab w:val="left" w:pos="720"/>
        </w:tabs>
        <w:spacing w:before="240" w:after="60"/>
      </w:pPr>
      <w:r>
        <w:lastRenderedPageBreak/>
        <w:t>Przedmiotowe e</w:t>
      </w:r>
      <w:r w:rsidR="00AD61A3">
        <w:t xml:space="preserve">fekty kształcenia,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>niesieniem do kierunkowych efektów kształcenia</w:t>
      </w:r>
    </w:p>
    <w:p w:rsidR="00ED21A3" w:rsidRDefault="00ED21A3" w:rsidP="00ED21A3">
      <w:pPr>
        <w:pStyle w:val="Podpunkty"/>
        <w:numPr>
          <w:ilvl w:val="1"/>
          <w:numId w:val="9"/>
        </w:numPr>
        <w:tabs>
          <w:tab w:val="left" w:pos="720"/>
        </w:tabs>
        <w:spacing w:before="240" w:after="60"/>
      </w:pPr>
    </w:p>
    <w:tbl>
      <w:tblPr>
        <w:tblW w:w="18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38"/>
        <w:gridCol w:w="1134"/>
        <w:gridCol w:w="1134"/>
        <w:gridCol w:w="1134"/>
        <w:gridCol w:w="930"/>
        <w:gridCol w:w="62"/>
        <w:gridCol w:w="1134"/>
        <w:gridCol w:w="5629"/>
        <w:gridCol w:w="1458"/>
        <w:gridCol w:w="1458"/>
      </w:tblGrid>
      <w:tr w:rsidR="00ED21A3" w:rsidTr="00762642">
        <w:trPr>
          <w:gridAfter w:val="3"/>
          <w:wAfter w:w="8545" w:type="dxa"/>
          <w:cantSplit/>
          <w:trHeight w:val="4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</w:pPr>
            <w:r>
              <w:t>Lp.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</w:pPr>
            <w:r>
              <w:t>Opis przedmiotowych efektów kształcenia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  <w:spacing w:before="20"/>
            </w:pPr>
            <w:r>
              <w:t>Odniesienie do kierunkowych efektów</w:t>
            </w:r>
          </w:p>
          <w:p w:rsidR="00ED21A3" w:rsidRDefault="00ED21A3" w:rsidP="00E4212F">
            <w:pPr>
              <w:pStyle w:val="Nagwkitablic"/>
              <w:spacing w:after="20"/>
            </w:pPr>
            <w:r>
              <w:t>kształcenia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D21A3" w:rsidRDefault="00ED21A3">
            <w:pPr>
              <w:pStyle w:val="Nagwkitablic"/>
              <w:spacing w:before="20"/>
            </w:pPr>
            <w:r>
              <w:t>Sposób realizacji</w:t>
            </w:r>
          </w:p>
        </w:tc>
      </w:tr>
      <w:tr w:rsidR="00ED21A3" w:rsidTr="00762642">
        <w:trPr>
          <w:gridAfter w:val="3"/>
          <w:wAfter w:w="8545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</w:pPr>
          </w:p>
        </w:tc>
        <w:tc>
          <w:tcPr>
            <w:tcW w:w="3638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Nagwkitablic"/>
              <w:spacing w:before="20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D21A3" w:rsidRDefault="00ED21A3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D21A3" w:rsidRDefault="00ED21A3">
            <w:pPr>
              <w:pStyle w:val="Nagwkitablic"/>
              <w:spacing w:before="20"/>
            </w:pPr>
            <w:r>
              <w:t>NS</w:t>
            </w:r>
          </w:p>
        </w:tc>
      </w:tr>
      <w:tr w:rsidR="00ED21A3" w:rsidTr="00762642">
        <w:trPr>
          <w:gridAfter w:val="3"/>
          <w:wAfter w:w="8545" w:type="dxa"/>
          <w:cantSplit/>
          <w:trHeight w:val="1327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 w:rsidP="00ED21A3">
            <w:pPr>
              <w:pStyle w:val="Nagwkitablic"/>
            </w:pPr>
          </w:p>
        </w:tc>
        <w:tc>
          <w:tcPr>
            <w:tcW w:w="36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 w:rsidP="00ED21A3">
            <w:pPr>
              <w:pStyle w:val="Nagwkitablic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 w:rsidP="00ED21A3">
            <w:pPr>
              <w:pStyle w:val="Nagwkitablic"/>
              <w:spacing w:before="2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Pr="000713CD" w:rsidRDefault="00ED21A3" w:rsidP="00ED21A3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D21A3" w:rsidRDefault="00ED21A3" w:rsidP="00ED21A3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ED21A3" w:rsidRPr="000713CD" w:rsidRDefault="00ED21A3" w:rsidP="00ED21A3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21A3" w:rsidRPr="006456EC" w:rsidRDefault="00ED21A3" w:rsidP="00ED21A3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21A3" w:rsidRPr="006456EC" w:rsidRDefault="00901F8D" w:rsidP="00901F8D">
            <w:pPr>
              <w:pStyle w:val="rdtytu"/>
              <w:spacing w:before="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ED21A3">
              <w:rPr>
                <w:sz w:val="16"/>
                <w:szCs w:val="16"/>
              </w:rPr>
              <w:t>ZAJĘCIA NA PLATFORMIE</w:t>
            </w:r>
          </w:p>
        </w:tc>
      </w:tr>
      <w:tr w:rsidR="00ED21A3" w:rsidTr="00762642">
        <w:trPr>
          <w:gridAfter w:val="3"/>
          <w:wAfter w:w="8545" w:type="dxa"/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Default="00ED21A3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potrafi</w:t>
            </w: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1702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terminologię relacji międzynarodowych na szczeblu krajowym i międzynarodowym, rozumiejąc stosowane terminy i ich przedmiotowy kontekst, także historyczny i prawny.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</w:t>
            </w:r>
            <w:r w:rsidR="0094502A">
              <w:rPr>
                <w:sz w:val="20"/>
                <w:szCs w:val="20"/>
              </w:rPr>
              <w:t>_W01</w:t>
            </w:r>
            <w:r w:rsidRPr="00D411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STM</w:t>
            </w:r>
            <w:r w:rsidRPr="00D41131">
              <w:rPr>
                <w:sz w:val="20"/>
                <w:szCs w:val="20"/>
              </w:rPr>
              <w:t>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0C6A61" w:rsidRDefault="00ED21A3" w:rsidP="000C6A6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Posiada wiedzę na temat norm prawno-organizacyjnych oraz etycznych stanowiących podstawę funkcjonowania polskiej polityki zagranicznej w różnych okresach jej rozwoju.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1D6CCC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0C6A61" w:rsidRDefault="00ED21A3" w:rsidP="000C6A61">
            <w:p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Ma wiedzę o relacjach na linii Polska – inne podmioty prawa międzynarodowego, w tym Unii Europejskiej, ich rysie historycznym, wadze i prognozowanych kierunkach rozwoju, także przy uwzględnieniu idei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wielopodmiotowości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zarządzania organizacją transnarodową.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STM_W09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D21A3" w:rsidTr="00762642">
        <w:trPr>
          <w:gridAfter w:val="3"/>
          <w:wAfter w:w="8545" w:type="dxa"/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21A3" w:rsidRPr="0069471B" w:rsidRDefault="00ED21A3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pStyle w:val="centralniewrubryce"/>
            </w:pPr>
            <w:r w:rsidRPr="0069471B">
              <w:t>U1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prawidłowo definiować pojęcia z zakresu polityki zagranicznej, zarówno na poziomie kształtowania jej koncepcji, jak i na poziomie operacyjnym (dyplomacja).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pStyle w:val="centralniewrubryce"/>
            </w:pPr>
            <w:r w:rsidRPr="0069471B">
              <w:t>U2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3E6D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pozyskiwać i poddawać analizie dane niezbędne dla zrozumienia funkcjonowania polityki zagranicznej Polski na różnych etapach jej tworzenia (funkcjonalnie i historycznie). Potrafi analizować bieżące wydarzenia polityczne w kontekście celów i założeń polskiej polityki zagranicznej. Potrafi prognozować w zarysie przyszłe kierunki rozwoju relacji dwu- i wielostronnych utrzymywanych przez Polskę współcześnie.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9450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STM_U02</w:t>
            </w:r>
            <w:r w:rsidR="00ED21A3">
              <w:rPr>
                <w:sz w:val="20"/>
                <w:szCs w:val="20"/>
              </w:rPr>
              <w:t xml:space="preserve"> STM_U04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pStyle w:val="centralniewrubryce"/>
            </w:pPr>
            <w:r>
              <w:t>U3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4F7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wytłumaczyć specyfikę polityki zagranicznej Polski w kontekście jej przynależności do podmiotów ponadnarodowych, </w:t>
            </w:r>
            <w:r>
              <w:rPr>
                <w:sz w:val="20"/>
                <w:szCs w:val="20"/>
              </w:rPr>
              <w:lastRenderedPageBreak/>
              <w:t xml:space="preserve">szczególnie UE. Potrafi zweryfikować prawdopodobieństwo i skutki podejmowania decyzji politycznych w świetle możliwości wynikających z prawa unijnego i przynależności do innych organizacji międzynarodowych.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9450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STM_U07</w:t>
            </w:r>
            <w:r w:rsidR="00ED21A3">
              <w:rPr>
                <w:sz w:val="20"/>
                <w:szCs w:val="20"/>
              </w:rPr>
              <w:t xml:space="preserve"> STM_U10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D21A3" w:rsidTr="00762642">
        <w:trPr>
          <w:trHeight w:val="397"/>
        </w:trPr>
        <w:tc>
          <w:tcPr>
            <w:tcW w:w="9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21A3" w:rsidRDefault="00ED21A3" w:rsidP="00901F8D">
            <w:pPr>
              <w:spacing w:after="0" w:line="240" w:lineRule="auto"/>
              <w:jc w:val="center"/>
            </w:pPr>
            <w:r w:rsidRPr="00901F8D">
              <w:rPr>
                <w:sz w:val="20"/>
              </w:rPr>
              <w:lastRenderedPageBreak/>
              <w:t xml:space="preserve">Po zaliczeniu przedmiotu student w zakresie </w:t>
            </w:r>
            <w:r w:rsidRPr="00901F8D">
              <w:rPr>
                <w:b/>
                <w:smallCaps/>
                <w:sz w:val="20"/>
              </w:rPr>
              <w:t>kompetencji społecznych</w:t>
            </w:r>
            <w:r w:rsidRPr="00901F8D">
              <w:rPr>
                <w:sz w:val="20"/>
              </w:rPr>
              <w:t xml:space="preserve"> potrafi</w:t>
            </w:r>
          </w:p>
        </w:tc>
        <w:tc>
          <w:tcPr>
            <w:tcW w:w="5629" w:type="dxa"/>
            <w:tcBorders>
              <w:left w:val="single" w:sz="4" w:space="0" w:color="auto"/>
            </w:tcBorders>
          </w:tcPr>
          <w:p w:rsidR="00ED21A3" w:rsidRDefault="00ED21A3">
            <w:pPr>
              <w:spacing w:after="0" w:line="240" w:lineRule="auto"/>
            </w:pPr>
          </w:p>
        </w:tc>
        <w:tc>
          <w:tcPr>
            <w:tcW w:w="1458" w:type="dxa"/>
          </w:tcPr>
          <w:p w:rsidR="00ED21A3" w:rsidRDefault="00ED21A3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:rsidR="00ED21A3" w:rsidRDefault="00ED21A3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pStyle w:val="centralniewrubryce"/>
            </w:pPr>
            <w:r w:rsidRPr="0069471B">
              <w:t>K1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C7325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potrzebę rozwoju swoich kwalifikacji zawodowych i stałego ich podnoszenia (szczególnie w kontekście zmian obserwowanych w środowisku międzynarodowym)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1A3" w:rsidRDefault="00ED21A3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D21A3" w:rsidTr="00ED21A3">
        <w:trPr>
          <w:gridAfter w:val="3"/>
          <w:wAfter w:w="8545" w:type="dxa"/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pStyle w:val="centralniewrubryce"/>
            </w:pPr>
            <w:r w:rsidRPr="0069471B">
              <w:t>K2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zasady etyki wykonywania zawodów związanych z polityką zagraniczną (dyplomacja, biznes międzynarodowy, współpraca kulturalna itp.) i dysponuje informacjami na temat możliwości dalszego kształcenia w obszarze analizy/realizacji polskiej polityki zagranicznej.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1A3" w:rsidRPr="0069471B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STM_K04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901F8D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A3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1A3" w:rsidRDefault="00901F8D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1A3" w:rsidRDefault="00ED21A3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D87DCC" w:rsidRDefault="00D87DCC" w:rsidP="00D87DCC">
      <w:pPr>
        <w:pStyle w:val="Podpunkty"/>
        <w:spacing w:before="120" w:after="80"/>
        <w:rPr>
          <w:sz w:val="20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Studia niestacjonarne </w:t>
      </w:r>
      <w:r w:rsidR="00B8436E">
        <w:rPr>
          <w:szCs w:val="22"/>
        </w:rPr>
        <w:t>(NST)</w:t>
      </w:r>
    </w:p>
    <w:p w:rsidR="00D87DCC" w:rsidRDefault="00D87DCC" w:rsidP="00D87DCC">
      <w:pPr>
        <w:pStyle w:val="Podpunkty"/>
        <w:spacing w:before="120" w:after="80"/>
        <w:rPr>
          <w:sz w:val="20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1"/>
        <w:gridCol w:w="991"/>
        <w:gridCol w:w="849"/>
        <w:gridCol w:w="992"/>
        <w:gridCol w:w="850"/>
        <w:gridCol w:w="851"/>
        <w:gridCol w:w="708"/>
        <w:gridCol w:w="709"/>
        <w:gridCol w:w="1560"/>
        <w:gridCol w:w="1263"/>
        <w:gridCol w:w="839"/>
      </w:tblGrid>
      <w:tr w:rsidR="00901F8D" w:rsidTr="00762642">
        <w:trPr>
          <w:trHeight w:val="92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Ścieżka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Wykład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Projekt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Laboratorium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Seminarium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436E" w:rsidRDefault="00B8436E">
            <w:pPr>
              <w:pStyle w:val="Nagwkitablic"/>
            </w:pPr>
            <w:r>
              <w:t>Lektorat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8436E" w:rsidRDefault="00B8436E" w:rsidP="00515865">
            <w:pPr>
              <w:pStyle w:val="Nagwkitablic"/>
            </w:pPr>
          </w:p>
          <w:p w:rsidR="00901F8D" w:rsidRDefault="00301C4A" w:rsidP="00901F8D">
            <w:pPr>
              <w:pStyle w:val="Nagwkitablic"/>
            </w:pPr>
            <w:r>
              <w:t>Obowiązkowe zajęcia pro</w:t>
            </w:r>
            <w:r w:rsidR="0094502A">
              <w:t>wadzone z wykorzysta</w:t>
            </w:r>
            <w:r w:rsidR="00901F8D">
              <w:t>niem metod i technik kształcenia na odległość w formie</w:t>
            </w:r>
          </w:p>
          <w:p w:rsidR="00B8436E" w:rsidRPr="00B8436E" w:rsidRDefault="0094502A" w:rsidP="00901F8D">
            <w:pPr>
              <w:pStyle w:val="Nagwkitablic"/>
              <w:rPr>
                <w:b w:val="0"/>
                <w:sz w:val="16"/>
                <w:szCs w:val="16"/>
              </w:rPr>
            </w:pPr>
            <w:r>
              <w:t>wykładu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 w:rsidP="00515865">
            <w:pPr>
              <w:pStyle w:val="Nagwkitablic"/>
            </w:pPr>
            <w: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436E" w:rsidRDefault="00B8436E" w:rsidP="00D87DCC">
            <w:pPr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</w:tr>
      <w:tr w:rsidR="00901F8D" w:rsidTr="00901F8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D" w:rsidRPr="00057FA1" w:rsidRDefault="00901F8D" w:rsidP="0051586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8D" w:rsidRPr="007B7C09" w:rsidRDefault="00901F8D" w:rsidP="007B7C09">
            <w:pPr>
              <w:snapToGrid w:val="0"/>
              <w:jc w:val="center"/>
            </w:pPr>
            <w:r w:rsidRPr="007B7C09">
              <w:t>5</w:t>
            </w:r>
          </w:p>
        </w:tc>
      </w:tr>
      <w:tr w:rsidR="00901F8D" w:rsidTr="00901F8D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1F8D" w:rsidRPr="00057FA1" w:rsidRDefault="00901F8D" w:rsidP="00515865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4502A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F8D" w:rsidRDefault="0094502A" w:rsidP="00901F8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F8D" w:rsidRDefault="00901F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901F8D" w:rsidRDefault="00901F8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F8D" w:rsidRPr="001069D2" w:rsidRDefault="00901F8D" w:rsidP="0083185A">
            <w:pPr>
              <w:snapToGrid w:val="0"/>
              <w:jc w:val="center"/>
              <w:rPr>
                <w:color w:val="FF0000"/>
              </w:rPr>
            </w:pPr>
            <w:r w:rsidRPr="0083185A">
              <w:t>5</w:t>
            </w:r>
          </w:p>
        </w:tc>
      </w:tr>
    </w:tbl>
    <w:p w:rsidR="00AD61A3" w:rsidRDefault="00AD61A3" w:rsidP="00D87DCC">
      <w:pPr>
        <w:pStyle w:val="Podpunkty"/>
        <w:spacing w:before="120" w:after="80"/>
        <w:ind w:left="0"/>
      </w:pPr>
    </w:p>
    <w:p w:rsidR="00AD61A3" w:rsidRDefault="00AD61A3" w:rsidP="004E20D6">
      <w:pPr>
        <w:pStyle w:val="Tekstpodstawowy"/>
        <w:tabs>
          <w:tab w:val="left" w:pos="-5814"/>
        </w:tabs>
      </w:pPr>
    </w:p>
    <w:p w:rsidR="00AD61A3" w:rsidRPr="009C24A0" w:rsidRDefault="00F221BC">
      <w:pPr>
        <w:pStyle w:val="Podpunkty"/>
      </w:pPr>
      <w:r w:rsidRPr="009C24A0">
        <w:t>3.4</w:t>
      </w:r>
      <w:r w:rsidR="00AD61A3" w:rsidRPr="009C24A0">
        <w:t xml:space="preserve">. Treści kształcenia </w:t>
      </w:r>
      <w:r w:rsidR="00AD61A3" w:rsidRPr="009C24A0">
        <w:rPr>
          <w:b w:val="0"/>
        </w:rPr>
        <w:t>(oddzielnie dla każdej formy zajęć: (W, ĆW, PROJ, WAR, LAB, LEK, INNE)</w:t>
      </w:r>
      <w:r w:rsidR="008F036C" w:rsidRPr="009C24A0">
        <w:rPr>
          <w:b w:val="0"/>
        </w:rPr>
        <w:t xml:space="preserve">. </w:t>
      </w:r>
      <w:r w:rsidR="00247A99" w:rsidRPr="009C24A0">
        <w:rPr>
          <w:b w:val="0"/>
        </w:rPr>
        <w:t>Należy</w:t>
      </w:r>
      <w:r w:rsidRPr="009C24A0">
        <w:rPr>
          <w:b w:val="0"/>
        </w:rPr>
        <w:t xml:space="preserve"> </w:t>
      </w:r>
      <w:r w:rsidR="00247A99" w:rsidRPr="009C24A0">
        <w:rPr>
          <w:b w:val="0"/>
        </w:rPr>
        <w:t>zaznaczyć,</w:t>
      </w:r>
      <w:r w:rsidRPr="009C24A0">
        <w:rPr>
          <w:b w:val="0"/>
        </w:rPr>
        <w:t xml:space="preserve"> </w:t>
      </w:r>
      <w:r w:rsidR="00E4212F" w:rsidRPr="009C24A0">
        <w:rPr>
          <w:b w:val="0"/>
        </w:rPr>
        <w:t xml:space="preserve">w </w:t>
      </w:r>
      <w:r w:rsidR="00247A99" w:rsidRPr="009C24A0">
        <w:rPr>
          <w:b w:val="0"/>
        </w:rPr>
        <w:t>jaki sposób</w:t>
      </w:r>
      <w:r w:rsidR="00E4212F" w:rsidRPr="009C24A0">
        <w:rPr>
          <w:b w:val="0"/>
        </w:rPr>
        <w:t xml:space="preserve"> dane treś</w:t>
      </w:r>
      <w:r w:rsidR="008F036C" w:rsidRPr="009C24A0">
        <w:rPr>
          <w:b w:val="0"/>
        </w:rPr>
        <w:t xml:space="preserve">ci będą realizowane </w:t>
      </w:r>
      <w:r w:rsidR="00247A99" w:rsidRPr="009C24A0">
        <w:rPr>
          <w:b w:val="0"/>
        </w:rPr>
        <w:t>(zajęcia na uczelni/poprzez platformę e-learningową)</w:t>
      </w:r>
    </w:p>
    <w:p w:rsidR="00AD61A3" w:rsidRDefault="003236FE" w:rsidP="008C6142">
      <w:pPr>
        <w:pStyle w:val="rdtytu"/>
        <w:spacing w:before="420" w:after="60"/>
        <w:ind w:firstLine="0"/>
        <w:rPr>
          <w:smallCaps w:val="0"/>
          <w:sz w:val="18"/>
        </w:rPr>
      </w:pPr>
      <w:r w:rsidRPr="009C24A0">
        <w:rPr>
          <w:smallCaps w:val="0"/>
          <w:sz w:val="18"/>
        </w:rPr>
        <w:lastRenderedPageBreak/>
        <w:t>RODZAJ ZAJĘĆ</w:t>
      </w:r>
      <w:r w:rsidR="00247A99" w:rsidRPr="009C24A0">
        <w:rPr>
          <w:smallCaps w:val="0"/>
          <w:sz w:val="18"/>
        </w:rPr>
        <w:t xml:space="preserve">: </w:t>
      </w:r>
      <w:r w:rsidR="00762642">
        <w:rPr>
          <w:smallCaps w:val="0"/>
          <w:sz w:val="18"/>
        </w:rPr>
        <w:t>WYKŁAD</w:t>
      </w:r>
    </w:p>
    <w:tbl>
      <w:tblPr>
        <w:tblW w:w="920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68"/>
        <w:gridCol w:w="1418"/>
        <w:gridCol w:w="1276"/>
        <w:gridCol w:w="1275"/>
        <w:gridCol w:w="1276"/>
      </w:tblGrid>
      <w:tr w:rsidR="00901F8D" w:rsidTr="00762642">
        <w:trPr>
          <w:cantSplit/>
          <w:trHeight w:val="414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1F8D" w:rsidRDefault="00901F8D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Sposób realizacji</w:t>
            </w:r>
          </w:p>
        </w:tc>
      </w:tr>
      <w:tr w:rsidR="00901F8D" w:rsidTr="00301C4A">
        <w:trPr>
          <w:cantSplit/>
          <w:trHeight w:val="420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01F8D" w:rsidRDefault="00901F8D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01F8D" w:rsidRDefault="00901F8D" w:rsidP="00E4212F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NST</w:t>
            </w:r>
          </w:p>
        </w:tc>
      </w:tr>
      <w:tr w:rsidR="00762642" w:rsidTr="00301C4A">
        <w:trPr>
          <w:cantSplit/>
          <w:trHeight w:val="1184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901F8D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62642" w:rsidRDefault="00762642" w:rsidP="00901F8D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642" w:rsidRPr="000713CD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62642" w:rsidRPr="000713CD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DODATKOWE ZAJĘCIA NA PLATFORMIE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642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62642" w:rsidRPr="000713CD" w:rsidRDefault="00762642" w:rsidP="00901F8D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  <w:p w:rsidR="00762642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62642" w:rsidRPr="000713CD" w:rsidRDefault="00762642" w:rsidP="00901F8D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642" w:rsidRPr="000713CD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762642">
              <w:rPr>
                <w:sz w:val="16"/>
                <w:szCs w:val="16"/>
              </w:rPr>
              <w:t>ZAJĘCIA NA PLATFORMIE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E4212F">
              <w:rPr>
                <w:b w:val="0"/>
                <w:spacing w:val="-6"/>
              </w:rPr>
              <w:t>1.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AC262E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Wprowadzenie do zajęć. Podstawowe kategorie i pojęcia stosowane w analizie polityki zagranicznej.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Default="00762642" w:rsidP="00AC262E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Narzędzia i instrumenty polityki zagranicznej: dyplomacja.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05669E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Periodyzacja, kontynuacja i zmiana w polskiej polityce zagranicznej.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877FF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877FFC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Polityka zagraniczna Polski w okresie dwudziestolecia międzywojennego.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Polityka zagraniczna Polski w okresie II wojny światowej.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 xml:space="preserve">Polityka zagraniczna Polski w okresie PRL.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Ewolucja uwarunkowań polskiej polityki zagranicznej po 1989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Budowanie nowej polityki zagranicznej (okres 1989-1999 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Integracja europejska i polska polityka zagraniczna (do 2004 r.)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Uwarunkowania polskiej polityki zagranicznej współcześnie: wewnętrzne i zewnętrzne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sąsiadami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Polska polityka zagraniczna wobec organizacji międzynarodowych.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Polska polityka zagraniczna wobec Polonii.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500044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Promocja jako element polityki zagranicznej Polski,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  <w:tr w:rsidR="00762642" w:rsidTr="00301C4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2642" w:rsidRPr="00D84988" w:rsidRDefault="00762642" w:rsidP="00D8498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Wyzwania polskiej polityki zagranicznej: demografia, migracje, zmiany instytucjonalne i kadrowe, pomoc rozwojowa.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94502A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762642" w:rsidP="00762642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642" w:rsidRDefault="00301C4A" w:rsidP="00301C4A">
            <w:pPr>
              <w:pStyle w:val="wrubryce"/>
              <w:snapToGrid w:val="0"/>
              <w:spacing w:before="0"/>
              <w:jc w:val="center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X</w:t>
            </w:r>
          </w:p>
        </w:tc>
      </w:tr>
    </w:tbl>
    <w:p w:rsidR="00AD61A3" w:rsidRDefault="00AD61A3">
      <w:pPr>
        <w:pStyle w:val="tekst"/>
      </w:pPr>
    </w:p>
    <w:p w:rsidR="008875D2" w:rsidRDefault="008875D2" w:rsidP="008875D2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762642">
        <w:rPr>
          <w:smallCaps w:val="0"/>
          <w:sz w:val="18"/>
        </w:rPr>
        <w:t xml:space="preserve"> ĆWICZENIA</w:t>
      </w:r>
    </w:p>
    <w:tbl>
      <w:tblPr>
        <w:tblW w:w="9989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461"/>
        <w:gridCol w:w="1275"/>
        <w:gridCol w:w="1276"/>
        <w:gridCol w:w="1276"/>
        <w:gridCol w:w="1209"/>
      </w:tblGrid>
      <w:tr w:rsidR="00762642" w:rsidTr="00762642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97858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97858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5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62642" w:rsidRDefault="00762642" w:rsidP="00797858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762642" w:rsidTr="00762642">
        <w:trPr>
          <w:cantSplit/>
          <w:trHeight w:val="446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97858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97858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642" w:rsidRPr="00762642" w:rsidRDefault="00762642" w:rsidP="0079785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4"/>
              </w:rPr>
            </w:pPr>
            <w:r w:rsidRPr="00762642">
              <w:rPr>
                <w:smallCaps w:val="0"/>
                <w:sz w:val="18"/>
                <w:szCs w:val="14"/>
              </w:rPr>
              <w:t>ST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642" w:rsidRPr="00762642" w:rsidRDefault="00762642" w:rsidP="00797858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4"/>
              </w:rPr>
            </w:pPr>
            <w:r w:rsidRPr="00762642">
              <w:rPr>
                <w:sz w:val="18"/>
                <w:szCs w:val="14"/>
              </w:rPr>
              <w:t>NST</w:t>
            </w:r>
          </w:p>
        </w:tc>
      </w:tr>
      <w:tr w:rsidR="00762642" w:rsidTr="00762642">
        <w:trPr>
          <w:cantSplit/>
          <w:trHeight w:val="44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62642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2642" w:rsidRDefault="00762642" w:rsidP="00762642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62642" w:rsidRPr="000713CD" w:rsidRDefault="00762642" w:rsidP="00301C4A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762642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762642">
              <w:rPr>
                <w:sz w:val="16"/>
                <w:szCs w:val="16"/>
              </w:rPr>
              <w:t>DODATKOWE ZAJĘCIA NA PLATFORMIE</w:t>
            </w:r>
          </w:p>
          <w:p w:rsidR="00301C4A" w:rsidRPr="000713CD" w:rsidRDefault="00301C4A" w:rsidP="00301C4A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642" w:rsidRDefault="00762642" w:rsidP="00762642">
            <w:pPr>
              <w:pStyle w:val="rdtytu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62642" w:rsidRPr="000713CD" w:rsidRDefault="00762642" w:rsidP="00762642">
            <w:pPr>
              <w:pStyle w:val="rdtytu"/>
              <w:spacing w:before="0" w:line="240" w:lineRule="auto"/>
              <w:ind w:firstLine="0"/>
              <w:jc w:val="center"/>
              <w:rPr>
                <w:b w:val="0"/>
                <w:sz w:val="14"/>
                <w:szCs w:val="14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  <w:p w:rsidR="00762642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62642" w:rsidRPr="000713CD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642" w:rsidRPr="000713CD" w:rsidRDefault="00762642" w:rsidP="00762642">
            <w:pPr>
              <w:pStyle w:val="rdtytu"/>
              <w:tabs>
                <w:tab w:val="clear" w:pos="2124"/>
                <w:tab w:val="left" w:pos="1413"/>
              </w:tabs>
              <w:spacing w:before="0" w:line="240" w:lineRule="auto"/>
              <w:ind w:firstLine="0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OBOWIĄZKOWE / DODATKOWE ZAJĘCIA NA PLATFORMIE</w:t>
            </w: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 w:rsidRPr="00E4212F">
              <w:rPr>
                <w:b w:val="0"/>
                <w:spacing w:val="-6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Wprowadzenie do zajęć. Polityka zagraniczna – czym jest i czym nie jest. Doświadczenia sąsiedzkie.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Czy i jak zostać dyplomatą?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  <w:r>
              <w:rPr>
                <w:b w:val="0"/>
                <w:spacing w:val="-6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MSZ – funkcje, obszary działalności, współpraca w ramach innych polityk.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6A0763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Komunikaty prasowe: analiza dyskursu polityki zagranicznej (cz. 1).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Komunikaty prasowe: analiza dyskursu polityki zagranicznej (cz. 2).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Budowanie nowej polityki zagranicznej (okres 1989-1999 r.): rola NATO w kształtowaniu polskiej polityki zagranicznej.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Integracja europejska i polska polityka zagraniczna (do 2004 r.): rola UE i kwestia suwerenności.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Uwarunkowania polskiej polityki zagranicznej współcześnie: wewnętrzne i zewnętrzne. Krajobraz polityczny.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sąsiadami Polski: Ukraina, Niemcy, Rosja, Białoruś, Słowacja, Czechy – cz. 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sąsiadami Polski: Ukraina, Niemcy, Rosja, Białoruś, Słowacja, Czechy – cz. 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797858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USA i Watykanem.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E4212F" w:rsidRDefault="00762642" w:rsidP="00915C70">
            <w:pPr>
              <w:pStyle w:val="rdtytu"/>
              <w:spacing w:before="60"/>
              <w:ind w:firstLine="0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D84988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Stosunki bilateralne z państwami Bliskiego i Dalekiego Wschodu.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915C70">
            <w:pPr>
              <w:pStyle w:val="rdtytu"/>
              <w:spacing w:before="60"/>
              <w:ind w:firstLine="0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Migranci jako podmioty polityki zagranicznej.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6A0763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915C70">
            <w:pPr>
              <w:pStyle w:val="rdtytu"/>
              <w:spacing w:before="60"/>
              <w:ind w:firstLine="0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Symulacja: tworzenie strategii polityki zagranicznej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6A0763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  <w:tr w:rsidR="00762642" w:rsidTr="00762642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rdtytu"/>
              <w:spacing w:before="60"/>
              <w:ind w:firstLine="0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wrubryce"/>
              <w:snapToGrid w:val="0"/>
              <w:spacing w:before="0"/>
              <w:rPr>
                <w:rFonts w:eastAsia="DejaVu Sans"/>
                <w:color w:val="000000"/>
                <w:kern w:val="1"/>
                <w:lang w:bidi="hi-IN"/>
              </w:rPr>
            </w:pPr>
            <w:r>
              <w:rPr>
                <w:rFonts w:eastAsia="DejaVu Sans"/>
                <w:color w:val="000000"/>
                <w:kern w:val="1"/>
                <w:lang w:bidi="hi-IN"/>
              </w:rPr>
              <w:t>Zaliczenie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301C4A" w:rsidRDefault="00301C4A" w:rsidP="00797858">
            <w:pPr>
              <w:jc w:val="center"/>
              <w:rPr>
                <w:sz w:val="20"/>
              </w:rPr>
            </w:pPr>
            <w:r w:rsidRPr="00301C4A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642" w:rsidRPr="006A0763" w:rsidRDefault="00762642" w:rsidP="0079785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301C4A" w:rsidP="00797858">
            <w:pPr>
              <w:pStyle w:val="centralniewrubryce"/>
              <w:snapToGrid w:val="0"/>
              <w:spacing w:before="120"/>
            </w:pPr>
            <w:r>
              <w:t>X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642" w:rsidRDefault="00762642" w:rsidP="00797858">
            <w:pPr>
              <w:pStyle w:val="centralniewrubryce"/>
              <w:snapToGrid w:val="0"/>
              <w:spacing w:before="120"/>
            </w:pPr>
          </w:p>
        </w:tc>
      </w:tr>
    </w:tbl>
    <w:p w:rsidR="00AD61A3" w:rsidRDefault="00AD61A3">
      <w:pPr>
        <w:pStyle w:val="tekst"/>
      </w:pPr>
    </w:p>
    <w:p w:rsidR="003236FE" w:rsidRDefault="003236FE">
      <w:pPr>
        <w:pStyle w:val="tekst"/>
      </w:pPr>
    </w:p>
    <w:p w:rsidR="00AD61A3" w:rsidRDefault="00B8436E">
      <w:pPr>
        <w:pStyle w:val="Podpunkty"/>
        <w:spacing w:after="60"/>
        <w:ind w:left="357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3236FE" w:rsidRDefault="00811D1A">
      <w:pPr>
        <w:pStyle w:val="Podpunkty"/>
        <w:spacing w:after="60"/>
        <w:ind w:left="357"/>
      </w:pPr>
      <w:r>
        <w:t>Studia 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247A99" w:rsidTr="00301C4A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Default="00247A99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Default="00247A99">
            <w:pPr>
              <w:pStyle w:val="Nagwkitablic"/>
            </w:pPr>
            <w:r>
              <w:t>Forma weryfikacji</w:t>
            </w:r>
          </w:p>
        </w:tc>
      </w:tr>
      <w:tr w:rsidR="00AD7998" w:rsidTr="00301C4A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Default="00247A99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</w:t>
            </w:r>
            <w:r w:rsidR="00AD7998" w:rsidRPr="00AD7998">
              <w:rPr>
                <w:sz w:val="18"/>
                <w:szCs w:val="18"/>
              </w:rPr>
              <w:t>/</w:t>
            </w:r>
          </w:p>
          <w:p w:rsidR="00247A99" w:rsidRPr="00AD7998" w:rsidRDefault="00AD7998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247A99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301C4A" w:rsidP="00301C4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7A99" w:rsidRPr="00AD7998" w:rsidRDefault="00AD7998" w:rsidP="00255983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Pr="001F4A76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1F4A76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1F4A76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AD7998" w:rsidTr="00AD7998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K3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A99" w:rsidRDefault="003E2508" w:rsidP="00034272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A99" w:rsidRDefault="00247A99" w:rsidP="00034272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811D1A" w:rsidRDefault="00811D1A">
      <w:pPr>
        <w:pStyle w:val="Podpunkty"/>
        <w:spacing w:after="80"/>
        <w:ind w:left="357"/>
        <w:rPr>
          <w:sz w:val="20"/>
          <w:lang w:eastAsia="pl-PL"/>
        </w:rPr>
      </w:pPr>
    </w:p>
    <w:p w:rsidR="00AB7BEB" w:rsidRPr="00811D1A" w:rsidRDefault="00811D1A">
      <w:pPr>
        <w:pStyle w:val="Podpunkty"/>
        <w:spacing w:after="80"/>
        <w:ind w:left="357"/>
        <w:rPr>
          <w:lang w:eastAsia="pl-PL"/>
        </w:rPr>
      </w:pPr>
      <w:r w:rsidRPr="00811D1A">
        <w:rPr>
          <w:lang w:eastAsia="pl-PL"/>
        </w:rPr>
        <w:t>Studia niestacjonarne: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  <w:gridCol w:w="1133"/>
      </w:tblGrid>
      <w:tr w:rsidR="00811D1A" w:rsidTr="00B25021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Default="00811D1A" w:rsidP="00B25021">
            <w:pPr>
              <w:pStyle w:val="Nagwkitablic"/>
            </w:pPr>
            <w:r>
              <w:t>Efekt kształcenia</w:t>
            </w:r>
          </w:p>
        </w:tc>
        <w:tc>
          <w:tcPr>
            <w:tcW w:w="8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Default="00811D1A" w:rsidP="00B25021">
            <w:pPr>
              <w:pStyle w:val="Nagwkitablic"/>
            </w:pPr>
            <w:r>
              <w:t>Forma weryfikacji</w:t>
            </w:r>
          </w:p>
        </w:tc>
      </w:tr>
      <w:tr w:rsidR="00811D1A" w:rsidTr="00B25021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Default="00811D1A" w:rsidP="00B2502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811D1A" w:rsidRPr="00AD7998" w:rsidRDefault="00811D1A" w:rsidP="00B25021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Testy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1D1A" w:rsidRPr="00AD7998" w:rsidRDefault="00811D1A" w:rsidP="00B25021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Inne</w:t>
            </w:r>
            <w:r>
              <w:rPr>
                <w:sz w:val="18"/>
                <w:szCs w:val="18"/>
              </w:rPr>
              <w:t xml:space="preserve"> (jakie?)</w:t>
            </w: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Pr="001F4A76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 w:rsidRPr="001F4A76"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W2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K2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  <w:tr w:rsidR="00811D1A" w:rsidTr="00B25021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K3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  <w: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D1A" w:rsidRDefault="00811D1A" w:rsidP="00B25021">
            <w:pPr>
              <w:pStyle w:val="Tekstpodstawowy"/>
              <w:tabs>
                <w:tab w:val="left" w:pos="-5814"/>
              </w:tabs>
              <w:jc w:val="center"/>
            </w:pPr>
          </w:p>
        </w:tc>
      </w:tr>
    </w:tbl>
    <w:p w:rsidR="00811D1A" w:rsidRDefault="00811D1A">
      <w:pPr>
        <w:pStyle w:val="Podpunkty"/>
        <w:spacing w:after="80"/>
        <w:ind w:left="357"/>
        <w:rPr>
          <w:sz w:val="20"/>
          <w:lang w:eastAsia="pl-PL"/>
        </w:rPr>
      </w:pPr>
    </w:p>
    <w:p w:rsidR="00AD61A3" w:rsidRDefault="00B8436E">
      <w:pPr>
        <w:pStyle w:val="Podpunkty"/>
        <w:spacing w:after="80"/>
        <w:ind w:left="357"/>
      </w:pPr>
      <w:r w:rsidRPr="00C7325B">
        <w:t>3.6</w:t>
      </w:r>
      <w:r w:rsidR="00AD61A3" w:rsidRPr="00C7325B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301C4A" w:rsidTr="00301C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C4A" w:rsidRDefault="00301C4A" w:rsidP="00301C4A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C4A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3 </w:t>
            </w:r>
            <w:r>
              <w:rPr>
                <w:sz w:val="22"/>
                <w:szCs w:val="22"/>
              </w:rPr>
              <w:t>lub „</w:t>
            </w:r>
            <w:proofErr w:type="spellStart"/>
            <w:r>
              <w:rPr>
                <w:sz w:val="22"/>
                <w:szCs w:val="22"/>
              </w:rPr>
              <w:t>zal</w:t>
            </w:r>
            <w:proofErr w:type="spellEnd"/>
            <w:r>
              <w:rPr>
                <w:sz w:val="22"/>
                <w:szCs w:val="22"/>
              </w:rPr>
              <w:t xml:space="preserve">.” </w:t>
            </w:r>
          </w:p>
          <w:p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4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1C4A" w:rsidRPr="003236FE" w:rsidRDefault="00301C4A" w:rsidP="00301C4A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ocenę 5 </w:t>
            </w:r>
            <w:r>
              <w:rPr>
                <w:sz w:val="22"/>
                <w:szCs w:val="22"/>
              </w:rPr>
              <w:t>student zna i rozumie/potrafi/jest gotów do</w:t>
            </w:r>
          </w:p>
        </w:tc>
      </w:tr>
      <w:tr w:rsidR="00EF5588" w:rsidTr="001E5B17">
        <w:trPr>
          <w:trHeight w:val="125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C24CAF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wskazać podstawowe terminy używane w analizach polityki zagranicznej i omówić je.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C24CAF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wskazać podstawowe terminy używane w analizach polityki zagranicznej oraz zdefiniować je, zna podstawowe wyznaczniki kontekstowe.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69249E" w:rsidP="007927AD">
            <w:pPr>
              <w:snapToGrid w:val="0"/>
            </w:pPr>
            <w:r w:rsidRPr="00C24CAF">
              <w:rPr>
                <w:sz w:val="18"/>
                <w:szCs w:val="18"/>
              </w:rPr>
              <w:t>Student zna używane w analizach polityki zagr</w:t>
            </w:r>
            <w:r w:rsidR="006309EF">
              <w:rPr>
                <w:sz w:val="18"/>
                <w:szCs w:val="18"/>
              </w:rPr>
              <w:t>anicznej terminy, porusza się s</w:t>
            </w:r>
            <w:r w:rsidRPr="00C24CAF">
              <w:rPr>
                <w:sz w:val="18"/>
                <w:szCs w:val="18"/>
              </w:rPr>
              <w:t>prawnie w kontekście historycznym i prawnym.</w:t>
            </w:r>
          </w:p>
        </w:tc>
      </w:tr>
      <w:tr w:rsidR="00EF5588" w:rsidTr="001E5B17">
        <w:trPr>
          <w:trHeight w:val="153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  <w:r w:rsidR="00412E96"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006E10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identyfikuje różne okresy rozwoju polskiej polityki zagranicznej.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555D56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="006D4835">
              <w:rPr>
                <w:sz w:val="18"/>
                <w:szCs w:val="18"/>
              </w:rPr>
              <w:t>rozróżnia okresy w rozwoju polskiej polityki zagranicznej i potrafi zidentyfikować różnice pomiędzy nimi.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6D4835" w:rsidP="007927AD">
            <w:pPr>
              <w:snapToGrid w:val="0"/>
            </w:pPr>
            <w:r>
              <w:rPr>
                <w:sz w:val="18"/>
                <w:szCs w:val="18"/>
              </w:rPr>
              <w:t>Student rozróżnia okresy w rozwoju polskiej polityki zagranicznej i potrafi zidentyfikować różnice pomiędzy nimi. Posiada ugruntowaną wiedzę na temat charakterystyk etycznych oraz prawno-organizacyjnych tych okresów.</w:t>
            </w:r>
          </w:p>
        </w:tc>
      </w:tr>
      <w:tr w:rsidR="002B7ED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2B7ED8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A40BA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szkicowo scharakteryzować relacje bilateralne Polski i najważniejszych graczy między</w:t>
            </w:r>
            <w:r>
              <w:rPr>
                <w:sz w:val="18"/>
                <w:szCs w:val="18"/>
              </w:rPr>
              <w:lastRenderedPageBreak/>
              <w:t>narodowych</w:t>
            </w:r>
            <w:r w:rsidR="00B47235">
              <w:rPr>
                <w:sz w:val="18"/>
                <w:szCs w:val="18"/>
              </w:rPr>
              <w:t xml:space="preserve"> (w tym UE)</w:t>
            </w:r>
            <w:r>
              <w:rPr>
                <w:sz w:val="18"/>
                <w:szCs w:val="18"/>
              </w:rPr>
              <w:t>, jak również kluczowych organizacji międzynarodowych.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A40BA8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Student potrafi scharakteryzować bilateralne relacje Polski i najważniejszych graczy międzynarodowych,</w:t>
            </w:r>
            <w:r w:rsidR="00B47235">
              <w:rPr>
                <w:sz w:val="18"/>
                <w:szCs w:val="18"/>
              </w:rPr>
              <w:t xml:space="preserve"> szczególnie UE,</w:t>
            </w:r>
            <w:r>
              <w:rPr>
                <w:sz w:val="18"/>
                <w:szCs w:val="18"/>
              </w:rPr>
              <w:t xml:space="preserve"> jak również </w:t>
            </w:r>
            <w:r>
              <w:rPr>
                <w:sz w:val="18"/>
                <w:szCs w:val="18"/>
              </w:rPr>
              <w:lastRenderedPageBreak/>
              <w:t>kluczowych organizacji międzynarodowych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D8" w:rsidRDefault="00A40BA8" w:rsidP="007927AD">
            <w:pPr>
              <w:snapToGrid w:val="0"/>
            </w:pPr>
            <w:r w:rsidRPr="00A61EFA">
              <w:rPr>
                <w:sz w:val="18"/>
                <w:szCs w:val="18"/>
              </w:rPr>
              <w:lastRenderedPageBreak/>
              <w:t>Student potrafi scharakteryzować relacje bilateralne Polski i innych podmiotów prawa międzynarodowego na róż</w:t>
            </w:r>
            <w:r w:rsidRPr="00A61EFA">
              <w:rPr>
                <w:sz w:val="18"/>
                <w:szCs w:val="18"/>
              </w:rPr>
              <w:lastRenderedPageBreak/>
              <w:t>nych płaszczyznach: historycznej, kulturowej, gospodarczej, politycznej, prognostycz</w:t>
            </w:r>
            <w:r w:rsidR="00B47235">
              <w:rPr>
                <w:sz w:val="18"/>
                <w:szCs w:val="18"/>
              </w:rPr>
              <w:t>nej oraz ocenić ich znaczenie dla rozwoju Polski.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lastRenderedPageBreak/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156864" w:rsidRDefault="00FB27EB" w:rsidP="007927AD">
            <w:pPr>
              <w:snapToGrid w:val="0"/>
              <w:rPr>
                <w:sz w:val="18"/>
                <w:szCs w:val="20"/>
              </w:rPr>
            </w:pPr>
            <w:r w:rsidRPr="00156864">
              <w:rPr>
                <w:sz w:val="18"/>
                <w:szCs w:val="20"/>
              </w:rPr>
              <w:t>Student prawidłowo definiuje podstawowe pojęcia z zakresu polityki zagranicznej.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156864" w:rsidRDefault="00C7763D" w:rsidP="007927AD">
            <w:pPr>
              <w:snapToGrid w:val="0"/>
              <w:rPr>
                <w:sz w:val="18"/>
                <w:szCs w:val="20"/>
              </w:rPr>
            </w:pPr>
            <w:r w:rsidRPr="00156864">
              <w:rPr>
                <w:sz w:val="18"/>
                <w:szCs w:val="20"/>
              </w:rPr>
              <w:t>Student prawidłowo definiuje podstawowe pojęcia z zakresu polityki zagranicznej i dostrzega ich odzwierciedlenie w strategiach oraz działaniach politycznych.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156864" w:rsidRDefault="00C7763D" w:rsidP="007927AD">
            <w:pPr>
              <w:snapToGrid w:val="0"/>
              <w:rPr>
                <w:sz w:val="18"/>
              </w:rPr>
            </w:pPr>
            <w:r w:rsidRPr="00156864">
              <w:rPr>
                <w:sz w:val="18"/>
                <w:szCs w:val="20"/>
              </w:rPr>
              <w:t xml:space="preserve">Student prawidłowo definiuje podstawowe pojęcia z zakresu polityki zagranicznej i dostrzega ich odzwierciedlenie w strategiach oraz działaniach politycznych. </w:t>
            </w:r>
            <w:r w:rsidR="00C7325B" w:rsidRPr="00156864">
              <w:rPr>
                <w:sz w:val="18"/>
                <w:szCs w:val="20"/>
              </w:rPr>
              <w:t>Potrafi dokonać rekonstrukcji funkcjonującej polityki za pomocą poznanych pojęć.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FB27EB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pozyskać informacje niezbędne do przeprowadzenia analizy działań prowadzonych w ramach polskiej polityki zagranicznej.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FB27EB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pozyskać informacje niezbędne do przeprowadzenia analizy działań prowadzonych w ramach polskiej polityki zagranicznej i wykonać podstawową analizę tych działań.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FB27EB" w:rsidP="007927AD">
            <w:pPr>
              <w:snapToGrid w:val="0"/>
            </w:pPr>
            <w:r>
              <w:rPr>
                <w:sz w:val="18"/>
                <w:szCs w:val="18"/>
              </w:rPr>
              <w:t>Student potrafi pozyskać informacje niezbędne do przeprowadzenia analizy działań prowadzonych w ramach polskiej polityki zagranicznej, wykonać podstawową analizę tych działań oraz przeprowadzić prognozę kierunków rozwoju tej polityki w różnych obszarach.</w:t>
            </w:r>
          </w:p>
        </w:tc>
      </w:tr>
      <w:tr w:rsidR="002B7ED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2B7ED8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EB11DC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potrafi wytłumaczyć specyfikę polityki zagranicznej Polski w kontekście jej przynależności do struktur europejskich. 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7ED8" w:rsidRDefault="00EB11DC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wytłumaczyć specyfikę polityki zagranicznej Polski w kontekście jej przynależności do struktur europejskich oraz innych organizacji między i ponadnarodowych.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ED8" w:rsidRDefault="00EB11DC" w:rsidP="007927AD">
            <w:pPr>
              <w:snapToGrid w:val="0"/>
            </w:pPr>
            <w:r>
              <w:rPr>
                <w:sz w:val="18"/>
                <w:szCs w:val="18"/>
              </w:rPr>
              <w:t xml:space="preserve">Student potrafi wytłumaczyć specyfikę polityki zagranicznej Polski w kontekście jej przynależności do struktur europejskich oraz innych organizacji między i ponadnarodowych. </w:t>
            </w:r>
            <w:r w:rsidR="006D1C4A">
              <w:rPr>
                <w:sz w:val="18"/>
                <w:szCs w:val="18"/>
              </w:rPr>
              <w:t>Potrafi także ocenić prawdopodobieństwo i skutki podejmowanych i potencjalnych decyzji politycznych w kontekście zobowiązań międzynarodowych Polski.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6D1C4A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potrafi określić zasób swojej wiedzy </w:t>
            </w:r>
            <w:r w:rsidR="00133E83">
              <w:rPr>
                <w:sz w:val="18"/>
                <w:szCs w:val="18"/>
              </w:rPr>
              <w:t xml:space="preserve">nt. polityki zagranicznej Polski </w:t>
            </w:r>
            <w:r>
              <w:rPr>
                <w:sz w:val="18"/>
                <w:szCs w:val="18"/>
              </w:rPr>
              <w:t>i zidentyfikować luki.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6D1C4A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potrafi określić zasób swo</w:t>
            </w:r>
            <w:r w:rsidR="00133E83">
              <w:rPr>
                <w:sz w:val="18"/>
                <w:szCs w:val="18"/>
              </w:rPr>
              <w:t>jej wiedzy nt. polityki zagranicznej Polski,</w:t>
            </w:r>
            <w:r>
              <w:rPr>
                <w:sz w:val="18"/>
                <w:szCs w:val="18"/>
              </w:rPr>
              <w:t xml:space="preserve"> zide</w:t>
            </w:r>
            <w:r w:rsidR="00133E83">
              <w:rPr>
                <w:sz w:val="18"/>
                <w:szCs w:val="18"/>
              </w:rPr>
              <w:t>ntyfikować luki i wskazać źródła ich uzupełnienia. Aktywnie uczestniczy w zajęciach.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133E83" w:rsidP="007927AD">
            <w:pPr>
              <w:snapToGrid w:val="0"/>
            </w:pPr>
            <w:r>
              <w:rPr>
                <w:sz w:val="18"/>
                <w:szCs w:val="18"/>
              </w:rPr>
              <w:t>Student potrafi określić zasób swojej wiedzy, zidentyfikować luki, wskazać źródła ich uzupełnienia i wykorzystać do tego wiedzę zdobytą w ramach zajęć oraz dostępne narzędzia. Przygotowuje prezentacje i aktywnie uczestniczy w zajęciach.</w:t>
            </w:r>
          </w:p>
        </w:tc>
      </w:tr>
      <w:tr w:rsidR="00EF5588" w:rsidTr="00392459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146D01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międzynarodowy, współpraca kulturalna itd.)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146D01" w:rsidP="007927A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międzynarodowy, współpraca kulturalna itd.) i zna możliwe ścieżki dalszego rozwoju w tym zakresie.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Default="00146D01" w:rsidP="007927AD">
            <w:pPr>
              <w:snapToGrid w:val="0"/>
            </w:pPr>
            <w:r>
              <w:rPr>
                <w:sz w:val="18"/>
                <w:szCs w:val="18"/>
              </w:rPr>
              <w:t>Rozumie zasady etyki wykonywania zawodów związanych z polityką zagraniczną (dyplomacja, biznes międzynarodowy, współpraca kulturalna itd.) i zna możliwe ścieżki dalszego rozwoju w tym zakresie. Potrafi zaplanować indywidualną ścieżkę kariery.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AD61A3" w:rsidRPr="00392459" w:rsidRDefault="00AD61A3">
      <w:pPr>
        <w:pStyle w:val="Tekstpodstawowy"/>
        <w:tabs>
          <w:tab w:val="left" w:pos="-5814"/>
        </w:tabs>
        <w:spacing w:before="120"/>
        <w:ind w:left="357"/>
        <w:rPr>
          <w:sz w:val="22"/>
        </w:rPr>
      </w:pPr>
      <w:r w:rsidRPr="00392459">
        <w:rPr>
          <w:b/>
          <w:sz w:val="22"/>
        </w:rPr>
        <w:t>Podstawowa</w:t>
      </w:r>
      <w:r w:rsidR="00DF38DE">
        <w:rPr>
          <w:b/>
          <w:sz w:val="22"/>
        </w:rPr>
        <w:t>:</w:t>
      </w:r>
    </w:p>
    <w:p w:rsidR="00142177" w:rsidRDefault="00142177" w:rsidP="00BB4E56">
      <w:pPr>
        <w:spacing w:after="0"/>
        <w:rPr>
          <w:sz w:val="20"/>
          <w:szCs w:val="20"/>
        </w:rPr>
      </w:pPr>
      <w:r w:rsidRPr="00142177">
        <w:rPr>
          <w:sz w:val="20"/>
          <w:szCs w:val="20"/>
        </w:rPr>
        <w:t xml:space="preserve">J. Knopek Red., Polska polityka zagraniczna 1989-2014, </w:t>
      </w:r>
      <w:proofErr w:type="spellStart"/>
      <w:r w:rsidRPr="00142177">
        <w:rPr>
          <w:sz w:val="20"/>
          <w:szCs w:val="20"/>
        </w:rPr>
        <w:t>Difin</w:t>
      </w:r>
      <w:proofErr w:type="spellEnd"/>
      <w:r w:rsidRPr="00142177">
        <w:rPr>
          <w:sz w:val="20"/>
          <w:szCs w:val="20"/>
        </w:rPr>
        <w:t>, Warszawa 2016.</w:t>
      </w:r>
    </w:p>
    <w:p w:rsidR="00DF38DE" w:rsidRPr="00CC37BD" w:rsidRDefault="00E70D0D" w:rsidP="00BB4E56">
      <w:pPr>
        <w:spacing w:after="0"/>
        <w:rPr>
          <w:sz w:val="20"/>
          <w:szCs w:val="20"/>
        </w:rPr>
      </w:pPr>
      <w:r>
        <w:rPr>
          <w:sz w:val="20"/>
          <w:szCs w:val="20"/>
        </w:rPr>
        <w:t>R. Kuźniar.</w:t>
      </w:r>
      <w:r w:rsidR="001D1748" w:rsidRPr="00CC37BD">
        <w:rPr>
          <w:sz w:val="20"/>
          <w:szCs w:val="20"/>
        </w:rPr>
        <w:t xml:space="preserve"> K. Szczepanik (red.). </w:t>
      </w:r>
      <w:r w:rsidR="00DF38DE" w:rsidRPr="00CC37BD">
        <w:rPr>
          <w:sz w:val="20"/>
          <w:szCs w:val="20"/>
        </w:rPr>
        <w:t>Polityk</w:t>
      </w:r>
      <w:r w:rsidR="001D1748" w:rsidRPr="00CC37BD">
        <w:rPr>
          <w:sz w:val="20"/>
          <w:szCs w:val="20"/>
        </w:rPr>
        <w:t>a zagraniczna RP 1989-2002.</w:t>
      </w:r>
      <w:r w:rsidR="00DF38DE" w:rsidRPr="00CC37BD">
        <w:rPr>
          <w:sz w:val="20"/>
          <w:szCs w:val="20"/>
        </w:rPr>
        <w:t xml:space="preserve"> Warszawa 2002</w:t>
      </w:r>
      <w:r w:rsidR="00824C7E" w:rsidRPr="00CC37BD">
        <w:rPr>
          <w:sz w:val="20"/>
          <w:szCs w:val="20"/>
        </w:rPr>
        <w:t>.</w:t>
      </w:r>
    </w:p>
    <w:p w:rsidR="00DF38DE" w:rsidRDefault="001D1748" w:rsidP="00BB4E56">
      <w:pPr>
        <w:spacing w:after="0"/>
        <w:rPr>
          <w:sz w:val="20"/>
          <w:szCs w:val="20"/>
        </w:rPr>
      </w:pPr>
      <w:r w:rsidRPr="00CC37BD">
        <w:rPr>
          <w:sz w:val="20"/>
          <w:szCs w:val="20"/>
        </w:rPr>
        <w:t xml:space="preserve">R. Kuźniar. </w:t>
      </w:r>
      <w:r w:rsidR="00DF38DE" w:rsidRPr="00CC37BD">
        <w:rPr>
          <w:sz w:val="20"/>
          <w:szCs w:val="20"/>
        </w:rPr>
        <w:t>Polityka zagraniczna III Rzeczypospolitej</w:t>
      </w:r>
      <w:r w:rsidRPr="00CC37BD">
        <w:rPr>
          <w:sz w:val="20"/>
          <w:szCs w:val="20"/>
        </w:rPr>
        <w:t xml:space="preserve">. </w:t>
      </w:r>
      <w:r w:rsidR="00DF38DE" w:rsidRPr="00CC37BD">
        <w:rPr>
          <w:sz w:val="20"/>
          <w:szCs w:val="20"/>
        </w:rPr>
        <w:t>Warszawa 2012.</w:t>
      </w:r>
    </w:p>
    <w:p w:rsidR="00142177" w:rsidRDefault="00142177" w:rsidP="00BB4E5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R. </w:t>
      </w:r>
      <w:proofErr w:type="spellStart"/>
      <w:r>
        <w:rPr>
          <w:sz w:val="20"/>
          <w:szCs w:val="20"/>
        </w:rPr>
        <w:t>Podgórzańska</w:t>
      </w:r>
      <w:proofErr w:type="spellEnd"/>
      <w:r>
        <w:rPr>
          <w:sz w:val="20"/>
          <w:szCs w:val="20"/>
        </w:rPr>
        <w:t xml:space="preserve"> red., </w:t>
      </w:r>
      <w:r w:rsidRPr="00142177">
        <w:rPr>
          <w:sz w:val="20"/>
          <w:szCs w:val="20"/>
        </w:rPr>
        <w:t xml:space="preserve">Polityka zagraniczna Polski w warunkach </w:t>
      </w:r>
      <w:r>
        <w:rPr>
          <w:sz w:val="20"/>
          <w:szCs w:val="20"/>
        </w:rPr>
        <w:t xml:space="preserve">członkostwa w Unii Europejskiej, Wyd. Adam Marszałek, Toruń </w:t>
      </w:r>
      <w:r w:rsidRPr="00142177">
        <w:rPr>
          <w:sz w:val="20"/>
          <w:szCs w:val="20"/>
        </w:rPr>
        <w:t>2009</w:t>
      </w:r>
      <w:r>
        <w:rPr>
          <w:sz w:val="20"/>
          <w:szCs w:val="20"/>
        </w:rPr>
        <w:t>.</w:t>
      </w:r>
    </w:p>
    <w:p w:rsidR="00142177" w:rsidRDefault="00142177" w:rsidP="00BB4E56">
      <w:pPr>
        <w:spacing w:after="0"/>
        <w:rPr>
          <w:sz w:val="20"/>
          <w:szCs w:val="20"/>
        </w:rPr>
      </w:pPr>
    </w:p>
    <w:p w:rsidR="008653FB" w:rsidRPr="00392459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AD61A3" w:rsidRPr="00392459" w:rsidRDefault="00AD61A3">
      <w:pPr>
        <w:spacing w:before="120" w:after="0" w:line="240" w:lineRule="auto"/>
        <w:ind w:left="357"/>
        <w:rPr>
          <w:sz w:val="22"/>
          <w:szCs w:val="20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  <w:r w:rsidR="00DF38DE">
        <w:rPr>
          <w:b/>
          <w:sz w:val="22"/>
        </w:rPr>
        <w:t>:</w:t>
      </w:r>
    </w:p>
    <w:p w:rsidR="0035081E" w:rsidRDefault="00DF38DE" w:rsidP="003508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Strona polskiego MSZ: </w:t>
      </w:r>
      <w:r w:rsidRPr="00DF38DE">
        <w:rPr>
          <w:sz w:val="20"/>
          <w:szCs w:val="20"/>
        </w:rPr>
        <w:t>http://msz.gov.pl/pl/</w:t>
      </w:r>
    </w:p>
    <w:p w:rsidR="00DF38DE" w:rsidRDefault="00DF38DE" w:rsidP="003508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Materiały zamieszczane na stronie PISM: </w:t>
      </w:r>
      <w:hyperlink r:id="rId14" w:anchor="1" w:history="1">
        <w:r w:rsidR="00D512BF" w:rsidRPr="007A587A">
          <w:rPr>
            <w:rStyle w:val="Hipercze"/>
            <w:sz w:val="20"/>
            <w:szCs w:val="20"/>
          </w:rPr>
          <w:t>https://www.pism.pl/pl#1</w:t>
        </w:r>
      </w:hyperlink>
    </w:p>
    <w:p w:rsidR="00D512BF" w:rsidRDefault="001D1748" w:rsidP="003508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Sutor</w:t>
      </w:r>
      <w:proofErr w:type="spellEnd"/>
      <w:r>
        <w:rPr>
          <w:sz w:val="20"/>
          <w:szCs w:val="20"/>
        </w:rPr>
        <w:t xml:space="preserve">. </w:t>
      </w:r>
      <w:r w:rsidR="00D512BF">
        <w:rPr>
          <w:sz w:val="20"/>
          <w:szCs w:val="20"/>
        </w:rPr>
        <w:t>Prawo dyplo</w:t>
      </w:r>
      <w:r>
        <w:rPr>
          <w:sz w:val="20"/>
          <w:szCs w:val="20"/>
        </w:rPr>
        <w:t xml:space="preserve">matyczne i konsularne. </w:t>
      </w:r>
      <w:r w:rsidR="00D512BF">
        <w:rPr>
          <w:sz w:val="20"/>
          <w:szCs w:val="20"/>
        </w:rPr>
        <w:t>Warszawa 2004 (lub następne).</w:t>
      </w:r>
    </w:p>
    <w:p w:rsidR="001D1748" w:rsidRDefault="001D1748" w:rsidP="003508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R. Grodzki. Polska polityka zagraniczna w XX i XXI wieku. Główne kierunki – Fakty – Ludzi – Wydarzenia. Zakrzewo 2009.</w:t>
      </w:r>
    </w:p>
    <w:p w:rsidR="005A0F38" w:rsidRPr="00142177" w:rsidRDefault="00142177" w:rsidP="001421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R. Zięba, </w:t>
      </w:r>
      <w:r w:rsidRPr="00142177">
        <w:rPr>
          <w:sz w:val="20"/>
          <w:szCs w:val="20"/>
        </w:rPr>
        <w:t>Polityka zagraniczna Polski w strefi</w:t>
      </w:r>
      <w:r>
        <w:rPr>
          <w:sz w:val="20"/>
          <w:szCs w:val="20"/>
        </w:rPr>
        <w:t xml:space="preserve">e euroatlantyckiej, </w:t>
      </w:r>
      <w:r w:rsidRPr="00142177">
        <w:rPr>
          <w:sz w:val="20"/>
          <w:szCs w:val="20"/>
        </w:rPr>
        <w:t>Wydawnictwa Uniwersytetu Warsz</w:t>
      </w:r>
      <w:r>
        <w:rPr>
          <w:sz w:val="20"/>
          <w:szCs w:val="20"/>
        </w:rPr>
        <w:t xml:space="preserve">awskiego, Warszawa </w:t>
      </w:r>
      <w:r w:rsidRPr="00142177">
        <w:rPr>
          <w:sz w:val="20"/>
          <w:szCs w:val="20"/>
        </w:rPr>
        <w:t>2013</w:t>
      </w:r>
      <w:r>
        <w:rPr>
          <w:sz w:val="20"/>
          <w:szCs w:val="20"/>
        </w:rPr>
        <w:t>.</w:t>
      </w:r>
      <w:bookmarkStart w:id="0" w:name="_GoBack"/>
      <w:bookmarkEnd w:id="0"/>
    </w:p>
    <w:p w:rsidR="00AD61A3" w:rsidRDefault="00AD61A3" w:rsidP="00301C4A">
      <w:pPr>
        <w:pStyle w:val="Punktygwne"/>
        <w:numPr>
          <w:ilvl w:val="0"/>
          <w:numId w:val="9"/>
        </w:numPr>
      </w:pPr>
      <w:r>
        <w:t>Nakład pracy studenta - bilans punktów ECTS</w:t>
      </w:r>
    </w:p>
    <w:p w:rsidR="00301C4A" w:rsidRDefault="00301C4A" w:rsidP="00301C4A">
      <w:pPr>
        <w:pStyle w:val="Punktygwne"/>
        <w:ind w:left="360"/>
        <w:rPr>
          <w:color w:val="000000"/>
          <w:sz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241AC9" w:rsidTr="005A0F38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C9" w:rsidRDefault="00B51378" w:rsidP="00B51378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C9" w:rsidRDefault="00241AC9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39414C" w:rsidTr="005A0F38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Default="0039414C" w:rsidP="0039414C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 xml:space="preserve">studia NST </w:t>
            </w:r>
          </w:p>
        </w:tc>
      </w:tr>
      <w:tr w:rsidR="0039414C" w:rsidTr="007C083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39414C">
              <w:rPr>
                <w:rFonts w:ascii="Times New Roman" w:hAnsi="Times New Roman" w:cs="Times New Roman"/>
                <w:b/>
                <w:sz w:val="20"/>
              </w:rPr>
              <w:t>aję</w:t>
            </w:r>
            <w:r>
              <w:rPr>
                <w:rFonts w:ascii="Times New Roman" w:hAnsi="Times New Roman" w:cs="Times New Roman"/>
                <w:b/>
                <w:sz w:val="20"/>
              </w:rPr>
              <w:t>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1731C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301C4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B51378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51378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378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378" w:rsidRPr="003E3672" w:rsidRDefault="003E367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E3672">
              <w:rPr>
                <w:rFonts w:ascii="Times New Roman" w:hAnsi="Times New Roman" w:cs="Times New Roman"/>
                <w:sz w:val="20"/>
              </w:rPr>
              <w:t>2</w:t>
            </w:r>
            <w:r w:rsidR="00301C4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</w:t>
            </w:r>
            <w:r w:rsidR="00B51378">
              <w:rPr>
                <w:rFonts w:ascii="Times New Roman" w:hAnsi="Times New Roman" w:cs="Times New Roman"/>
                <w:sz w:val="20"/>
              </w:rPr>
              <w:t xml:space="preserve"> dydaktyczne (mini. 10% godz. p</w:t>
            </w:r>
            <w:r>
              <w:rPr>
                <w:rFonts w:ascii="Times New Roman" w:hAnsi="Times New Roman" w:cs="Times New Roman"/>
                <w:sz w:val="20"/>
              </w:rPr>
              <w:t>rzewidzianych na każd</w:t>
            </w:r>
            <w:r w:rsidR="001C1985">
              <w:rPr>
                <w:rFonts w:ascii="Times New Roman" w:hAnsi="Times New Roman" w:cs="Times New Roman"/>
                <w:sz w:val="20"/>
              </w:rPr>
              <w:t>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1731C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9414C" w:rsidTr="002E3E7C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B51378" w:rsidP="005A0F3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D67EF5" w:rsidRDefault="00301C4A" w:rsidP="00D67EF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301C4A" w:rsidRDefault="00301C4A" w:rsidP="003E367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C4A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B51378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7BD" w:rsidRDefault="0039414C" w:rsidP="00CC37BD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do </w:t>
            </w:r>
            <w:r w:rsidR="00B51378">
              <w:rPr>
                <w:rFonts w:ascii="Times New Roman" w:hAnsi="Times New Roman" w:cs="Times New Roman"/>
                <w:sz w:val="20"/>
              </w:rPr>
              <w:t>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Pr="00301C4A" w:rsidRDefault="001731C0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1C4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3E3672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Default="0039414C" w:rsidP="00B51378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do </w:t>
            </w:r>
            <w:r w:rsidR="00B51378">
              <w:rPr>
                <w:rFonts w:ascii="Times New Roman" w:hAnsi="Times New Roman" w:cs="Times New Roman"/>
                <w:sz w:val="20"/>
              </w:rPr>
              <w:t>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14C" w:rsidRPr="00301C4A" w:rsidRDefault="00D67EF5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301C4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14C" w:rsidRPr="00412E96" w:rsidRDefault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5A0F38" w:rsidP="005A0F38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301C4A" w:rsidP="00EF482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0A5F96" w:rsidRDefault="003E3672" w:rsidP="00301C4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301C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9414C" w:rsidTr="005A0F38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5A0F38" w:rsidP="005A0F38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39414C" w:rsidRDefault="00823FD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9414C" w:rsidRPr="000A5F96" w:rsidRDefault="003E3672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 w:rsidP="00D67EF5">
      <w:pPr>
        <w:pStyle w:val="Kolorowalistaakcent11"/>
        <w:tabs>
          <w:tab w:val="left" w:pos="1907"/>
        </w:tabs>
        <w:spacing w:after="0" w:line="240" w:lineRule="auto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1602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22.09.2018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1602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Karolina Podgórska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41602B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Maria Mazur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1A" w:rsidRDefault="00B12D1A">
      <w:pPr>
        <w:spacing w:after="0" w:line="240" w:lineRule="auto"/>
      </w:pPr>
      <w:r>
        <w:separator/>
      </w:r>
    </w:p>
  </w:endnote>
  <w:endnote w:type="continuationSeparator" w:id="0">
    <w:p w:rsidR="00B12D1A" w:rsidRDefault="00B1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Default="00ED21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Default="00ED21A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2540" t="635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1A3" w:rsidRDefault="00ED2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4217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ED21A3" w:rsidRDefault="00ED2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4217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Default="00ED21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1A" w:rsidRDefault="00B12D1A">
      <w:pPr>
        <w:spacing w:after="0" w:line="240" w:lineRule="auto"/>
      </w:pPr>
      <w:r>
        <w:separator/>
      </w:r>
    </w:p>
  </w:footnote>
  <w:footnote w:type="continuationSeparator" w:id="0">
    <w:p w:rsidR="00B12D1A" w:rsidRDefault="00B1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Default="00ED21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Default="00ED21A3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1A3" w:rsidRPr="00D669F9" w:rsidRDefault="00ED21A3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ED21A3" w:rsidRDefault="00ED21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6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7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activeWritingStyle w:appName="MSWord" w:lang="pl-PL" w:vendorID="12" w:dllVersion="512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02C48"/>
    <w:rsid w:val="00006E10"/>
    <w:rsid w:val="00012939"/>
    <w:rsid w:val="00033C17"/>
    <w:rsid w:val="00034272"/>
    <w:rsid w:val="0005669E"/>
    <w:rsid w:val="00057FA1"/>
    <w:rsid w:val="000658DE"/>
    <w:rsid w:val="000A5F96"/>
    <w:rsid w:val="000C0C03"/>
    <w:rsid w:val="000C6A61"/>
    <w:rsid w:val="000D3EA0"/>
    <w:rsid w:val="000F5BE7"/>
    <w:rsid w:val="001069D2"/>
    <w:rsid w:val="00133E83"/>
    <w:rsid w:val="00134A1A"/>
    <w:rsid w:val="00135358"/>
    <w:rsid w:val="00142177"/>
    <w:rsid w:val="00146D01"/>
    <w:rsid w:val="00151269"/>
    <w:rsid w:val="00156864"/>
    <w:rsid w:val="0017029F"/>
    <w:rsid w:val="001731C0"/>
    <w:rsid w:val="00183C10"/>
    <w:rsid w:val="00183D0D"/>
    <w:rsid w:val="001C1985"/>
    <w:rsid w:val="001D1748"/>
    <w:rsid w:val="001D6CCC"/>
    <w:rsid w:val="001E5B17"/>
    <w:rsid w:val="001F4A76"/>
    <w:rsid w:val="00241AC9"/>
    <w:rsid w:val="00247A99"/>
    <w:rsid w:val="00255983"/>
    <w:rsid w:val="002838DF"/>
    <w:rsid w:val="002A7CB6"/>
    <w:rsid w:val="002B7ED8"/>
    <w:rsid w:val="002C3758"/>
    <w:rsid w:val="002C3BDC"/>
    <w:rsid w:val="002D4AB5"/>
    <w:rsid w:val="002E3E7C"/>
    <w:rsid w:val="002F11C5"/>
    <w:rsid w:val="00301C4A"/>
    <w:rsid w:val="003210E7"/>
    <w:rsid w:val="003236FE"/>
    <w:rsid w:val="00326437"/>
    <w:rsid w:val="003369AE"/>
    <w:rsid w:val="003447DC"/>
    <w:rsid w:val="0035081E"/>
    <w:rsid w:val="00365728"/>
    <w:rsid w:val="00367026"/>
    <w:rsid w:val="00392459"/>
    <w:rsid w:val="0039414C"/>
    <w:rsid w:val="003953F5"/>
    <w:rsid w:val="003A3FAD"/>
    <w:rsid w:val="003B574E"/>
    <w:rsid w:val="003C2EAF"/>
    <w:rsid w:val="003C2F28"/>
    <w:rsid w:val="003C3924"/>
    <w:rsid w:val="003C57DB"/>
    <w:rsid w:val="003D7EDA"/>
    <w:rsid w:val="003E00C1"/>
    <w:rsid w:val="003E2508"/>
    <w:rsid w:val="003E3672"/>
    <w:rsid w:val="003E3AA3"/>
    <w:rsid w:val="003E5319"/>
    <w:rsid w:val="003E6D98"/>
    <w:rsid w:val="003F1257"/>
    <w:rsid w:val="003F5973"/>
    <w:rsid w:val="00412E96"/>
    <w:rsid w:val="0041602B"/>
    <w:rsid w:val="00422A9D"/>
    <w:rsid w:val="00430457"/>
    <w:rsid w:val="00440D0B"/>
    <w:rsid w:val="00494AA5"/>
    <w:rsid w:val="00494D4C"/>
    <w:rsid w:val="00497811"/>
    <w:rsid w:val="004B3A91"/>
    <w:rsid w:val="004C745D"/>
    <w:rsid w:val="004E20D6"/>
    <w:rsid w:val="004F750B"/>
    <w:rsid w:val="00500044"/>
    <w:rsid w:val="00507337"/>
    <w:rsid w:val="00515865"/>
    <w:rsid w:val="00521AC7"/>
    <w:rsid w:val="00555D56"/>
    <w:rsid w:val="00562DC3"/>
    <w:rsid w:val="0056714B"/>
    <w:rsid w:val="0057522E"/>
    <w:rsid w:val="005A0F38"/>
    <w:rsid w:val="00612BA6"/>
    <w:rsid w:val="0062706E"/>
    <w:rsid w:val="006309EF"/>
    <w:rsid w:val="00633F3E"/>
    <w:rsid w:val="00635275"/>
    <w:rsid w:val="006456EC"/>
    <w:rsid w:val="00647061"/>
    <w:rsid w:val="0065647D"/>
    <w:rsid w:val="00662013"/>
    <w:rsid w:val="0067158B"/>
    <w:rsid w:val="0069249E"/>
    <w:rsid w:val="0069471B"/>
    <w:rsid w:val="006B1F5D"/>
    <w:rsid w:val="006B5DEE"/>
    <w:rsid w:val="006D1C4A"/>
    <w:rsid w:val="006D4835"/>
    <w:rsid w:val="006E3746"/>
    <w:rsid w:val="007011CE"/>
    <w:rsid w:val="00702C99"/>
    <w:rsid w:val="007212A1"/>
    <w:rsid w:val="00727E28"/>
    <w:rsid w:val="00762642"/>
    <w:rsid w:val="00764AC6"/>
    <w:rsid w:val="0078727F"/>
    <w:rsid w:val="007927AD"/>
    <w:rsid w:val="00797858"/>
    <w:rsid w:val="007B7C09"/>
    <w:rsid w:val="007C0832"/>
    <w:rsid w:val="007C2DE7"/>
    <w:rsid w:val="007D7110"/>
    <w:rsid w:val="007F1C0B"/>
    <w:rsid w:val="00811D1A"/>
    <w:rsid w:val="0081785D"/>
    <w:rsid w:val="00823FDA"/>
    <w:rsid w:val="00824C7E"/>
    <w:rsid w:val="008303F8"/>
    <w:rsid w:val="00830CEB"/>
    <w:rsid w:val="0083185A"/>
    <w:rsid w:val="00832581"/>
    <w:rsid w:val="008330D6"/>
    <w:rsid w:val="00853317"/>
    <w:rsid w:val="00857B37"/>
    <w:rsid w:val="008653FB"/>
    <w:rsid w:val="00871F4E"/>
    <w:rsid w:val="0087619A"/>
    <w:rsid w:val="00877FFC"/>
    <w:rsid w:val="008875D2"/>
    <w:rsid w:val="008B1123"/>
    <w:rsid w:val="008C6142"/>
    <w:rsid w:val="008F036C"/>
    <w:rsid w:val="00901F8D"/>
    <w:rsid w:val="00915C70"/>
    <w:rsid w:val="0092638B"/>
    <w:rsid w:val="0094502A"/>
    <w:rsid w:val="009A6477"/>
    <w:rsid w:val="009C24A0"/>
    <w:rsid w:val="009E5F4E"/>
    <w:rsid w:val="009F14F5"/>
    <w:rsid w:val="009F27A7"/>
    <w:rsid w:val="00A07DDE"/>
    <w:rsid w:val="00A27D4B"/>
    <w:rsid w:val="00A3760D"/>
    <w:rsid w:val="00A40BA8"/>
    <w:rsid w:val="00A51E73"/>
    <w:rsid w:val="00A61EFA"/>
    <w:rsid w:val="00AB7BEB"/>
    <w:rsid w:val="00AC262E"/>
    <w:rsid w:val="00AD61A3"/>
    <w:rsid w:val="00AD7998"/>
    <w:rsid w:val="00B12D1A"/>
    <w:rsid w:val="00B42585"/>
    <w:rsid w:val="00B47235"/>
    <w:rsid w:val="00B51378"/>
    <w:rsid w:val="00B521AB"/>
    <w:rsid w:val="00B8436E"/>
    <w:rsid w:val="00B84525"/>
    <w:rsid w:val="00BA1ECF"/>
    <w:rsid w:val="00BA6167"/>
    <w:rsid w:val="00BB4E56"/>
    <w:rsid w:val="00BD37C5"/>
    <w:rsid w:val="00BF4CA9"/>
    <w:rsid w:val="00C025BB"/>
    <w:rsid w:val="00C02E5D"/>
    <w:rsid w:val="00C03499"/>
    <w:rsid w:val="00C137BF"/>
    <w:rsid w:val="00C24CAF"/>
    <w:rsid w:val="00C373C4"/>
    <w:rsid w:val="00C41F85"/>
    <w:rsid w:val="00C420FF"/>
    <w:rsid w:val="00C723F2"/>
    <w:rsid w:val="00C7325B"/>
    <w:rsid w:val="00C7763D"/>
    <w:rsid w:val="00CB42AB"/>
    <w:rsid w:val="00CC37BD"/>
    <w:rsid w:val="00CC7802"/>
    <w:rsid w:val="00CD752B"/>
    <w:rsid w:val="00CE2FD3"/>
    <w:rsid w:val="00D112CB"/>
    <w:rsid w:val="00D31861"/>
    <w:rsid w:val="00D41131"/>
    <w:rsid w:val="00D512BF"/>
    <w:rsid w:val="00D669F9"/>
    <w:rsid w:val="00D67EF5"/>
    <w:rsid w:val="00D8449D"/>
    <w:rsid w:val="00D84988"/>
    <w:rsid w:val="00D87474"/>
    <w:rsid w:val="00D87DCC"/>
    <w:rsid w:val="00DC763E"/>
    <w:rsid w:val="00DD039D"/>
    <w:rsid w:val="00DD6B70"/>
    <w:rsid w:val="00DE4546"/>
    <w:rsid w:val="00DF38DE"/>
    <w:rsid w:val="00DF61F8"/>
    <w:rsid w:val="00E0021D"/>
    <w:rsid w:val="00E03461"/>
    <w:rsid w:val="00E4212F"/>
    <w:rsid w:val="00E4523F"/>
    <w:rsid w:val="00E70D0D"/>
    <w:rsid w:val="00E769FD"/>
    <w:rsid w:val="00E97273"/>
    <w:rsid w:val="00EA616C"/>
    <w:rsid w:val="00EB11DC"/>
    <w:rsid w:val="00EB4BC3"/>
    <w:rsid w:val="00EB6278"/>
    <w:rsid w:val="00ED21A3"/>
    <w:rsid w:val="00EE40E4"/>
    <w:rsid w:val="00EF4823"/>
    <w:rsid w:val="00EF5588"/>
    <w:rsid w:val="00F05DE4"/>
    <w:rsid w:val="00F221BC"/>
    <w:rsid w:val="00F522B8"/>
    <w:rsid w:val="00F61069"/>
    <w:rsid w:val="00F74941"/>
    <w:rsid w:val="00FB08A4"/>
    <w:rsid w:val="00FB27EB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2D7ABF"/>
  <w15:docId w15:val="{85C3CCF4-07B5-402D-822A-FAF237A2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2A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12A1"/>
    <w:rPr>
      <w:rFonts w:eastAsia="Calibri"/>
      <w:lang w:eastAsia="zh-CN"/>
    </w:rPr>
  </w:style>
  <w:style w:type="character" w:styleId="Odwoanieprzypisukocowego">
    <w:name w:val="endnote reference"/>
    <w:uiPriority w:val="99"/>
    <w:semiHidden/>
    <w:unhideWhenUsed/>
    <w:rsid w:val="00721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ism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BDCE88-B8E0-4089-B783-5033E553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2036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14229</CharactersWithSpaces>
  <SharedDoc>false</SharedDoc>
  <HLinks>
    <vt:vector size="6" baseType="variant"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https://www.pism.pl/pl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K. Podgórska</dc:creator>
  <cp:lastModifiedBy>Apolonia Walczyna</cp:lastModifiedBy>
  <cp:revision>8</cp:revision>
  <cp:lastPrinted>2017-09-19T12:22:00Z</cp:lastPrinted>
  <dcterms:created xsi:type="dcterms:W3CDTF">2018-09-26T11:03:00Z</dcterms:created>
  <dcterms:modified xsi:type="dcterms:W3CDTF">2019-01-08T11:34:00Z</dcterms:modified>
</cp:coreProperties>
</file>