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61A3" w:rsidRDefault="00AD61A3">
      <w:pPr>
        <w:pStyle w:val="Nagwek4"/>
        <w:spacing w:after="240"/>
        <w:jc w:val="center"/>
      </w:pPr>
      <w:bookmarkStart w:id="0" w:name="_GoBack"/>
      <w:bookmarkEnd w:id="0"/>
      <w:r>
        <w:rPr>
          <w:caps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AD61A3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71759">
            <w:pPr>
              <w:pStyle w:val="Nagwek4"/>
              <w:snapToGrid w:val="0"/>
              <w:spacing w:before="40" w:after="40"/>
            </w:pPr>
            <w:r>
              <w:t>Podstawy zarządzania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D61A3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CA4813">
            <w:pPr>
              <w:pStyle w:val="Odpowiedzi"/>
              <w:snapToGrid w:val="0"/>
              <w:rPr>
                <w:szCs w:val="20"/>
              </w:rPr>
            </w:pPr>
            <w:r>
              <w:t>Finanse i rachunkowość</w:t>
            </w:r>
          </w:p>
        </w:tc>
      </w:tr>
      <w:tr w:rsidR="00AD61A3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87DCC" w:rsidP="0039414C">
            <w:pPr>
              <w:pStyle w:val="Odpowiedzi"/>
              <w:snapToGrid w:val="0"/>
            </w:pPr>
            <w:r>
              <w:t>Stacjonarne/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87DCC" w:rsidP="00A71759">
            <w:pPr>
              <w:pStyle w:val="Odpowiedzi"/>
            </w:pPr>
            <w:r>
              <w:t>Studia pierwszego</w:t>
            </w:r>
            <w:r w:rsidR="004B3B6C">
              <w:t xml:space="preserve"> stopnia</w:t>
            </w:r>
          </w:p>
        </w:tc>
      </w:tr>
      <w:tr w:rsidR="00AD61A3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D7110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D61A3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641E8" w:rsidRDefault="007641E8" w:rsidP="007641E8">
            <w:pPr>
              <w:pStyle w:val="Nagwek3"/>
              <w:tabs>
                <w:tab w:val="clear" w:pos="240"/>
                <w:tab w:val="left" w:pos="26"/>
              </w:tabs>
              <w:ind w:left="26"/>
              <w:rPr>
                <w:sz w:val="22"/>
              </w:rPr>
            </w:pPr>
            <w:r w:rsidRPr="007641E8">
              <w:rPr>
                <w:caps w:val="0"/>
              </w:rPr>
              <w:t>Wydział Nauk Społecznych I Humanistycznych</w:t>
            </w:r>
          </w:p>
        </w:tc>
      </w:tr>
      <w:tr w:rsidR="00AD61A3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B3B6C" w:rsidP="00C373C4">
            <w:pPr>
              <w:pStyle w:val="Odpowiedzi"/>
              <w:snapToGrid w:val="0"/>
            </w:pPr>
            <w:r>
              <w:t>dla wszystkich</w:t>
            </w:r>
            <w:r w:rsidR="007641E8">
              <w:t xml:space="preserve"> specjalności</w:t>
            </w:r>
          </w:p>
        </w:tc>
      </w:tr>
      <w:tr w:rsidR="00AD61A3" w:rsidTr="00DC763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CA4813" w:rsidP="003A3FAD">
            <w:pPr>
              <w:pStyle w:val="Odpowiedzi"/>
              <w:snapToGrid w:val="0"/>
            </w:pPr>
            <w:r>
              <w:t>Dr Bartosz Sobotka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AD61A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1456F4" w:rsidRDefault="00CA4813">
            <w:pPr>
              <w:pStyle w:val="Odpowiedzi"/>
              <w:snapToGrid w:val="0"/>
            </w:pPr>
            <w:r>
              <w:t>M3</w:t>
            </w:r>
          </w:p>
        </w:tc>
      </w:tr>
      <w:tr w:rsidR="00AD61A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CA4813">
            <w:pPr>
              <w:pStyle w:val="Odpowiedzi"/>
              <w:snapToGrid w:val="0"/>
            </w:pPr>
            <w:r>
              <w:t>2</w:t>
            </w:r>
          </w:p>
        </w:tc>
      </w:tr>
      <w:tr w:rsidR="00AD61A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FF56D2" w:rsidP="007641E8">
            <w:pPr>
              <w:pStyle w:val="Odpowiedzi"/>
              <w:snapToGrid w:val="0"/>
            </w:pPr>
            <w:r>
              <w:t>Polski</w:t>
            </w:r>
          </w:p>
        </w:tc>
      </w:tr>
      <w:tr w:rsidR="00AD61A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641E8">
            <w:pPr>
              <w:pStyle w:val="Odpowiedzi"/>
              <w:snapToGrid w:val="0"/>
            </w:pPr>
            <w:r>
              <w:t>I</w:t>
            </w:r>
          </w:p>
        </w:tc>
      </w:tr>
      <w:tr w:rsidR="00AD61A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4B3B6C">
            <w:pPr>
              <w:pStyle w:val="Odpowiedzi"/>
              <w:snapToGrid w:val="0"/>
            </w:pPr>
            <w:r>
              <w:rPr>
                <w:bCs/>
                <w:szCs w:val="20"/>
              </w:rPr>
              <w:t>brak</w:t>
            </w:r>
          </w:p>
        </w:tc>
      </w:tr>
    </w:tbl>
    <w:p w:rsidR="00D87DCC" w:rsidRDefault="00AD61A3" w:rsidP="00E4212F">
      <w:pPr>
        <w:pStyle w:val="Punktygwne"/>
        <w:numPr>
          <w:ilvl w:val="0"/>
          <w:numId w:val="9"/>
        </w:numPr>
      </w:pPr>
      <w:r>
        <w:t>Efekty kształcenia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>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D87DCC" w:rsidTr="00D87DCC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  <w:p w:rsidR="00CA4813" w:rsidRDefault="00CA4813" w:rsidP="00057FA1">
            <w:pPr>
              <w:pStyle w:val="Nagwkitablic"/>
            </w:pPr>
          </w:p>
          <w:p w:rsidR="00CA4813" w:rsidRDefault="00CA4813" w:rsidP="00CA4813">
            <w:pPr>
              <w:pStyle w:val="Nagwkitablic"/>
            </w:pPr>
          </w:p>
        </w:tc>
      </w:tr>
      <w:tr w:rsidR="00D87DCC" w:rsidTr="00D87DCC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87DCC" w:rsidRPr="004B3B6C" w:rsidRDefault="004B3B6C" w:rsidP="007641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3B6C">
              <w:rPr>
                <w:sz w:val="20"/>
                <w:szCs w:val="18"/>
              </w:rPr>
              <w:t>Poznanie i przyswojenie przez studentów podstawowych pojęć z zakresu organizacji i zarządzania</w:t>
            </w:r>
          </w:p>
        </w:tc>
      </w:tr>
      <w:tr w:rsidR="00D87DCC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87DCC" w:rsidRPr="004B3B6C" w:rsidRDefault="004B3B6C" w:rsidP="007641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3B6C">
              <w:rPr>
                <w:sz w:val="20"/>
                <w:szCs w:val="18"/>
              </w:rPr>
              <w:t>Zrozumienie podstawowych funkcji zarządzania: planowania, organizowania, przewodzenia, kontroli oraz ukazanie relacji między nimi</w:t>
            </w:r>
          </w:p>
        </w:tc>
      </w:tr>
    </w:tbl>
    <w:p w:rsidR="006918E8" w:rsidRDefault="006918E8">
      <w:pPr>
        <w:spacing w:after="0" w:line="240" w:lineRule="auto"/>
        <w:rPr>
          <w:rFonts w:eastAsia="Times New Roman"/>
          <w:b/>
          <w:sz w:val="22"/>
          <w:szCs w:val="20"/>
        </w:rPr>
      </w:pPr>
    </w:p>
    <w:p w:rsidR="00AD61A3" w:rsidRDefault="00AD61A3">
      <w:pPr>
        <w:pStyle w:val="Podpunkty"/>
        <w:tabs>
          <w:tab w:val="left" w:pos="720"/>
        </w:tabs>
        <w:spacing w:before="240" w:after="60"/>
        <w:ind w:left="714" w:hanging="357"/>
      </w:pPr>
      <w:r>
        <w:t xml:space="preserve">3.2. </w:t>
      </w:r>
      <w:r w:rsidR="008F036C">
        <w:t>Przedmiotowe e</w:t>
      </w:r>
      <w:r>
        <w:t xml:space="preserve">fekty kształcenia,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</w:t>
      </w:r>
      <w:r w:rsidR="008F036C">
        <w:t>niesieniem do kierunkowych efektów kształcenia</w:t>
      </w:r>
    </w:p>
    <w:tbl>
      <w:tblPr>
        <w:tblW w:w="99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237"/>
        <w:gridCol w:w="1049"/>
        <w:gridCol w:w="1047"/>
        <w:gridCol w:w="1047"/>
        <w:gridCol w:w="1047"/>
        <w:gridCol w:w="1047"/>
      </w:tblGrid>
      <w:tr w:rsidR="00262008" w:rsidTr="009778B5">
        <w:trPr>
          <w:cantSplit/>
          <w:trHeight w:val="55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008" w:rsidRDefault="00262008">
            <w:pPr>
              <w:pStyle w:val="Nagwkitablic"/>
            </w:pPr>
            <w:r>
              <w:t>Lp.</w:t>
            </w:r>
          </w:p>
        </w:tc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008" w:rsidRDefault="00262008">
            <w:pPr>
              <w:pStyle w:val="Nagwkitablic"/>
            </w:pPr>
            <w:r>
              <w:t>Opis przedmiotowych efektów kształcenia</w:t>
            </w:r>
          </w:p>
          <w:p w:rsidR="00CA4813" w:rsidRDefault="00CA4813" w:rsidP="00CA4813">
            <w:pPr>
              <w:pStyle w:val="Nagwkitablic"/>
            </w:pP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008" w:rsidRDefault="00262008">
            <w:pPr>
              <w:pStyle w:val="Nagwkitablic"/>
              <w:spacing w:before="20"/>
            </w:pPr>
            <w:r>
              <w:t>Odniesienie do kierunkowych efektów</w:t>
            </w:r>
          </w:p>
          <w:p w:rsidR="00262008" w:rsidRDefault="00262008" w:rsidP="00E4212F">
            <w:pPr>
              <w:pStyle w:val="Nagwkitablic"/>
              <w:spacing w:after="20"/>
            </w:pPr>
            <w:r>
              <w:t>kształcenia</w:t>
            </w:r>
          </w:p>
        </w:tc>
        <w:tc>
          <w:tcPr>
            <w:tcW w:w="4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008" w:rsidRDefault="00262008">
            <w:pPr>
              <w:pStyle w:val="Nagwkitablic"/>
              <w:spacing w:before="20"/>
            </w:pPr>
            <w:r>
              <w:t>Sposób realizacji</w:t>
            </w:r>
          </w:p>
        </w:tc>
      </w:tr>
      <w:tr w:rsidR="00262008" w:rsidTr="009778B5">
        <w:trPr>
          <w:cantSplit/>
          <w:trHeight w:val="55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008" w:rsidRDefault="00262008">
            <w:pPr>
              <w:pStyle w:val="Nagwkitablic"/>
            </w:pPr>
          </w:p>
        </w:tc>
        <w:tc>
          <w:tcPr>
            <w:tcW w:w="42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2008" w:rsidRDefault="00262008">
            <w:pPr>
              <w:pStyle w:val="Nagwkitablic"/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008" w:rsidRDefault="00262008">
            <w:pPr>
              <w:pStyle w:val="Nagwkitablic"/>
              <w:spacing w:before="20"/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008" w:rsidRDefault="00262008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008" w:rsidRDefault="00262008">
            <w:pPr>
              <w:pStyle w:val="Nagwkitablic"/>
              <w:spacing w:before="20"/>
            </w:pPr>
            <w:r>
              <w:t>NST</w:t>
            </w:r>
          </w:p>
        </w:tc>
      </w:tr>
      <w:tr w:rsidR="00262008" w:rsidTr="009778B5">
        <w:trPr>
          <w:cantSplit/>
          <w:trHeight w:val="55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Default="00262008">
            <w:pPr>
              <w:pStyle w:val="Nagwkitablic"/>
            </w:pPr>
          </w:p>
        </w:tc>
        <w:tc>
          <w:tcPr>
            <w:tcW w:w="4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Default="00262008">
            <w:pPr>
              <w:pStyle w:val="Nagwkitablic"/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008" w:rsidRDefault="00262008">
            <w:pPr>
              <w:pStyle w:val="Nagwkitablic"/>
              <w:spacing w:before="20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008" w:rsidRPr="00262008" w:rsidRDefault="009778B5">
            <w:pPr>
              <w:pStyle w:val="Nagwkitablic"/>
              <w:spacing w:before="20"/>
              <w:rPr>
                <w:sz w:val="16"/>
                <w:szCs w:val="16"/>
              </w:rPr>
            </w:pPr>
            <w:r w:rsidRPr="009778B5">
              <w:rPr>
                <w:sz w:val="16"/>
                <w:szCs w:val="16"/>
              </w:rPr>
              <w:t>Zajęcia na Uczelni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008" w:rsidRPr="00262008" w:rsidRDefault="009778B5">
            <w:pPr>
              <w:pStyle w:val="Nagwkitablic"/>
              <w:spacing w:before="20"/>
              <w:rPr>
                <w:sz w:val="16"/>
                <w:szCs w:val="16"/>
              </w:rPr>
            </w:pPr>
            <w:r w:rsidRPr="009778B5"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008" w:rsidRPr="00262008" w:rsidRDefault="009778B5">
            <w:pPr>
              <w:pStyle w:val="Nagwkitablic"/>
              <w:spacing w:before="20"/>
              <w:rPr>
                <w:sz w:val="16"/>
                <w:szCs w:val="16"/>
              </w:rPr>
            </w:pPr>
            <w:r w:rsidRPr="009778B5">
              <w:rPr>
                <w:sz w:val="16"/>
                <w:szCs w:val="16"/>
              </w:rPr>
              <w:t>Zajęcia na Uczelni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008" w:rsidRPr="00262008" w:rsidRDefault="009778B5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</w:t>
            </w:r>
            <w:r w:rsidRPr="009778B5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e/dodatkowe* zajęcia na </w:t>
            </w:r>
            <w:proofErr w:type="spellStart"/>
            <w:r>
              <w:rPr>
                <w:sz w:val="16"/>
                <w:szCs w:val="16"/>
              </w:rPr>
              <w:t>plfor</w:t>
            </w:r>
            <w:r w:rsidRPr="009778B5">
              <w:rPr>
                <w:sz w:val="16"/>
                <w:szCs w:val="16"/>
              </w:rPr>
              <w:t>mie</w:t>
            </w:r>
            <w:proofErr w:type="spellEnd"/>
          </w:p>
        </w:tc>
      </w:tr>
      <w:tr w:rsidR="00262008" w:rsidTr="00B92E31">
        <w:trPr>
          <w:trHeight w:val="394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008" w:rsidRDefault="00262008" w:rsidP="009778B5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</w:t>
            </w:r>
            <w:r w:rsidR="009778B5" w:rsidRPr="009778B5">
              <w:t xml:space="preserve"> zna i rozumie</w:t>
            </w:r>
          </w:p>
        </w:tc>
      </w:tr>
      <w:tr w:rsidR="00262008" w:rsidTr="009778B5">
        <w:trPr>
          <w:trHeight w:val="3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69471B" w:rsidRDefault="00262008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lastRenderedPageBreak/>
              <w:t>W1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2C0C8A" w:rsidRDefault="00262008" w:rsidP="0041126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C0C8A">
              <w:rPr>
                <w:sz w:val="20"/>
                <w:szCs w:val="20"/>
              </w:rPr>
              <w:t xml:space="preserve">Ma wiedzę teoretyczną z obszaru </w:t>
            </w:r>
            <w:r w:rsidR="0041126F">
              <w:rPr>
                <w:sz w:val="20"/>
                <w:szCs w:val="20"/>
              </w:rPr>
              <w:t xml:space="preserve">podstaw </w:t>
            </w:r>
            <w:r w:rsidRPr="002C0C8A">
              <w:rPr>
                <w:sz w:val="20"/>
                <w:szCs w:val="20"/>
              </w:rPr>
              <w:t>zarządzania, zarówno odnoszącą się do historii, jak i obecnego stanu nauki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E31" w:rsidRPr="00B92E31" w:rsidRDefault="00B92E31" w:rsidP="00B92E31">
            <w:pPr>
              <w:pStyle w:val="wrubryce"/>
              <w:jc w:val="center"/>
              <w:rPr>
                <w:color w:val="000000"/>
              </w:rPr>
            </w:pPr>
            <w:r w:rsidRPr="00B92E31">
              <w:rPr>
                <w:color w:val="000000"/>
              </w:rPr>
              <w:t>FIR 1 P_W01</w:t>
            </w:r>
          </w:p>
          <w:p w:rsidR="00262008" w:rsidRPr="00AF01B8" w:rsidRDefault="00B92E31" w:rsidP="00B92E31">
            <w:pPr>
              <w:pStyle w:val="wrubryce"/>
              <w:jc w:val="center"/>
            </w:pPr>
            <w:r w:rsidRPr="00B92E31">
              <w:rPr>
                <w:color w:val="000000"/>
              </w:rPr>
              <w:t>FIR 1 P_W12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AF01B8" w:rsidRDefault="00262008" w:rsidP="00740451">
            <w:pPr>
              <w:pStyle w:val="wrubryce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AF01B8" w:rsidRDefault="00262008" w:rsidP="00740451">
            <w:pPr>
              <w:pStyle w:val="wrubryce"/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AF01B8" w:rsidRDefault="00262008" w:rsidP="00740451">
            <w:pPr>
              <w:pStyle w:val="wrubryce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AF01B8" w:rsidRDefault="00262008" w:rsidP="00740451">
            <w:pPr>
              <w:pStyle w:val="wrubryce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62008" w:rsidTr="00B92E31">
        <w:trPr>
          <w:trHeight w:val="394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008" w:rsidRPr="0069471B" w:rsidRDefault="00262008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262008" w:rsidTr="009778B5">
        <w:trPr>
          <w:trHeight w:val="3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69471B" w:rsidRDefault="00262008">
            <w:pPr>
              <w:pStyle w:val="centralniewrubryce"/>
            </w:pPr>
            <w:r w:rsidRPr="0069471B">
              <w:t>U1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2E31" w:rsidRDefault="00262008" w:rsidP="00740451">
            <w:pPr>
              <w:pStyle w:val="wrubryce"/>
              <w:jc w:val="left"/>
            </w:pPr>
            <w:r w:rsidRPr="00AF01B8">
              <w:t xml:space="preserve">Potrafi wykorzystywać podstawową wiedzę teoretyczną z zakresu zarządzania oraz powiązanych z nią dyscyplin w celu </w:t>
            </w:r>
            <w:r w:rsidR="00B92E31">
              <w:t xml:space="preserve"> przedstawienie i uzasadnienia merytorycznie własnych pomysłów z zakresu podstaw zarządzania oraz przekonania do nich innych uczestników zajęć</w:t>
            </w:r>
          </w:p>
          <w:p w:rsidR="00262008" w:rsidRPr="00AF01B8" w:rsidRDefault="00262008" w:rsidP="00740451">
            <w:pPr>
              <w:pStyle w:val="wrubryce"/>
              <w:jc w:val="left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008" w:rsidRPr="00AF01B8" w:rsidRDefault="00B92E31" w:rsidP="00740451">
            <w:pPr>
              <w:pStyle w:val="wrubryce"/>
              <w:jc w:val="center"/>
            </w:pPr>
            <w:r w:rsidRPr="00B92E31">
              <w:t>FIR 1 P_U13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AF01B8" w:rsidRDefault="00262008" w:rsidP="00740451">
            <w:pPr>
              <w:pStyle w:val="wrubryce"/>
              <w:jc w:val="center"/>
            </w:pPr>
            <w: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AF01B8" w:rsidRDefault="00262008" w:rsidP="00740451">
            <w:pPr>
              <w:pStyle w:val="wrubryce"/>
              <w:jc w:val="center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AF01B8" w:rsidRDefault="00262008" w:rsidP="00740451">
            <w:pPr>
              <w:pStyle w:val="wrubryce"/>
              <w:jc w:val="center"/>
            </w:pPr>
            <w: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AF01B8" w:rsidRDefault="00262008" w:rsidP="00740451">
            <w:pPr>
              <w:pStyle w:val="wrubryce"/>
              <w:jc w:val="center"/>
            </w:pP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D87DCC" w:rsidRDefault="00D87DCC" w:rsidP="00D87DCC">
      <w:pPr>
        <w:pStyle w:val="Podpunkty"/>
        <w:spacing w:before="120" w:after="80"/>
        <w:rPr>
          <w:sz w:val="20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Studia niestacjonarne </w:t>
      </w:r>
      <w:r w:rsidR="00B8436E">
        <w:rPr>
          <w:szCs w:val="22"/>
        </w:rPr>
        <w:t>(NST)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851"/>
        <w:gridCol w:w="992"/>
        <w:gridCol w:w="851"/>
        <w:gridCol w:w="708"/>
        <w:gridCol w:w="1560"/>
        <w:gridCol w:w="720"/>
        <w:gridCol w:w="839"/>
      </w:tblGrid>
      <w:tr w:rsidR="00262008" w:rsidRPr="00262008" w:rsidTr="00262008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262008" w:rsidRDefault="00262008" w:rsidP="0026200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 w:rsidRPr="00262008">
              <w:rPr>
                <w:rFonts w:eastAsia="Times New Roman"/>
                <w:b/>
                <w:sz w:val="20"/>
                <w:szCs w:val="20"/>
              </w:rPr>
              <w:t>Ścieżka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262008" w:rsidRDefault="00262008" w:rsidP="0026200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 w:rsidRPr="00262008">
              <w:rPr>
                <w:rFonts w:eastAsia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262008" w:rsidRDefault="00262008" w:rsidP="0026200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 w:rsidRPr="00262008">
              <w:rPr>
                <w:rFonts w:eastAsia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262008" w:rsidRDefault="00262008" w:rsidP="0026200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 w:rsidRPr="00262008">
              <w:rPr>
                <w:rFonts w:eastAsia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262008" w:rsidRDefault="00262008" w:rsidP="0026200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 w:rsidRPr="00262008">
              <w:rPr>
                <w:rFonts w:eastAsia="Times New Roman"/>
                <w:b/>
                <w:sz w:val="20"/>
                <w:szCs w:val="20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262008" w:rsidRDefault="00262008" w:rsidP="0026200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 w:rsidRPr="00262008">
              <w:rPr>
                <w:rFonts w:eastAsia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262008" w:rsidRDefault="00262008" w:rsidP="0026200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 w:rsidRPr="00262008">
              <w:rPr>
                <w:rFonts w:eastAsia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262008" w:rsidRDefault="00262008" w:rsidP="0026200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 w:rsidRPr="00262008">
              <w:rPr>
                <w:rFonts w:eastAsia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262008" w:rsidRDefault="00262008" w:rsidP="0026200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</w:p>
          <w:p w:rsidR="009778B5" w:rsidRPr="009778B5" w:rsidRDefault="009778B5" w:rsidP="009778B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Obowiązko</w:t>
            </w:r>
            <w:r w:rsidRPr="009778B5">
              <w:rPr>
                <w:rFonts w:eastAsia="Times New Roman"/>
                <w:b/>
                <w:sz w:val="18"/>
                <w:szCs w:val="18"/>
              </w:rPr>
              <w:t xml:space="preserve">we/dodatkowe  zajęcia </w:t>
            </w:r>
            <w:proofErr w:type="spellStart"/>
            <w:r w:rsidRPr="009778B5">
              <w:rPr>
                <w:rFonts w:eastAsia="Times New Roman"/>
                <w:b/>
                <w:sz w:val="18"/>
                <w:szCs w:val="18"/>
              </w:rPr>
              <w:t>pr</w:t>
            </w:r>
            <w:r>
              <w:rPr>
                <w:rFonts w:eastAsia="Times New Roman"/>
                <w:b/>
                <w:sz w:val="18"/>
                <w:szCs w:val="18"/>
              </w:rPr>
              <w:t>owdzone</w:t>
            </w:r>
            <w:proofErr w:type="spellEnd"/>
            <w:r>
              <w:rPr>
                <w:rFonts w:eastAsia="Times New Roman"/>
                <w:b/>
                <w:sz w:val="18"/>
                <w:szCs w:val="18"/>
              </w:rPr>
              <w:t xml:space="preserve"> z wykorzystaniem metod i tech</w:t>
            </w:r>
            <w:r w:rsidRPr="009778B5">
              <w:rPr>
                <w:rFonts w:eastAsia="Times New Roman"/>
                <w:b/>
                <w:sz w:val="18"/>
                <w:szCs w:val="18"/>
              </w:rPr>
              <w:t>nik kształcenia na odległość w formie</w:t>
            </w:r>
          </w:p>
          <w:p w:rsidR="00262008" w:rsidRPr="00262008" w:rsidRDefault="009778B5" w:rsidP="009778B5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 w:rsidRPr="009778B5">
              <w:rPr>
                <w:rFonts w:eastAsia="Times New Roman"/>
                <w:b/>
                <w:sz w:val="18"/>
                <w:szCs w:val="18"/>
              </w:rPr>
              <w:t>……………….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262008" w:rsidRDefault="00262008" w:rsidP="0026200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</w:rPr>
            </w:pPr>
            <w:r w:rsidRPr="00262008">
              <w:rPr>
                <w:rFonts w:eastAsia="Times New Roman"/>
                <w:b/>
                <w:sz w:val="20"/>
                <w:szCs w:val="20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008" w:rsidRPr="00262008" w:rsidRDefault="00262008" w:rsidP="00262008">
            <w:pPr>
              <w:jc w:val="center"/>
            </w:pPr>
            <w:r w:rsidRPr="00262008"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</w:tr>
      <w:tr w:rsidR="00262008" w:rsidRPr="00262008" w:rsidTr="002620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262008" w:rsidRDefault="00262008" w:rsidP="0026200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62008">
              <w:rPr>
                <w:rFonts w:eastAsia="Times New Roman"/>
                <w:b/>
                <w:sz w:val="20"/>
                <w:szCs w:val="20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262008" w:rsidRDefault="00B92E31" w:rsidP="00262008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262008" w:rsidRDefault="00262008" w:rsidP="002620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6200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08" w:rsidRPr="00262008" w:rsidRDefault="00262008" w:rsidP="0026200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08" w:rsidRPr="00262008" w:rsidRDefault="00262008" w:rsidP="0026200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08" w:rsidRPr="00262008" w:rsidRDefault="00262008" w:rsidP="0026200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08" w:rsidRPr="00262008" w:rsidRDefault="00262008" w:rsidP="0026200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08" w:rsidRPr="00262008" w:rsidRDefault="00262008" w:rsidP="0026200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262008" w:rsidRDefault="00262008" w:rsidP="0026200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08" w:rsidRPr="00262008" w:rsidRDefault="00262008" w:rsidP="0026200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08" w:rsidRPr="00262008" w:rsidRDefault="00B92E31" w:rsidP="00262008">
            <w:pPr>
              <w:snapToGrid w:val="0"/>
              <w:jc w:val="center"/>
            </w:pPr>
            <w:r>
              <w:t>4</w:t>
            </w:r>
          </w:p>
        </w:tc>
      </w:tr>
      <w:tr w:rsidR="00262008" w:rsidRPr="00262008" w:rsidTr="0026200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262008" w:rsidRDefault="00262008" w:rsidP="00262008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262008" w:rsidRDefault="00B92E31" w:rsidP="00262008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008" w:rsidRPr="00262008" w:rsidRDefault="00B92E31" w:rsidP="002620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08" w:rsidRPr="00262008" w:rsidRDefault="00262008" w:rsidP="0026200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08" w:rsidRPr="00262008" w:rsidRDefault="00262008" w:rsidP="0026200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08" w:rsidRPr="00262008" w:rsidRDefault="00262008" w:rsidP="0026200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08" w:rsidRPr="00262008" w:rsidRDefault="00262008" w:rsidP="0026200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08" w:rsidRPr="00262008" w:rsidRDefault="00262008" w:rsidP="0026200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008" w:rsidRPr="00262008" w:rsidRDefault="00262008" w:rsidP="002620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008" w:rsidRPr="00262008" w:rsidRDefault="00262008" w:rsidP="0026200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008" w:rsidRPr="00262008" w:rsidRDefault="00B92E31" w:rsidP="00262008">
            <w:pPr>
              <w:snapToGrid w:val="0"/>
              <w:jc w:val="center"/>
            </w:pPr>
            <w:r>
              <w:t>4</w:t>
            </w:r>
          </w:p>
        </w:tc>
      </w:tr>
    </w:tbl>
    <w:p w:rsidR="00D87DCC" w:rsidRDefault="00D87DCC" w:rsidP="00D87DCC">
      <w:pPr>
        <w:pStyle w:val="Podpunkty"/>
        <w:spacing w:before="120" w:after="80"/>
        <w:rPr>
          <w:sz w:val="20"/>
        </w:rPr>
      </w:pPr>
    </w:p>
    <w:p w:rsidR="00262008" w:rsidRDefault="00262008" w:rsidP="00D87DCC">
      <w:pPr>
        <w:pStyle w:val="Podpunkty"/>
        <w:spacing w:before="120" w:after="80"/>
        <w:rPr>
          <w:sz w:val="20"/>
        </w:rPr>
      </w:pPr>
    </w:p>
    <w:p w:rsidR="00AD61A3" w:rsidRDefault="00AD61A3" w:rsidP="004E20D6">
      <w:pPr>
        <w:pStyle w:val="Tekstpodstawowy"/>
        <w:tabs>
          <w:tab w:val="left" w:pos="-5814"/>
        </w:tabs>
      </w:pPr>
    </w:p>
    <w:p w:rsidR="00AD61A3" w:rsidRDefault="00F221BC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AD61A3">
        <w:rPr>
          <w:b w:val="0"/>
        </w:rPr>
        <w:t>(oddzielnie dla każdej formy zajęć: (W, ĆW, PROJ, WAR, LAB, LEK, INNE)</w:t>
      </w:r>
      <w:r w:rsidR="008F036C">
        <w:rPr>
          <w:b w:val="0"/>
        </w:rPr>
        <w:t xml:space="preserve">. </w:t>
      </w:r>
      <w:r w:rsidR="00247A99">
        <w:rPr>
          <w:b w:val="0"/>
        </w:rPr>
        <w:t>Należy</w:t>
      </w:r>
      <w:r w:rsidR="00CA4813">
        <w:rPr>
          <w:b w:val="0"/>
        </w:rPr>
        <w:t xml:space="preserve"> </w:t>
      </w:r>
      <w:r w:rsidR="00247A99">
        <w:rPr>
          <w:b w:val="0"/>
        </w:rPr>
        <w:t>zaznaczyć,</w:t>
      </w:r>
      <w:r w:rsidR="00865BC1">
        <w:rPr>
          <w:b w:val="0"/>
        </w:rPr>
        <w:t xml:space="preserve"> </w:t>
      </w:r>
      <w:r w:rsidR="00E4212F">
        <w:rPr>
          <w:b w:val="0"/>
        </w:rPr>
        <w:t xml:space="preserve">w </w:t>
      </w:r>
      <w:r w:rsidR="00247A99">
        <w:rPr>
          <w:b w:val="0"/>
        </w:rPr>
        <w:t>jaki sposób</w:t>
      </w:r>
      <w:r w:rsidR="00E4212F">
        <w:rPr>
          <w:b w:val="0"/>
        </w:rPr>
        <w:t xml:space="preserve"> dane treś</w:t>
      </w:r>
      <w:r w:rsidR="008F036C">
        <w:rPr>
          <w:b w:val="0"/>
        </w:rPr>
        <w:t xml:space="preserve">ci będą realizowane </w:t>
      </w:r>
      <w:r w:rsidR="00247A99">
        <w:rPr>
          <w:b w:val="0"/>
        </w:rPr>
        <w:t>(zajęcia na uczelni/poprzez platformę e-learningową)</w:t>
      </w:r>
    </w:p>
    <w:p w:rsidR="00696918" w:rsidRDefault="00696918">
      <w:pPr>
        <w:pStyle w:val="Podpunkty"/>
      </w:pPr>
    </w:p>
    <w:p w:rsidR="00865BC1" w:rsidRDefault="00865BC1">
      <w:pPr>
        <w:pStyle w:val="Podpunkty"/>
      </w:pPr>
    </w:p>
    <w:p w:rsidR="00865BC1" w:rsidRDefault="00865BC1" w:rsidP="007D1245">
      <w:pPr>
        <w:pStyle w:val="Podpunkty"/>
        <w:ind w:left="0"/>
      </w:pPr>
    </w:p>
    <w:p w:rsidR="007D1245" w:rsidRDefault="007D1245" w:rsidP="007D1245">
      <w:pPr>
        <w:pStyle w:val="Podpunkty"/>
        <w:ind w:left="0"/>
      </w:pPr>
    </w:p>
    <w:p w:rsidR="007D1245" w:rsidRDefault="007D1245" w:rsidP="007D1245">
      <w:pPr>
        <w:pStyle w:val="Podpunkty"/>
        <w:ind w:left="0"/>
      </w:pPr>
    </w:p>
    <w:p w:rsidR="007D1245" w:rsidRDefault="007D1245" w:rsidP="007D1245">
      <w:pPr>
        <w:pStyle w:val="Podpunkty"/>
        <w:ind w:left="0"/>
      </w:pPr>
    </w:p>
    <w:p w:rsidR="007D1245" w:rsidRDefault="007D1245" w:rsidP="007D1245">
      <w:pPr>
        <w:pStyle w:val="Podpunkty"/>
        <w:ind w:left="0"/>
      </w:pPr>
    </w:p>
    <w:p w:rsidR="007D1245" w:rsidRDefault="007D1245" w:rsidP="007D1245">
      <w:pPr>
        <w:pStyle w:val="Podpunkty"/>
        <w:ind w:left="0"/>
      </w:pPr>
    </w:p>
    <w:p w:rsidR="007D1245" w:rsidRDefault="007D1245" w:rsidP="007D1245">
      <w:pPr>
        <w:pStyle w:val="Podpunkty"/>
        <w:ind w:left="0"/>
      </w:pPr>
    </w:p>
    <w:p w:rsidR="007D1245" w:rsidRDefault="007D1245" w:rsidP="007D1245">
      <w:pPr>
        <w:pStyle w:val="Podpunkty"/>
        <w:ind w:left="0"/>
      </w:pPr>
    </w:p>
    <w:p w:rsidR="007D1245" w:rsidRDefault="007D1245" w:rsidP="007D1245">
      <w:pPr>
        <w:pStyle w:val="Podpunkty"/>
        <w:ind w:left="0"/>
      </w:pPr>
    </w:p>
    <w:p w:rsidR="007D1245" w:rsidRDefault="007D1245" w:rsidP="007D1245">
      <w:pPr>
        <w:pStyle w:val="Podpunkty"/>
        <w:ind w:left="0"/>
      </w:pPr>
    </w:p>
    <w:p w:rsidR="007D1245" w:rsidRDefault="007D1245" w:rsidP="007D1245">
      <w:pPr>
        <w:pStyle w:val="Podpunkty"/>
        <w:ind w:left="0"/>
      </w:pPr>
    </w:p>
    <w:p w:rsidR="007D1245" w:rsidRDefault="007D1245" w:rsidP="007D1245">
      <w:pPr>
        <w:pStyle w:val="Podpunkty"/>
        <w:ind w:left="0"/>
      </w:pPr>
    </w:p>
    <w:p w:rsidR="00565B7D" w:rsidRPr="00565B7D" w:rsidRDefault="00565B7D" w:rsidP="00565B7D">
      <w:pPr>
        <w:keepNext/>
        <w:tabs>
          <w:tab w:val="left" w:pos="720"/>
          <w:tab w:val="left" w:pos="2124"/>
          <w:tab w:val="left" w:pos="4260"/>
        </w:tabs>
        <w:spacing w:before="420" w:after="60"/>
        <w:jc w:val="both"/>
        <w:outlineLvl w:val="0"/>
        <w:rPr>
          <w:b/>
          <w:smallCaps/>
          <w:sz w:val="18"/>
        </w:rPr>
      </w:pPr>
      <w:r w:rsidRPr="00565B7D">
        <w:rPr>
          <w:b/>
          <w:smallCaps/>
          <w:sz w:val="18"/>
        </w:rPr>
        <w:lastRenderedPageBreak/>
        <w:t>RODZAJ ZAJĘĆ: Wykład</w:t>
      </w:r>
    </w:p>
    <w:tbl>
      <w:tblPr>
        <w:tblW w:w="9138" w:type="dxa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544"/>
        <w:gridCol w:w="1417"/>
        <w:gridCol w:w="1276"/>
        <w:gridCol w:w="1134"/>
        <w:gridCol w:w="1417"/>
      </w:tblGrid>
      <w:tr w:rsidR="00565B7D" w:rsidRPr="00565B7D" w:rsidTr="007F3A8A">
        <w:trPr>
          <w:cantSplit/>
          <w:trHeight w:val="190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7D" w:rsidRPr="00565B7D" w:rsidRDefault="00565B7D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b/>
                <w:smallCaps/>
                <w:sz w:val="20"/>
              </w:rPr>
            </w:pPr>
            <w:r w:rsidRPr="00565B7D">
              <w:rPr>
                <w:b/>
                <w:smallCaps/>
                <w:sz w:val="18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7D" w:rsidRDefault="00565B7D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b/>
                <w:smallCaps/>
                <w:sz w:val="20"/>
              </w:rPr>
            </w:pPr>
            <w:r w:rsidRPr="00565B7D">
              <w:rPr>
                <w:b/>
                <w:smallCaps/>
                <w:sz w:val="20"/>
              </w:rPr>
              <w:t>Treść zajęć</w:t>
            </w:r>
          </w:p>
          <w:p w:rsidR="00B92E31" w:rsidRPr="00565B7D" w:rsidRDefault="00B92E31" w:rsidP="00B92E3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b/>
                <w:smallCaps/>
                <w:sz w:val="20"/>
              </w:rPr>
            </w:pPr>
          </w:p>
          <w:p w:rsidR="00865BC1" w:rsidRPr="00565B7D" w:rsidRDefault="00865BC1" w:rsidP="00865BC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b/>
                <w:smallCaps/>
                <w:sz w:val="20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5B7D" w:rsidRPr="00565B7D" w:rsidRDefault="00565B7D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20"/>
              </w:rPr>
            </w:pPr>
            <w:r w:rsidRPr="00565B7D">
              <w:rPr>
                <w:b/>
                <w:smallCaps/>
                <w:sz w:val="20"/>
              </w:rPr>
              <w:t>Sposób realizacji</w:t>
            </w:r>
          </w:p>
        </w:tc>
      </w:tr>
      <w:tr w:rsidR="00565B7D" w:rsidRPr="00565B7D" w:rsidTr="007F3A8A">
        <w:trPr>
          <w:cantSplit/>
          <w:trHeight w:val="19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7D" w:rsidRPr="00565B7D" w:rsidRDefault="00565B7D" w:rsidP="00565B7D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7D" w:rsidRPr="00565B7D" w:rsidRDefault="00565B7D" w:rsidP="00565B7D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B7D" w:rsidRPr="00565B7D" w:rsidRDefault="00565B7D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18"/>
                <w:szCs w:val="18"/>
              </w:rPr>
            </w:pPr>
            <w:r w:rsidRPr="00565B7D">
              <w:rPr>
                <w:b/>
                <w:smallCaps/>
                <w:sz w:val="18"/>
                <w:szCs w:val="18"/>
              </w:rPr>
              <w:t>ST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B7D" w:rsidRPr="00565B7D" w:rsidRDefault="00565B7D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18"/>
                <w:szCs w:val="18"/>
              </w:rPr>
            </w:pPr>
            <w:r w:rsidRPr="00565B7D">
              <w:rPr>
                <w:b/>
                <w:smallCaps/>
                <w:sz w:val="18"/>
                <w:szCs w:val="18"/>
              </w:rPr>
              <w:t>NST</w:t>
            </w:r>
          </w:p>
        </w:tc>
      </w:tr>
      <w:tr w:rsidR="00565B7D" w:rsidRPr="00565B7D" w:rsidTr="007F3A8A"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7D" w:rsidRPr="00565B7D" w:rsidRDefault="00565B7D" w:rsidP="00565B7D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7D" w:rsidRPr="00565B7D" w:rsidRDefault="00565B7D" w:rsidP="00565B7D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5B7D">
              <w:rPr>
                <w:rFonts w:eastAsia="Times New Roman"/>
                <w:sz w:val="16"/>
                <w:szCs w:val="16"/>
              </w:rPr>
              <w:t>ZAJĘCIA 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7D" w:rsidRPr="00565B7D" w:rsidRDefault="007D1245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D1245">
              <w:rPr>
                <w:rFonts w:eastAsia="Times New Roman"/>
                <w:sz w:val="16"/>
                <w:szCs w:val="16"/>
              </w:rPr>
              <w:t>OBOWIĄZ-KOWE / DO-DATKOWE*  ZAJĘCIA NA PLATFOR-MIE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5B7D">
              <w:rPr>
                <w:rFonts w:eastAsia="Times New Roman"/>
                <w:sz w:val="16"/>
                <w:szCs w:val="16"/>
              </w:rPr>
              <w:t>ZAJĘCIA NA UCZELNI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5B7D" w:rsidRPr="00565B7D" w:rsidRDefault="007D1245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D1245">
              <w:rPr>
                <w:rFonts w:eastAsia="Times New Roman"/>
                <w:sz w:val="16"/>
                <w:szCs w:val="16"/>
              </w:rPr>
              <w:t>OBOWIĄZ-KOWE / DO-DATKOWE*  ZAJĘCIA NA PLATFOR-MIE</w:t>
            </w:r>
          </w:p>
        </w:tc>
      </w:tr>
      <w:tr w:rsidR="00565B7D" w:rsidRPr="00565B7D" w:rsidTr="00C554EB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7D" w:rsidRPr="00565B7D" w:rsidRDefault="00565B7D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60"/>
              <w:jc w:val="center"/>
              <w:outlineLvl w:val="0"/>
              <w:rPr>
                <w:smallCaps/>
                <w:sz w:val="20"/>
                <w:szCs w:val="20"/>
              </w:rPr>
            </w:pPr>
            <w:r w:rsidRPr="00565B7D">
              <w:rPr>
                <w:smallCap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D864D4">
            <w:pPr>
              <w:rPr>
                <w:sz w:val="16"/>
                <w:szCs w:val="16"/>
              </w:rPr>
            </w:pPr>
            <w:r w:rsidRPr="00565B7D">
              <w:rPr>
                <w:sz w:val="16"/>
                <w:szCs w:val="16"/>
              </w:rPr>
              <w:t xml:space="preserve">Wprowadzenie do przedmiotu. </w:t>
            </w:r>
            <w:r w:rsidR="00D864D4" w:rsidRPr="00565B7D">
              <w:rPr>
                <w:sz w:val="16"/>
                <w:szCs w:val="16"/>
              </w:rPr>
              <w:t>Rys historyczny zarządzania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65B7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65B7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64D4" w:rsidRPr="00565B7D" w:rsidTr="00C554EB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4D4" w:rsidRPr="00565B7D" w:rsidRDefault="00D864D4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60"/>
              <w:jc w:val="center"/>
              <w:outlineLvl w:val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4D4" w:rsidRPr="00565B7D" w:rsidRDefault="00D864D4" w:rsidP="00D864D4">
            <w:pPr>
              <w:rPr>
                <w:sz w:val="16"/>
                <w:szCs w:val="16"/>
              </w:rPr>
            </w:pPr>
            <w:r w:rsidRPr="00565B7D">
              <w:rPr>
                <w:sz w:val="16"/>
                <w:szCs w:val="16"/>
              </w:rPr>
              <w:t>Organizacja jako obiekt zarządzania. Elementy organizacji – ludzie, technologie, procesy.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4D4" w:rsidRPr="00565B7D" w:rsidRDefault="00C11605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4D4" w:rsidRPr="00565B7D" w:rsidRDefault="00D864D4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4D4" w:rsidRPr="00565B7D" w:rsidRDefault="00C11605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4D4" w:rsidRPr="00565B7D" w:rsidRDefault="00D864D4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864D4" w:rsidRPr="00565B7D" w:rsidTr="00C554EB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4D4" w:rsidRPr="00565B7D" w:rsidRDefault="00D864D4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60"/>
              <w:jc w:val="center"/>
              <w:outlineLvl w:val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4D4" w:rsidRPr="00565B7D" w:rsidRDefault="00D864D4" w:rsidP="00565B7D">
            <w:pPr>
              <w:rPr>
                <w:sz w:val="16"/>
                <w:szCs w:val="16"/>
              </w:rPr>
            </w:pPr>
            <w:r w:rsidRPr="00565B7D">
              <w:rPr>
                <w:sz w:val="16"/>
                <w:szCs w:val="16"/>
              </w:rPr>
              <w:t>Role i umiejętności kierownicze.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4D4" w:rsidRPr="00565B7D" w:rsidRDefault="00C11605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4D4" w:rsidRPr="00565B7D" w:rsidRDefault="00D864D4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4D4" w:rsidRPr="00565B7D" w:rsidRDefault="00C11605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4D4" w:rsidRPr="00565B7D" w:rsidRDefault="00D864D4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65B7D" w:rsidRPr="00565B7D" w:rsidTr="00C554EB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7D" w:rsidRPr="00565B7D" w:rsidRDefault="00D864D4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40" w:after="60"/>
              <w:jc w:val="center"/>
              <w:outlineLvl w:val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D864D4">
            <w:pPr>
              <w:rPr>
                <w:sz w:val="16"/>
                <w:szCs w:val="16"/>
              </w:rPr>
            </w:pPr>
            <w:r w:rsidRPr="00565B7D">
              <w:rPr>
                <w:sz w:val="16"/>
                <w:szCs w:val="16"/>
              </w:rPr>
              <w:t xml:space="preserve">Zarządzanie – jego istota i znaczenie.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65B7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65B7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65B7D" w:rsidRPr="00565B7D" w:rsidTr="00C554EB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7D" w:rsidRPr="00565B7D" w:rsidRDefault="00D864D4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40" w:after="60"/>
              <w:jc w:val="center"/>
              <w:outlineLvl w:val="0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D864D4" w:rsidP="00565B7D">
            <w:pPr>
              <w:rPr>
                <w:sz w:val="16"/>
                <w:szCs w:val="16"/>
              </w:rPr>
            </w:pPr>
            <w:r w:rsidRPr="00565B7D">
              <w:rPr>
                <w:sz w:val="16"/>
                <w:szCs w:val="16"/>
              </w:rPr>
              <w:t>Cele i funkcje zarządzania.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65B7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65B7D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65B7D" w:rsidRPr="00565B7D" w:rsidRDefault="00565B7D" w:rsidP="00565B7D">
      <w:pPr>
        <w:keepNext/>
        <w:tabs>
          <w:tab w:val="left" w:pos="720"/>
          <w:tab w:val="left" w:pos="2124"/>
          <w:tab w:val="left" w:pos="4260"/>
        </w:tabs>
        <w:spacing w:before="420" w:after="60"/>
        <w:jc w:val="both"/>
        <w:outlineLvl w:val="0"/>
        <w:rPr>
          <w:b/>
          <w:sz w:val="18"/>
        </w:rPr>
      </w:pPr>
      <w:r w:rsidRPr="00565B7D">
        <w:rPr>
          <w:b/>
          <w:sz w:val="18"/>
        </w:rPr>
        <w:t xml:space="preserve"> </w:t>
      </w:r>
    </w:p>
    <w:p w:rsidR="00565B7D" w:rsidRPr="00565B7D" w:rsidRDefault="00565B7D" w:rsidP="00565B7D">
      <w:pPr>
        <w:keepNext/>
        <w:tabs>
          <w:tab w:val="left" w:pos="720"/>
          <w:tab w:val="left" w:pos="2124"/>
          <w:tab w:val="left" w:pos="4260"/>
        </w:tabs>
        <w:spacing w:before="420" w:after="60"/>
        <w:jc w:val="both"/>
        <w:outlineLvl w:val="0"/>
        <w:rPr>
          <w:b/>
          <w:smallCaps/>
          <w:sz w:val="20"/>
        </w:rPr>
      </w:pPr>
      <w:r>
        <w:rPr>
          <w:b/>
          <w:smallCaps/>
          <w:sz w:val="20"/>
        </w:rPr>
        <w:t>ćwiczenia</w:t>
      </w:r>
    </w:p>
    <w:tbl>
      <w:tblPr>
        <w:tblW w:w="9138" w:type="dxa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534"/>
        <w:gridCol w:w="1417"/>
        <w:gridCol w:w="1276"/>
        <w:gridCol w:w="1134"/>
        <w:gridCol w:w="1417"/>
      </w:tblGrid>
      <w:tr w:rsidR="00565B7D" w:rsidRPr="00565B7D" w:rsidTr="007F3A8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7D" w:rsidRPr="00565B7D" w:rsidRDefault="00565B7D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b/>
                <w:smallCaps/>
                <w:sz w:val="20"/>
              </w:rPr>
            </w:pPr>
            <w:r w:rsidRPr="00565B7D">
              <w:rPr>
                <w:b/>
                <w:smallCaps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7D" w:rsidRDefault="00565B7D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b/>
                <w:smallCaps/>
                <w:sz w:val="20"/>
              </w:rPr>
            </w:pPr>
            <w:r w:rsidRPr="00565B7D">
              <w:rPr>
                <w:b/>
                <w:smallCaps/>
                <w:sz w:val="20"/>
              </w:rPr>
              <w:t>Treść zajęć</w:t>
            </w:r>
          </w:p>
          <w:p w:rsidR="00865BC1" w:rsidRPr="00565B7D" w:rsidRDefault="00865BC1" w:rsidP="00B92E31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outlineLvl w:val="0"/>
              <w:rPr>
                <w:b/>
                <w:smallCap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5B7D" w:rsidRPr="00565B7D" w:rsidRDefault="00565B7D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20"/>
              </w:rPr>
            </w:pPr>
            <w:r w:rsidRPr="00565B7D">
              <w:rPr>
                <w:b/>
                <w:smallCaps/>
                <w:sz w:val="20"/>
              </w:rPr>
              <w:t>Sposób realizacji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B7D" w:rsidRPr="00565B7D" w:rsidRDefault="00565B7D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20"/>
              </w:rPr>
            </w:pPr>
          </w:p>
        </w:tc>
      </w:tr>
      <w:tr w:rsidR="00565B7D" w:rsidRPr="00565B7D" w:rsidTr="007F3A8A">
        <w:trPr>
          <w:cantSplit/>
          <w:trHeight w:val="19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7D" w:rsidRPr="00565B7D" w:rsidRDefault="00565B7D" w:rsidP="00565B7D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7D" w:rsidRPr="00565B7D" w:rsidRDefault="00565B7D" w:rsidP="00565B7D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B7D" w:rsidRPr="00565B7D" w:rsidRDefault="00565B7D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18"/>
                <w:szCs w:val="18"/>
              </w:rPr>
            </w:pPr>
            <w:r w:rsidRPr="00565B7D">
              <w:rPr>
                <w:b/>
                <w:smallCaps/>
                <w:sz w:val="18"/>
                <w:szCs w:val="18"/>
              </w:rPr>
              <w:t>ST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B7D" w:rsidRPr="00565B7D" w:rsidRDefault="00565B7D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b/>
                <w:smallCaps/>
                <w:sz w:val="18"/>
                <w:szCs w:val="18"/>
              </w:rPr>
            </w:pPr>
            <w:r w:rsidRPr="00565B7D">
              <w:rPr>
                <w:b/>
                <w:smallCaps/>
                <w:sz w:val="18"/>
                <w:szCs w:val="18"/>
              </w:rPr>
              <w:t>NST</w:t>
            </w:r>
          </w:p>
        </w:tc>
      </w:tr>
      <w:tr w:rsidR="00565B7D" w:rsidRPr="00565B7D" w:rsidTr="007F3A8A"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7D" w:rsidRPr="00565B7D" w:rsidRDefault="00565B7D" w:rsidP="00565B7D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5B7D" w:rsidRPr="00565B7D" w:rsidRDefault="00565B7D" w:rsidP="00565B7D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5B7D">
              <w:rPr>
                <w:rFonts w:eastAsia="Times New Roman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5B7D">
              <w:rPr>
                <w:rFonts w:eastAsia="Times New Roman"/>
                <w:sz w:val="16"/>
                <w:szCs w:val="16"/>
              </w:rPr>
              <w:t>DODATKOWE 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5B7D">
              <w:rPr>
                <w:rFonts w:eastAsia="Times New Roman"/>
                <w:sz w:val="16"/>
                <w:szCs w:val="16"/>
              </w:rPr>
              <w:t>ZAJĘCIA NA UCZELNI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5B7D">
              <w:rPr>
                <w:rFonts w:eastAsia="Times New Roman"/>
                <w:sz w:val="16"/>
                <w:szCs w:val="16"/>
              </w:rPr>
              <w:t>DODATKOWE  ZAJĘCIA NA PLATFORMIE</w:t>
            </w:r>
          </w:p>
        </w:tc>
      </w:tr>
      <w:tr w:rsidR="00565B7D" w:rsidRPr="00565B7D" w:rsidTr="00491DE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7D" w:rsidRPr="00565B7D" w:rsidRDefault="00565B7D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/>
              <w:jc w:val="center"/>
              <w:outlineLvl w:val="0"/>
              <w:rPr>
                <w:smallCaps/>
                <w:sz w:val="16"/>
                <w:szCs w:val="16"/>
              </w:rPr>
            </w:pPr>
            <w:r w:rsidRPr="00565B7D">
              <w:rPr>
                <w:smallCaps/>
                <w:sz w:val="16"/>
                <w:szCs w:val="16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rPr>
                <w:sz w:val="16"/>
                <w:szCs w:val="16"/>
              </w:rPr>
            </w:pPr>
            <w:r w:rsidRPr="00565B7D">
              <w:rPr>
                <w:sz w:val="16"/>
                <w:szCs w:val="16"/>
              </w:rPr>
              <w:t>Organizacja: definicje, cechy – analiza przypadku.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5B7D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5B7D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5B7D" w:rsidRPr="00565B7D" w:rsidTr="00491DE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7D" w:rsidRPr="00565B7D" w:rsidRDefault="00565B7D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/>
              <w:jc w:val="center"/>
              <w:outlineLvl w:val="0"/>
              <w:rPr>
                <w:smallCaps/>
                <w:sz w:val="16"/>
                <w:szCs w:val="16"/>
              </w:rPr>
            </w:pPr>
            <w:r w:rsidRPr="00565B7D">
              <w:rPr>
                <w:smallCaps/>
                <w:sz w:val="16"/>
                <w:szCs w:val="16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rPr>
                <w:sz w:val="16"/>
                <w:szCs w:val="16"/>
              </w:rPr>
            </w:pPr>
            <w:r w:rsidRPr="00565B7D">
              <w:rPr>
                <w:sz w:val="16"/>
                <w:szCs w:val="16"/>
              </w:rPr>
              <w:t>Identyfikacja funkcji zarządzania, role kierownicze – analiza przypadku.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5B7D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5B7D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5B7D" w:rsidRPr="00565B7D" w:rsidTr="00491DE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7D" w:rsidRPr="00565B7D" w:rsidRDefault="00565B7D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/>
              <w:jc w:val="center"/>
              <w:outlineLvl w:val="0"/>
              <w:rPr>
                <w:smallCaps/>
                <w:sz w:val="16"/>
                <w:szCs w:val="16"/>
              </w:rPr>
            </w:pPr>
            <w:r w:rsidRPr="00565B7D">
              <w:rPr>
                <w:smallCaps/>
                <w:sz w:val="16"/>
                <w:szCs w:val="16"/>
              </w:rPr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rPr>
                <w:sz w:val="16"/>
                <w:szCs w:val="16"/>
              </w:rPr>
            </w:pPr>
            <w:r w:rsidRPr="00565B7D">
              <w:rPr>
                <w:sz w:val="16"/>
                <w:szCs w:val="16"/>
              </w:rPr>
              <w:t>Planowanie przedsięwzięć organizacyjnych – przygotowanie planu.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5B7D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5B7D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5B7D" w:rsidRPr="00565B7D" w:rsidTr="00491DE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B7D" w:rsidRPr="00565B7D" w:rsidRDefault="00C11605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/>
              <w:jc w:val="center"/>
              <w:outlineLvl w:val="0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rPr>
                <w:sz w:val="16"/>
                <w:szCs w:val="16"/>
              </w:rPr>
            </w:pPr>
            <w:r w:rsidRPr="00565B7D">
              <w:rPr>
                <w:sz w:val="16"/>
                <w:szCs w:val="16"/>
              </w:rPr>
              <w:t>Organizowanie, metody projektowania struktur organizacyjnych – rysowanie schematu struktury organizacyjnej. Doskonalenie struktur.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5B7D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565B7D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65B7D" w:rsidRPr="00565B7D" w:rsidTr="00491DE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C11605" w:rsidP="00565B7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/>
              <w:jc w:val="center"/>
              <w:outlineLvl w:val="0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5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rPr>
                <w:sz w:val="16"/>
                <w:szCs w:val="16"/>
              </w:rPr>
            </w:pPr>
            <w:r w:rsidRPr="00565B7D">
              <w:rPr>
                <w:sz w:val="16"/>
                <w:szCs w:val="16"/>
              </w:rPr>
              <w:t>Funkcja motywacyjna - analiza przypadku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jc w:val="center"/>
              <w:rPr>
                <w:sz w:val="16"/>
                <w:szCs w:val="16"/>
              </w:rPr>
            </w:pPr>
            <w:r w:rsidRPr="00565B7D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5B7D" w:rsidRPr="00565B7D" w:rsidRDefault="00565B7D" w:rsidP="00565B7D">
            <w:pPr>
              <w:jc w:val="center"/>
              <w:rPr>
                <w:sz w:val="16"/>
                <w:szCs w:val="16"/>
              </w:rPr>
            </w:pPr>
            <w:r w:rsidRPr="00565B7D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B7D" w:rsidRPr="00565B7D" w:rsidRDefault="00565B7D" w:rsidP="00565B7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565B7D" w:rsidRPr="00565B7D" w:rsidRDefault="00565B7D" w:rsidP="00565B7D">
      <w:pPr>
        <w:suppressAutoHyphens/>
        <w:spacing w:before="40" w:after="0" w:line="240" w:lineRule="auto"/>
        <w:ind w:left="360"/>
        <w:jc w:val="both"/>
        <w:rPr>
          <w:rFonts w:eastAsia="Times New Roman"/>
          <w:spacing w:val="-4"/>
          <w:sz w:val="20"/>
          <w:szCs w:val="20"/>
        </w:rPr>
      </w:pPr>
    </w:p>
    <w:p w:rsidR="00565B7D" w:rsidRPr="00565B7D" w:rsidRDefault="00565B7D" w:rsidP="00565B7D">
      <w:pPr>
        <w:suppressAutoHyphens/>
        <w:spacing w:before="40" w:after="0" w:line="240" w:lineRule="auto"/>
        <w:ind w:left="360"/>
        <w:jc w:val="both"/>
        <w:rPr>
          <w:rFonts w:eastAsia="Times New Roman"/>
          <w:spacing w:val="-4"/>
          <w:sz w:val="20"/>
          <w:szCs w:val="20"/>
        </w:rPr>
      </w:pPr>
    </w:p>
    <w:p w:rsidR="00565B7D" w:rsidRDefault="00565B7D">
      <w:pPr>
        <w:pStyle w:val="Podpunkty"/>
      </w:pPr>
    </w:p>
    <w:p w:rsidR="00616E95" w:rsidRDefault="00616E95">
      <w:pPr>
        <w:pStyle w:val="Podpunkty"/>
        <w:spacing w:after="60"/>
        <w:ind w:left="357"/>
      </w:pPr>
    </w:p>
    <w:p w:rsidR="00AD61A3" w:rsidRDefault="00B8436E">
      <w:pPr>
        <w:pStyle w:val="Podpunkty"/>
        <w:spacing w:after="60"/>
        <w:ind w:left="357"/>
        <w:rPr>
          <w:b w:val="0"/>
        </w:rPr>
      </w:pPr>
      <w:r>
        <w:t>3.5</w:t>
      </w:r>
      <w:r w:rsidR="00AD61A3">
        <w:t xml:space="preserve">. Metody weryfikacji efektów </w:t>
      </w:r>
      <w:r w:rsidR="00CC7802">
        <w:t xml:space="preserve">kształcenia </w:t>
      </w:r>
      <w:r w:rsidR="00CC7802" w:rsidRPr="00CC7802">
        <w:rPr>
          <w:b w:val="0"/>
        </w:rPr>
        <w:t>(</w:t>
      </w:r>
      <w:r w:rsidR="003236FE">
        <w:rPr>
          <w:b w:val="0"/>
        </w:rPr>
        <w:t xml:space="preserve">zaznaczyć „X” </w:t>
      </w:r>
      <w:r w:rsidR="00CC7802" w:rsidRPr="00CC7802">
        <w:rPr>
          <w:b w:val="0"/>
        </w:rPr>
        <w:t>w</w:t>
      </w:r>
      <w:r w:rsidR="00AD61A3">
        <w:rPr>
          <w:b w:val="0"/>
        </w:rPr>
        <w:t xml:space="preserve"> odniesieniu do poszczególnych efektów)</w:t>
      </w:r>
    </w:p>
    <w:p w:rsidR="003236FE" w:rsidRDefault="003236FE">
      <w:pPr>
        <w:pStyle w:val="Podpunkty"/>
        <w:spacing w:after="60"/>
        <w:ind w:left="357"/>
      </w:pPr>
    </w:p>
    <w:p w:rsidR="009114BA" w:rsidRPr="00766D97" w:rsidRDefault="009114BA" w:rsidP="009114BA">
      <w:pPr>
        <w:pStyle w:val="Podpunkty"/>
        <w:spacing w:after="60"/>
        <w:ind w:left="357"/>
        <w:rPr>
          <w:sz w:val="24"/>
          <w:szCs w:val="24"/>
        </w:rPr>
      </w:pPr>
      <w:r w:rsidRPr="00766D97">
        <w:rPr>
          <w:sz w:val="24"/>
          <w:szCs w:val="24"/>
        </w:rPr>
        <w:t>Studia stacjonarne: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864"/>
        <w:gridCol w:w="992"/>
        <w:gridCol w:w="850"/>
        <w:gridCol w:w="993"/>
        <w:gridCol w:w="850"/>
        <w:gridCol w:w="1134"/>
        <w:gridCol w:w="851"/>
        <w:gridCol w:w="850"/>
        <w:gridCol w:w="1133"/>
      </w:tblGrid>
      <w:tr w:rsidR="009114BA" w:rsidTr="00740451">
        <w:trPr>
          <w:cantSplit/>
          <w:trHeight w:val="397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Nagwkitablic"/>
            </w:pPr>
            <w:r>
              <w:t>Efekt kształcenia</w:t>
            </w:r>
          </w:p>
        </w:tc>
        <w:tc>
          <w:tcPr>
            <w:tcW w:w="8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Nagwkitablic"/>
            </w:pPr>
            <w:r>
              <w:t>Forma weryfikacji</w:t>
            </w:r>
          </w:p>
        </w:tc>
      </w:tr>
      <w:tr w:rsidR="009114BA" w:rsidTr="00740451">
        <w:trPr>
          <w:cantSplit/>
          <w:trHeight w:val="472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Zadania domowe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Pr="00AD7998" w:rsidRDefault="009114BA" w:rsidP="00740451">
            <w:pPr>
              <w:pStyle w:val="Nagwkitablic"/>
              <w:rPr>
                <w:spacing w:val="-6"/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Referat/</w:t>
            </w:r>
          </w:p>
          <w:p w:rsidR="009114BA" w:rsidRPr="00AD7998" w:rsidRDefault="009114BA" w:rsidP="00740451">
            <w:pPr>
              <w:pStyle w:val="Nagwkitablic"/>
              <w:ind w:left="-57" w:right="-57"/>
              <w:rPr>
                <w:sz w:val="18"/>
                <w:szCs w:val="18"/>
              </w:rPr>
            </w:pPr>
            <w:r w:rsidRPr="00AD7998">
              <w:rPr>
                <w:spacing w:val="-6"/>
                <w:sz w:val="18"/>
                <w:szCs w:val="18"/>
              </w:rPr>
              <w:t>Prezentacja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Dyskusje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 xml:space="preserve">Testy </w:t>
            </w:r>
          </w:p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Inne</w:t>
            </w:r>
            <w:r>
              <w:rPr>
                <w:sz w:val="18"/>
                <w:szCs w:val="18"/>
              </w:rPr>
              <w:t xml:space="preserve"> (jakie?)</w:t>
            </w:r>
          </w:p>
        </w:tc>
      </w:tr>
      <w:tr w:rsidR="009114BA" w:rsidTr="00740451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t>W1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A74FA3" w:rsidP="00740451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BA" w:rsidRDefault="009114BA" w:rsidP="0074045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BA" w:rsidRDefault="009114BA" w:rsidP="0074045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BA" w:rsidRDefault="00A74FA3" w:rsidP="00740451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A" w:rsidRDefault="009114BA" w:rsidP="0074045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9114BA" w:rsidTr="00740451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BA" w:rsidRDefault="009114BA" w:rsidP="0074045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BA" w:rsidRDefault="009114BA" w:rsidP="0074045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B92E31" w:rsidP="0074045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BA" w:rsidRDefault="00A74FA3" w:rsidP="00740451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A" w:rsidRDefault="009114BA" w:rsidP="0074045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</w:tbl>
    <w:p w:rsidR="009114BA" w:rsidRDefault="009114BA" w:rsidP="009114BA">
      <w:pPr>
        <w:pStyle w:val="Tekstpodstawowy"/>
        <w:tabs>
          <w:tab w:val="left" w:pos="-5814"/>
        </w:tabs>
      </w:pPr>
    </w:p>
    <w:p w:rsidR="009114BA" w:rsidRDefault="009114BA" w:rsidP="009114BA">
      <w:pPr>
        <w:pStyle w:val="Podpunkty"/>
        <w:spacing w:after="80"/>
        <w:ind w:left="0"/>
      </w:pPr>
    </w:p>
    <w:p w:rsidR="009114BA" w:rsidRPr="00766D97" w:rsidRDefault="009114BA" w:rsidP="009114BA">
      <w:pPr>
        <w:pStyle w:val="Podpunkty"/>
        <w:spacing w:after="60"/>
        <w:ind w:left="357"/>
        <w:rPr>
          <w:sz w:val="24"/>
          <w:szCs w:val="24"/>
        </w:rPr>
      </w:pPr>
      <w:r w:rsidRPr="00766D97">
        <w:rPr>
          <w:sz w:val="24"/>
          <w:szCs w:val="24"/>
        </w:rPr>
        <w:t>Studia niestacjonarne: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864"/>
        <w:gridCol w:w="992"/>
        <w:gridCol w:w="850"/>
        <w:gridCol w:w="993"/>
        <w:gridCol w:w="850"/>
        <w:gridCol w:w="1134"/>
        <w:gridCol w:w="851"/>
        <w:gridCol w:w="850"/>
        <w:gridCol w:w="1133"/>
      </w:tblGrid>
      <w:tr w:rsidR="009114BA" w:rsidTr="00740451">
        <w:trPr>
          <w:cantSplit/>
          <w:trHeight w:val="397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Nagwkitablic"/>
            </w:pPr>
            <w:r>
              <w:t>Efekt kształcenia</w:t>
            </w:r>
          </w:p>
        </w:tc>
        <w:tc>
          <w:tcPr>
            <w:tcW w:w="8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Nagwkitablic"/>
            </w:pPr>
            <w:r>
              <w:t>Forma weryfikacji</w:t>
            </w:r>
          </w:p>
        </w:tc>
      </w:tr>
      <w:tr w:rsidR="009114BA" w:rsidTr="00740451">
        <w:trPr>
          <w:cantSplit/>
          <w:trHeight w:val="472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Zadania domowe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Pr="00AD7998" w:rsidRDefault="009114BA" w:rsidP="00740451">
            <w:pPr>
              <w:pStyle w:val="Nagwkitablic"/>
              <w:rPr>
                <w:spacing w:val="-6"/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Referat/</w:t>
            </w:r>
          </w:p>
          <w:p w:rsidR="009114BA" w:rsidRPr="00AD7998" w:rsidRDefault="009114BA" w:rsidP="00740451">
            <w:pPr>
              <w:pStyle w:val="Nagwkitablic"/>
              <w:ind w:left="-57" w:right="-57"/>
              <w:rPr>
                <w:sz w:val="18"/>
                <w:szCs w:val="18"/>
              </w:rPr>
            </w:pPr>
            <w:r w:rsidRPr="00AD7998">
              <w:rPr>
                <w:spacing w:val="-6"/>
                <w:sz w:val="18"/>
                <w:szCs w:val="18"/>
              </w:rPr>
              <w:t>Prezentacja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Dyskusje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 xml:space="preserve">Testy </w:t>
            </w:r>
          </w:p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A" w:rsidRPr="00AD7998" w:rsidRDefault="009114BA" w:rsidP="0074045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Inne</w:t>
            </w:r>
            <w:r>
              <w:rPr>
                <w:sz w:val="18"/>
                <w:szCs w:val="18"/>
              </w:rPr>
              <w:t xml:space="preserve"> (jakie?)</w:t>
            </w:r>
          </w:p>
        </w:tc>
      </w:tr>
      <w:tr w:rsidR="009114BA" w:rsidTr="00740451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t>W1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A74FA3" w:rsidP="00740451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BA" w:rsidRDefault="009114BA" w:rsidP="0074045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BA" w:rsidRDefault="009114BA" w:rsidP="0074045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BA" w:rsidRDefault="00A74FA3" w:rsidP="00740451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A" w:rsidRDefault="009114BA" w:rsidP="0074045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9114BA" w:rsidTr="00740451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BA" w:rsidRDefault="009114BA" w:rsidP="0074045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BA" w:rsidRDefault="009114BA" w:rsidP="0074045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4BA" w:rsidRDefault="00B92E31" w:rsidP="0074045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BA" w:rsidRDefault="00A74FA3" w:rsidP="00740451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A" w:rsidRDefault="009114BA" w:rsidP="00740451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BA" w:rsidRDefault="009114BA" w:rsidP="00740451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</w:tbl>
    <w:p w:rsidR="009114BA" w:rsidRDefault="009114BA" w:rsidP="009114BA">
      <w:pPr>
        <w:pStyle w:val="Podpunkty"/>
        <w:spacing w:after="80"/>
        <w:ind w:left="357"/>
      </w:pPr>
    </w:p>
    <w:p w:rsidR="009114BA" w:rsidRDefault="009114BA" w:rsidP="009114BA">
      <w:pPr>
        <w:pStyle w:val="Podpunkty"/>
        <w:spacing w:after="80"/>
        <w:ind w:left="357"/>
      </w:pPr>
    </w:p>
    <w:p w:rsidR="009114BA" w:rsidRDefault="009114BA" w:rsidP="009114BA">
      <w:pPr>
        <w:pStyle w:val="Podpunkty"/>
        <w:spacing w:after="80"/>
        <w:ind w:left="0"/>
      </w:pPr>
    </w:p>
    <w:p w:rsidR="006918E8" w:rsidRDefault="006918E8">
      <w:pPr>
        <w:spacing w:after="0" w:line="240" w:lineRule="auto"/>
        <w:rPr>
          <w:rFonts w:eastAsia="Times New Roman"/>
          <w:b/>
          <w:sz w:val="22"/>
          <w:szCs w:val="20"/>
        </w:rPr>
      </w:pPr>
    </w:p>
    <w:p w:rsidR="00AD61A3" w:rsidRDefault="00B8436E">
      <w:pPr>
        <w:pStyle w:val="Podpunkty"/>
        <w:spacing w:after="80"/>
        <w:ind w:left="357"/>
      </w:pPr>
      <w:r>
        <w:t>3.6</w:t>
      </w:r>
      <w:r w:rsidR="00AD61A3">
        <w:t>. Kryteria oceny osiągniętych efektów kształcenia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7D1245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245" w:rsidRDefault="007D1245" w:rsidP="007D1245">
            <w:pPr>
              <w:pStyle w:val="Nagwkitablic"/>
            </w:pPr>
            <w: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245" w:rsidRDefault="007D1245" w:rsidP="007D1245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3 </w:t>
            </w:r>
            <w:r>
              <w:rPr>
                <w:sz w:val="22"/>
                <w:szCs w:val="22"/>
              </w:rPr>
              <w:t>lub „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 xml:space="preserve">.” </w:t>
            </w:r>
          </w:p>
          <w:p w:rsidR="007D1245" w:rsidRPr="003236FE" w:rsidRDefault="007D1245" w:rsidP="007D1245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245" w:rsidRPr="003236FE" w:rsidRDefault="007D1245" w:rsidP="007D1245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4 </w:t>
            </w:r>
            <w:r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245" w:rsidRPr="003236FE" w:rsidRDefault="007D1245" w:rsidP="007D1245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5 </w:t>
            </w:r>
            <w:r>
              <w:rPr>
                <w:sz w:val="22"/>
                <w:szCs w:val="22"/>
              </w:rPr>
              <w:t>student zna i rozumie/potrafi/jest gotów do</w:t>
            </w:r>
          </w:p>
        </w:tc>
      </w:tr>
      <w:tr w:rsidR="003964B7" w:rsidTr="0074045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4B7" w:rsidRDefault="003964B7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B7" w:rsidRPr="00636BC4" w:rsidRDefault="003964B7" w:rsidP="0041126F">
            <w:pPr>
              <w:pStyle w:val="wrubrycemn"/>
              <w:spacing w:before="20" w:after="20"/>
              <w:jc w:val="left"/>
              <w:rPr>
                <w:sz w:val="20"/>
              </w:rPr>
            </w:pPr>
            <w:r w:rsidRPr="00636BC4">
              <w:rPr>
                <w:sz w:val="20"/>
              </w:rPr>
              <w:t xml:space="preserve">W stopniu dostatecznym ma wiedzę </w:t>
            </w:r>
            <w:r w:rsidR="0041126F">
              <w:rPr>
                <w:sz w:val="20"/>
              </w:rPr>
              <w:t>z obszaru podstaw zarzą</w:t>
            </w:r>
            <w:r w:rsidR="0041126F" w:rsidRPr="0041126F">
              <w:rPr>
                <w:sz w:val="20"/>
              </w:rPr>
              <w:t>dzania, zarówno odnoszącą się do historii, jak i obecnego stanu nauki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B7" w:rsidRPr="00636BC4" w:rsidRDefault="003964B7" w:rsidP="002B106F">
            <w:pPr>
              <w:pStyle w:val="wrubrycemn"/>
              <w:spacing w:before="20" w:after="20"/>
              <w:jc w:val="left"/>
              <w:rPr>
                <w:sz w:val="20"/>
              </w:rPr>
            </w:pPr>
            <w:r w:rsidRPr="00636BC4">
              <w:rPr>
                <w:sz w:val="20"/>
              </w:rPr>
              <w:t xml:space="preserve">W stopniu dobrym </w:t>
            </w:r>
            <w:r w:rsidR="0041126F" w:rsidRPr="0041126F">
              <w:rPr>
                <w:sz w:val="20"/>
              </w:rPr>
              <w:t>ma wiedzę z obszaru podst</w:t>
            </w:r>
            <w:r w:rsidR="0041126F">
              <w:rPr>
                <w:sz w:val="20"/>
              </w:rPr>
              <w:t>aw zarządzania, zarówno odnoszą</w:t>
            </w:r>
            <w:r w:rsidR="0041126F" w:rsidRPr="0041126F">
              <w:rPr>
                <w:sz w:val="20"/>
              </w:rPr>
              <w:t>cą się do historii, jak i obecnego stanu nauki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B7" w:rsidRPr="00636BC4" w:rsidRDefault="003964B7" w:rsidP="002B106F">
            <w:pPr>
              <w:pStyle w:val="wrubrycemn"/>
              <w:spacing w:before="20" w:after="20"/>
              <w:jc w:val="left"/>
              <w:rPr>
                <w:sz w:val="20"/>
              </w:rPr>
            </w:pPr>
            <w:r w:rsidRPr="00636BC4">
              <w:rPr>
                <w:sz w:val="20"/>
              </w:rPr>
              <w:t xml:space="preserve">W stopniu bardzo dobrym </w:t>
            </w:r>
            <w:r w:rsidR="0041126F" w:rsidRPr="0041126F">
              <w:rPr>
                <w:sz w:val="20"/>
              </w:rPr>
              <w:t>ma wiedzę z obszaru podstaw zarządzani</w:t>
            </w:r>
            <w:r w:rsidR="0041126F">
              <w:rPr>
                <w:sz w:val="20"/>
              </w:rPr>
              <w:t>a, zarówno odnoszą</w:t>
            </w:r>
            <w:r w:rsidR="0041126F" w:rsidRPr="0041126F">
              <w:rPr>
                <w:sz w:val="20"/>
              </w:rPr>
              <w:t>cą się do historii, jak i obecnego stanu nauki</w:t>
            </w:r>
          </w:p>
        </w:tc>
      </w:tr>
      <w:tr w:rsidR="002B106F" w:rsidTr="0074045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06F" w:rsidRDefault="002B106F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06F" w:rsidRPr="00636BC4" w:rsidRDefault="002B106F" w:rsidP="002B106F">
            <w:pPr>
              <w:pStyle w:val="wrubrycemn"/>
              <w:jc w:val="left"/>
              <w:rPr>
                <w:sz w:val="20"/>
              </w:rPr>
            </w:pPr>
            <w:r w:rsidRPr="00636BC4">
              <w:rPr>
                <w:sz w:val="20"/>
              </w:rPr>
              <w:t xml:space="preserve">W stopniu dostatecznym </w:t>
            </w:r>
            <w:r w:rsidR="0041126F">
              <w:rPr>
                <w:sz w:val="20"/>
              </w:rPr>
              <w:t>p</w:t>
            </w:r>
            <w:r w:rsidR="0041126F" w:rsidRPr="0041126F">
              <w:rPr>
                <w:sz w:val="20"/>
              </w:rPr>
              <w:t>otrafi wykorz</w:t>
            </w:r>
            <w:r w:rsidR="0041126F">
              <w:rPr>
                <w:sz w:val="20"/>
              </w:rPr>
              <w:t>ystywać podstawową wiedzę teore</w:t>
            </w:r>
            <w:r w:rsidR="0041126F" w:rsidRPr="0041126F">
              <w:rPr>
                <w:sz w:val="20"/>
              </w:rPr>
              <w:t>tyczną z zakresu zarządzania oraz powiązanych z nią dyscyplin w c</w:t>
            </w:r>
            <w:r w:rsidR="0041126F">
              <w:rPr>
                <w:sz w:val="20"/>
              </w:rPr>
              <w:t>elu  przedstawienie i uzasadnie</w:t>
            </w:r>
            <w:r w:rsidR="0041126F" w:rsidRPr="0041126F">
              <w:rPr>
                <w:sz w:val="20"/>
              </w:rPr>
              <w:t>nia merytorycznie własnych pomysłów z zakresu podstaw zarządzania oraz przekonania do nich innych uczestników zajęć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06F" w:rsidRPr="00636BC4" w:rsidRDefault="002B106F" w:rsidP="00740451">
            <w:pPr>
              <w:pStyle w:val="wrubrycemn"/>
              <w:jc w:val="left"/>
              <w:rPr>
                <w:sz w:val="20"/>
              </w:rPr>
            </w:pPr>
            <w:r w:rsidRPr="00636BC4">
              <w:rPr>
                <w:sz w:val="20"/>
              </w:rPr>
              <w:t xml:space="preserve">W stopniu dobrym </w:t>
            </w:r>
            <w:r w:rsidR="0041126F">
              <w:rPr>
                <w:sz w:val="20"/>
              </w:rPr>
              <w:t>potrafi wykorzystywać podsta</w:t>
            </w:r>
            <w:r w:rsidR="0041126F" w:rsidRPr="0041126F">
              <w:rPr>
                <w:sz w:val="20"/>
              </w:rPr>
              <w:t>wową wiedzę teoretyczną z zakresu zarządzania oraz po-wiązanych z nią dyscyplin w celu  przedstawienie i uzasadnienia merytorycznie własnych pomy-słów z zakresu</w:t>
            </w:r>
            <w:r w:rsidR="0041126F">
              <w:rPr>
                <w:sz w:val="20"/>
              </w:rPr>
              <w:t xml:space="preserve"> podstaw zarzą</w:t>
            </w:r>
            <w:r w:rsidR="0041126F" w:rsidRPr="0041126F">
              <w:rPr>
                <w:sz w:val="20"/>
              </w:rPr>
              <w:t>dzania oraz przekonania do nich innych uczestników zajęć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06F" w:rsidRPr="00636BC4" w:rsidRDefault="002B106F" w:rsidP="00740451">
            <w:pPr>
              <w:pStyle w:val="wrubrycemn"/>
              <w:jc w:val="left"/>
              <w:rPr>
                <w:sz w:val="20"/>
              </w:rPr>
            </w:pPr>
            <w:r w:rsidRPr="00636BC4">
              <w:rPr>
                <w:sz w:val="20"/>
              </w:rPr>
              <w:t xml:space="preserve">W stopniu bardzo dobrym </w:t>
            </w:r>
            <w:r w:rsidR="0041126F">
              <w:rPr>
                <w:sz w:val="20"/>
              </w:rPr>
              <w:t>potrafi wykorzystywać podsta</w:t>
            </w:r>
            <w:r w:rsidR="0041126F" w:rsidRPr="0041126F">
              <w:rPr>
                <w:sz w:val="20"/>
              </w:rPr>
              <w:t>wową wiedzę teoretyczną z zakresu zarządzania oraz po-wiązanych z nią dyscyplin w celu  przedstawienie i uzasadnienia merytorycznie własnych pomy-słów z zak</w:t>
            </w:r>
            <w:r w:rsidR="0041126F">
              <w:rPr>
                <w:sz w:val="20"/>
              </w:rPr>
              <w:t>resu podstaw zarzą</w:t>
            </w:r>
            <w:r w:rsidR="0041126F" w:rsidRPr="0041126F">
              <w:rPr>
                <w:sz w:val="20"/>
              </w:rPr>
              <w:t>dzania oraz przekonania do nich innych uczestników zajęć</w:t>
            </w:r>
          </w:p>
        </w:tc>
      </w:tr>
    </w:tbl>
    <w:p w:rsidR="008D0DC7" w:rsidRDefault="008D0DC7">
      <w:pPr>
        <w:pStyle w:val="Tekstpodstawowy"/>
        <w:tabs>
          <w:tab w:val="left" w:pos="-5814"/>
        </w:tabs>
        <w:ind w:left="540"/>
      </w:pPr>
    </w:p>
    <w:p w:rsidR="008D0DC7" w:rsidRDefault="008D0DC7">
      <w:pPr>
        <w:spacing w:after="0" w:line="240" w:lineRule="auto"/>
        <w:rPr>
          <w:rFonts w:eastAsia="Times New Roman"/>
          <w:sz w:val="20"/>
          <w:szCs w:val="20"/>
        </w:rPr>
      </w:pPr>
      <w:r>
        <w:br w:type="page"/>
      </w:r>
    </w:p>
    <w:p w:rsidR="00AD61A3" w:rsidRDefault="00AD61A3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ED15DF" w:rsidRDefault="00ED15DF" w:rsidP="00ED15DF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>
        <w:rPr>
          <w:b/>
        </w:rPr>
        <w:t xml:space="preserve">Podstawowa </w:t>
      </w:r>
    </w:p>
    <w:p w:rsidR="00B44073" w:rsidRPr="00B44073" w:rsidRDefault="00B44073" w:rsidP="00B44073">
      <w:pPr>
        <w:spacing w:after="0"/>
        <w:rPr>
          <w:bCs/>
          <w:i/>
          <w:sz w:val="20"/>
          <w:szCs w:val="20"/>
        </w:rPr>
      </w:pPr>
      <w:proofErr w:type="spellStart"/>
      <w:r w:rsidRPr="00B44073">
        <w:rPr>
          <w:bCs/>
          <w:sz w:val="20"/>
          <w:szCs w:val="20"/>
        </w:rPr>
        <w:t>Klinc</w:t>
      </w:r>
      <w:r>
        <w:rPr>
          <w:bCs/>
          <w:sz w:val="20"/>
          <w:szCs w:val="20"/>
        </w:rPr>
        <w:t>ewicz</w:t>
      </w:r>
      <w:proofErr w:type="spellEnd"/>
      <w:r>
        <w:rPr>
          <w:bCs/>
          <w:sz w:val="20"/>
          <w:szCs w:val="20"/>
        </w:rPr>
        <w:t xml:space="preserve">, K. (red.) </w:t>
      </w:r>
      <w:r w:rsidRPr="00B44073">
        <w:rPr>
          <w:bCs/>
          <w:i/>
          <w:sz w:val="20"/>
          <w:szCs w:val="20"/>
        </w:rPr>
        <w:t xml:space="preserve">Zarządzanie, organizacje i organizowanie – przegląd perspektyw </w:t>
      </w:r>
    </w:p>
    <w:p w:rsidR="00B44073" w:rsidRDefault="00B44073" w:rsidP="00B44073">
      <w:pPr>
        <w:spacing w:after="0"/>
        <w:rPr>
          <w:bCs/>
          <w:sz w:val="20"/>
          <w:szCs w:val="20"/>
        </w:rPr>
      </w:pPr>
      <w:r w:rsidRPr="00B44073">
        <w:rPr>
          <w:bCs/>
          <w:i/>
          <w:sz w:val="20"/>
          <w:szCs w:val="20"/>
        </w:rPr>
        <w:t>teoretycznych.</w:t>
      </w:r>
      <w:r w:rsidRPr="00B44073">
        <w:rPr>
          <w:bCs/>
          <w:sz w:val="20"/>
          <w:szCs w:val="20"/>
        </w:rPr>
        <w:t xml:space="preserve"> Warszawa</w:t>
      </w:r>
      <w:r>
        <w:rPr>
          <w:bCs/>
          <w:sz w:val="20"/>
          <w:szCs w:val="20"/>
        </w:rPr>
        <w:t xml:space="preserve">: Wydawnictwo Naukowe Wydziału </w:t>
      </w:r>
      <w:r w:rsidRPr="00B44073">
        <w:rPr>
          <w:bCs/>
          <w:sz w:val="20"/>
          <w:szCs w:val="20"/>
        </w:rPr>
        <w:t>Zarządzania Uniwersytetu Warszawskiego</w:t>
      </w:r>
      <w:r>
        <w:rPr>
          <w:bCs/>
          <w:sz w:val="20"/>
          <w:szCs w:val="20"/>
        </w:rPr>
        <w:t>, 2016</w:t>
      </w:r>
    </w:p>
    <w:p w:rsidR="00ED15DF" w:rsidRPr="006D6C47" w:rsidRDefault="00ED15DF" w:rsidP="00ED15DF">
      <w:pPr>
        <w:spacing w:after="0"/>
        <w:rPr>
          <w:bCs/>
          <w:sz w:val="20"/>
          <w:szCs w:val="20"/>
        </w:rPr>
      </w:pPr>
      <w:r w:rsidRPr="006D6C47">
        <w:rPr>
          <w:bCs/>
          <w:sz w:val="20"/>
          <w:szCs w:val="20"/>
        </w:rPr>
        <w:t>Koźmiński A.K., Piotrowski W. Zarządzanie. Teoria i praktyka. PWN, Warszawa, 2007.</w:t>
      </w:r>
    </w:p>
    <w:p w:rsidR="00ED15DF" w:rsidRDefault="00ED15DF" w:rsidP="00ED15DF">
      <w:pPr>
        <w:spacing w:before="120" w:after="0" w:line="240" w:lineRule="auto"/>
        <w:ind w:left="357"/>
        <w:rPr>
          <w:b/>
          <w:caps/>
          <w:sz w:val="20"/>
        </w:rPr>
      </w:pPr>
    </w:p>
    <w:p w:rsidR="00ED15DF" w:rsidRDefault="00ED15DF" w:rsidP="00ED15DF">
      <w:pPr>
        <w:spacing w:before="120" w:after="0" w:line="240" w:lineRule="auto"/>
        <w:ind w:left="357"/>
        <w:rPr>
          <w:b/>
          <w:sz w:val="20"/>
        </w:rPr>
      </w:pPr>
      <w:r>
        <w:rPr>
          <w:b/>
          <w:caps/>
          <w:sz w:val="20"/>
        </w:rPr>
        <w:t>U</w:t>
      </w:r>
      <w:r>
        <w:rPr>
          <w:b/>
          <w:sz w:val="20"/>
        </w:rPr>
        <w:t>zupełniająca</w:t>
      </w:r>
    </w:p>
    <w:p w:rsidR="00ED15DF" w:rsidRDefault="00ED15DF" w:rsidP="00ED15DF">
      <w:pPr>
        <w:spacing w:after="0"/>
        <w:rPr>
          <w:bCs/>
          <w:sz w:val="20"/>
          <w:szCs w:val="20"/>
        </w:rPr>
      </w:pPr>
      <w:r w:rsidRPr="006D6C47">
        <w:rPr>
          <w:bCs/>
          <w:sz w:val="20"/>
          <w:szCs w:val="20"/>
        </w:rPr>
        <w:t xml:space="preserve">Drucker P. </w:t>
      </w:r>
      <w:r w:rsidRPr="00B44073">
        <w:rPr>
          <w:bCs/>
          <w:i/>
          <w:sz w:val="20"/>
          <w:szCs w:val="20"/>
        </w:rPr>
        <w:t>Praktyka zarządzania</w:t>
      </w:r>
      <w:r w:rsidRPr="006D6C47">
        <w:rPr>
          <w:bCs/>
          <w:sz w:val="20"/>
          <w:szCs w:val="20"/>
        </w:rPr>
        <w:t>. MT Biznes, Warszawa, 2005.</w:t>
      </w:r>
    </w:p>
    <w:p w:rsidR="00B44073" w:rsidRPr="006D6C47" w:rsidRDefault="00B44073" w:rsidP="00ED15DF">
      <w:pPr>
        <w:spacing w:after="0"/>
        <w:rPr>
          <w:bCs/>
          <w:sz w:val="20"/>
          <w:szCs w:val="20"/>
        </w:rPr>
      </w:pPr>
      <w:r w:rsidRPr="00B44073">
        <w:rPr>
          <w:bCs/>
          <w:sz w:val="20"/>
          <w:szCs w:val="20"/>
        </w:rPr>
        <w:t xml:space="preserve">K. Szymańska </w:t>
      </w:r>
      <w:r w:rsidRPr="00B44073">
        <w:rPr>
          <w:bCs/>
          <w:i/>
          <w:sz w:val="20"/>
          <w:szCs w:val="20"/>
        </w:rPr>
        <w:t>Kompendium metod i technik zarządzania. Teoria i ćwiczenia</w:t>
      </w:r>
      <w:r w:rsidRPr="00B44073">
        <w:rPr>
          <w:bCs/>
          <w:sz w:val="20"/>
          <w:szCs w:val="20"/>
        </w:rPr>
        <w:t>, Warszawa 2015</w:t>
      </w:r>
    </w:p>
    <w:p w:rsidR="00ED15DF" w:rsidRPr="006D6C47" w:rsidRDefault="00B44073" w:rsidP="00ED15DF">
      <w:pPr>
        <w:spacing w:after="0"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Harward Business Review Polska (miesięcznik)</w:t>
      </w:r>
    </w:p>
    <w:p w:rsidR="008D0DC7" w:rsidRDefault="008D0DC7">
      <w:pPr>
        <w:pStyle w:val="Punktygwne"/>
      </w:pPr>
    </w:p>
    <w:p w:rsidR="00AD61A3" w:rsidRDefault="00AD61A3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8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417"/>
        <w:gridCol w:w="1701"/>
      </w:tblGrid>
      <w:tr w:rsidR="00565B7D" w:rsidTr="00565B7D">
        <w:trPr>
          <w:cantSplit/>
          <w:trHeight w:val="235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B7D" w:rsidRDefault="00565B7D" w:rsidP="00B5137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B7D" w:rsidRDefault="00565B7D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565B7D" w:rsidTr="00565B7D">
        <w:trPr>
          <w:cantSplit/>
          <w:trHeight w:val="235"/>
        </w:trPr>
        <w:tc>
          <w:tcPr>
            <w:tcW w:w="49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5B7D" w:rsidRDefault="00565B7D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B7D" w:rsidRDefault="00565B7D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B7D" w:rsidRDefault="00565B7D" w:rsidP="0039414C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 xml:space="preserve">studia NST </w:t>
            </w:r>
          </w:p>
        </w:tc>
      </w:tr>
      <w:tr w:rsidR="00565B7D" w:rsidTr="00565B7D">
        <w:trPr>
          <w:cantSplit/>
          <w:trHeight w:val="5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65B7D" w:rsidRDefault="00565B7D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65B7D" w:rsidRDefault="00B4407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5B7D" w:rsidRDefault="00B44073" w:rsidP="00CA3D1C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</w:tr>
      <w:tr w:rsidR="00565B7D" w:rsidTr="00565B7D">
        <w:trPr>
          <w:cantSplit/>
          <w:trHeight w:val="6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B7D" w:rsidRDefault="00565B7D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B7D" w:rsidRDefault="00B4407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B7D" w:rsidRDefault="00B44073">
            <w:pPr>
              <w:pStyle w:val="Default"/>
              <w:snapToGrid w:val="0"/>
              <w:spacing w:before="20" w:after="20"/>
              <w:jc w:val="center"/>
            </w:pPr>
            <w:r>
              <w:rPr>
                <w:sz w:val="20"/>
              </w:rPr>
              <w:t>15</w:t>
            </w:r>
          </w:p>
        </w:tc>
      </w:tr>
      <w:tr w:rsidR="00565B7D" w:rsidTr="00565B7D">
        <w:trPr>
          <w:cantSplit/>
          <w:trHeight w:val="5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B7D" w:rsidRDefault="00565B7D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B7D" w:rsidRDefault="00B4407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B7D" w:rsidRPr="00412E96" w:rsidRDefault="00B4407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5B7D" w:rsidTr="00565B7D">
        <w:trPr>
          <w:cantSplit/>
          <w:trHeight w:val="28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65B7D" w:rsidRDefault="00565B7D" w:rsidP="005A0F3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65B7D" w:rsidRDefault="00B44073" w:rsidP="002B106F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5B7D" w:rsidRPr="00EA011D" w:rsidRDefault="00B44073" w:rsidP="00EA011D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565B7D" w:rsidTr="00565B7D">
        <w:trPr>
          <w:cantSplit/>
          <w:trHeight w:val="27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B7D" w:rsidRDefault="00565B7D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B7D" w:rsidRDefault="00B4407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B7D" w:rsidRPr="00412E96" w:rsidRDefault="00B4407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65B7D" w:rsidTr="00565B7D">
        <w:trPr>
          <w:cantSplit/>
          <w:trHeight w:val="2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B7D" w:rsidRDefault="00565B7D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B7D" w:rsidRDefault="00B4407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B7D" w:rsidRPr="00412E96" w:rsidRDefault="00B4407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5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5B7D" w:rsidTr="00565B7D">
        <w:trPr>
          <w:cantSplit/>
          <w:trHeight w:val="27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B7D" w:rsidRDefault="00565B7D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B7D" w:rsidRDefault="00565B7D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B7D" w:rsidRPr="00412E96" w:rsidRDefault="00565B7D" w:rsidP="00EF48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B7D" w:rsidTr="00565B7D">
        <w:trPr>
          <w:cantSplit/>
          <w:trHeight w:val="27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B7D" w:rsidRDefault="00565B7D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B7D" w:rsidRDefault="00B4407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B7D" w:rsidRPr="00412E96" w:rsidRDefault="00B4407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65B7D" w:rsidTr="00565B7D">
        <w:trPr>
          <w:cantSplit/>
          <w:trHeight w:val="27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65B7D" w:rsidRDefault="00565B7D" w:rsidP="005A0F38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65B7D" w:rsidRDefault="00B44073" w:rsidP="00EF48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5B7D" w:rsidRPr="000A5F96" w:rsidRDefault="00B44073" w:rsidP="00EF48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65B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65B7D" w:rsidTr="00565B7D">
        <w:trPr>
          <w:cantSplit/>
          <w:trHeight w:val="27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65B7D" w:rsidRDefault="00565B7D" w:rsidP="005A0F38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65B7D" w:rsidRDefault="00B4407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5B7D" w:rsidRPr="000A5F96" w:rsidRDefault="00B4407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AD61A3" w:rsidRDefault="00AD61A3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2B7" w:rsidRDefault="008D72B7">
      <w:pPr>
        <w:spacing w:after="0" w:line="240" w:lineRule="auto"/>
      </w:pPr>
      <w:r>
        <w:separator/>
      </w:r>
    </w:p>
  </w:endnote>
  <w:endnote w:type="continuationSeparator" w:id="0">
    <w:p w:rsidR="008D72B7" w:rsidRDefault="008D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08" w:rsidRDefault="00262008">
    <w:pPr>
      <w:pStyle w:val="Stopka"/>
      <w:ind w:right="360" w:firstLine="360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008" w:rsidRDefault="0026200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1126F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262008" w:rsidRDefault="0026200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1126F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2B7" w:rsidRDefault="008D72B7">
      <w:pPr>
        <w:spacing w:after="0" w:line="240" w:lineRule="auto"/>
      </w:pPr>
      <w:r>
        <w:separator/>
      </w:r>
    </w:p>
  </w:footnote>
  <w:footnote w:type="continuationSeparator" w:id="0">
    <w:p w:rsidR="008D72B7" w:rsidRDefault="008D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08" w:rsidRDefault="00262008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008" w:rsidRPr="00D669F9" w:rsidRDefault="00262008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 xml:space="preserve">o Zarządzenia </w:t>
    </w:r>
    <w:r w:rsidR="00B92E31">
      <w:rPr>
        <w:b/>
        <w:sz w:val="18"/>
        <w:szCs w:val="18"/>
      </w:rPr>
      <w:t>………………</w:t>
    </w:r>
    <w:r w:rsidRPr="00D669F9">
      <w:rPr>
        <w:b/>
        <w:sz w:val="18"/>
        <w:szCs w:val="18"/>
      </w:rPr>
      <w:t xml:space="preserve"> Rektora Wyższej Szkoły Przedsiębiorczości i Administ</w:t>
    </w:r>
    <w:r>
      <w:rPr>
        <w:b/>
        <w:sz w:val="18"/>
        <w:szCs w:val="18"/>
      </w:rPr>
      <w:t xml:space="preserve">racji w Lublinie z dnia </w:t>
    </w:r>
    <w:r w:rsidR="00B92E31">
      <w:rPr>
        <w:b/>
        <w:sz w:val="18"/>
        <w:szCs w:val="18"/>
      </w:rPr>
      <w:t>……………………….</w:t>
    </w:r>
    <w:r w:rsidRPr="00D669F9">
      <w:rPr>
        <w:b/>
        <w:sz w:val="18"/>
        <w:szCs w:val="18"/>
      </w:rPr>
      <w:t xml:space="preserve"> roku</w:t>
    </w:r>
  </w:p>
  <w:p w:rsidR="00262008" w:rsidRDefault="002620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82B140B"/>
    <w:multiLevelType w:val="hybridMultilevel"/>
    <w:tmpl w:val="3AE8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2756"/>
    <w:multiLevelType w:val="hybridMultilevel"/>
    <w:tmpl w:val="B02E7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DA3716"/>
    <w:multiLevelType w:val="hybridMultilevel"/>
    <w:tmpl w:val="3AE8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87ACF"/>
    <w:multiLevelType w:val="hybridMultilevel"/>
    <w:tmpl w:val="776CE070"/>
    <w:lvl w:ilvl="0" w:tplc="F1DACFF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44DF5935"/>
    <w:multiLevelType w:val="hybridMultilevel"/>
    <w:tmpl w:val="3AE8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99"/>
    <w:rsid w:val="00034272"/>
    <w:rsid w:val="0005669E"/>
    <w:rsid w:val="00057FA1"/>
    <w:rsid w:val="00065656"/>
    <w:rsid w:val="000A5F96"/>
    <w:rsid w:val="000D1256"/>
    <w:rsid w:val="000D3EA0"/>
    <w:rsid w:val="001069D2"/>
    <w:rsid w:val="001456F4"/>
    <w:rsid w:val="00151269"/>
    <w:rsid w:val="00181CFB"/>
    <w:rsid w:val="00183C10"/>
    <w:rsid w:val="001C1985"/>
    <w:rsid w:val="001D6CCC"/>
    <w:rsid w:val="00227A8E"/>
    <w:rsid w:val="00241AC9"/>
    <w:rsid w:val="00247A99"/>
    <w:rsid w:val="00255983"/>
    <w:rsid w:val="00262008"/>
    <w:rsid w:val="002B106F"/>
    <w:rsid w:val="002C3BDC"/>
    <w:rsid w:val="002D4AB5"/>
    <w:rsid w:val="002E3E7C"/>
    <w:rsid w:val="002F11C5"/>
    <w:rsid w:val="003210E7"/>
    <w:rsid w:val="003236FE"/>
    <w:rsid w:val="003369AE"/>
    <w:rsid w:val="00342402"/>
    <w:rsid w:val="0035081E"/>
    <w:rsid w:val="003803EE"/>
    <w:rsid w:val="00392459"/>
    <w:rsid w:val="0039414C"/>
    <w:rsid w:val="003953F5"/>
    <w:rsid w:val="003964B7"/>
    <w:rsid w:val="003A3FAD"/>
    <w:rsid w:val="003C2EAF"/>
    <w:rsid w:val="003C2F28"/>
    <w:rsid w:val="003C57DB"/>
    <w:rsid w:val="003E5319"/>
    <w:rsid w:val="003F0E2D"/>
    <w:rsid w:val="003F5973"/>
    <w:rsid w:val="0041126F"/>
    <w:rsid w:val="00412E96"/>
    <w:rsid w:val="00422A9D"/>
    <w:rsid w:val="00430457"/>
    <w:rsid w:val="004322F0"/>
    <w:rsid w:val="00440D0B"/>
    <w:rsid w:val="00444F3C"/>
    <w:rsid w:val="00454F7D"/>
    <w:rsid w:val="00474E08"/>
    <w:rsid w:val="00494AA5"/>
    <w:rsid w:val="004B3B6C"/>
    <w:rsid w:val="004E20D6"/>
    <w:rsid w:val="00515865"/>
    <w:rsid w:val="00565B7D"/>
    <w:rsid w:val="0056714B"/>
    <w:rsid w:val="005A0F38"/>
    <w:rsid w:val="00616E95"/>
    <w:rsid w:val="0062706E"/>
    <w:rsid w:val="00633F3E"/>
    <w:rsid w:val="006456EC"/>
    <w:rsid w:val="0065647D"/>
    <w:rsid w:val="00664C3E"/>
    <w:rsid w:val="0067158B"/>
    <w:rsid w:val="0069116E"/>
    <w:rsid w:val="006918E8"/>
    <w:rsid w:val="0069471B"/>
    <w:rsid w:val="00696918"/>
    <w:rsid w:val="006A5A0E"/>
    <w:rsid w:val="006A724F"/>
    <w:rsid w:val="006B1F5D"/>
    <w:rsid w:val="006B5DEE"/>
    <w:rsid w:val="007011CE"/>
    <w:rsid w:val="00702C99"/>
    <w:rsid w:val="00740451"/>
    <w:rsid w:val="007641E8"/>
    <w:rsid w:val="00764AC6"/>
    <w:rsid w:val="007927AD"/>
    <w:rsid w:val="007C0832"/>
    <w:rsid w:val="007C2DE7"/>
    <w:rsid w:val="007C3609"/>
    <w:rsid w:val="007D1245"/>
    <w:rsid w:val="007D7110"/>
    <w:rsid w:val="008068BC"/>
    <w:rsid w:val="008303F8"/>
    <w:rsid w:val="00832581"/>
    <w:rsid w:val="008330D6"/>
    <w:rsid w:val="00853317"/>
    <w:rsid w:val="00855D07"/>
    <w:rsid w:val="00857B37"/>
    <w:rsid w:val="008653FB"/>
    <w:rsid w:val="00865BC1"/>
    <w:rsid w:val="00871F4E"/>
    <w:rsid w:val="00877FFC"/>
    <w:rsid w:val="00882205"/>
    <w:rsid w:val="008A71FC"/>
    <w:rsid w:val="008B1123"/>
    <w:rsid w:val="008B141E"/>
    <w:rsid w:val="008B6CEE"/>
    <w:rsid w:val="008C6142"/>
    <w:rsid w:val="008D0DC7"/>
    <w:rsid w:val="008D72B7"/>
    <w:rsid w:val="008F036C"/>
    <w:rsid w:val="00906151"/>
    <w:rsid w:val="009114BA"/>
    <w:rsid w:val="00924DA7"/>
    <w:rsid w:val="009778B5"/>
    <w:rsid w:val="009921DC"/>
    <w:rsid w:val="009F27A7"/>
    <w:rsid w:val="00A07DDE"/>
    <w:rsid w:val="00A209A6"/>
    <w:rsid w:val="00A23334"/>
    <w:rsid w:val="00A27D4B"/>
    <w:rsid w:val="00A3760D"/>
    <w:rsid w:val="00A40F8D"/>
    <w:rsid w:val="00A44593"/>
    <w:rsid w:val="00A47A2E"/>
    <w:rsid w:val="00A51E73"/>
    <w:rsid w:val="00A71759"/>
    <w:rsid w:val="00A74FA3"/>
    <w:rsid w:val="00AC262E"/>
    <w:rsid w:val="00AD61A3"/>
    <w:rsid w:val="00AD7998"/>
    <w:rsid w:val="00AF4571"/>
    <w:rsid w:val="00B42585"/>
    <w:rsid w:val="00B44073"/>
    <w:rsid w:val="00B51378"/>
    <w:rsid w:val="00B521AB"/>
    <w:rsid w:val="00B8436E"/>
    <w:rsid w:val="00B92E31"/>
    <w:rsid w:val="00BA1ECF"/>
    <w:rsid w:val="00BA6167"/>
    <w:rsid w:val="00C025BB"/>
    <w:rsid w:val="00C03499"/>
    <w:rsid w:val="00C11256"/>
    <w:rsid w:val="00C11605"/>
    <w:rsid w:val="00C137BF"/>
    <w:rsid w:val="00C373C4"/>
    <w:rsid w:val="00C40A6D"/>
    <w:rsid w:val="00C41F85"/>
    <w:rsid w:val="00C420FF"/>
    <w:rsid w:val="00CA2C33"/>
    <w:rsid w:val="00CA3D1C"/>
    <w:rsid w:val="00CA4813"/>
    <w:rsid w:val="00CB42AB"/>
    <w:rsid w:val="00CC7802"/>
    <w:rsid w:val="00CE2FD3"/>
    <w:rsid w:val="00D669F9"/>
    <w:rsid w:val="00D84988"/>
    <w:rsid w:val="00D864D4"/>
    <w:rsid w:val="00D87DCC"/>
    <w:rsid w:val="00DA39DA"/>
    <w:rsid w:val="00DC763E"/>
    <w:rsid w:val="00DD6B70"/>
    <w:rsid w:val="00DF61F8"/>
    <w:rsid w:val="00E0021D"/>
    <w:rsid w:val="00E4212F"/>
    <w:rsid w:val="00E769FD"/>
    <w:rsid w:val="00EA011D"/>
    <w:rsid w:val="00EA616C"/>
    <w:rsid w:val="00ED15DF"/>
    <w:rsid w:val="00EF4823"/>
    <w:rsid w:val="00EF5588"/>
    <w:rsid w:val="00F221BC"/>
    <w:rsid w:val="00F374D7"/>
    <w:rsid w:val="00F522B8"/>
    <w:rsid w:val="00F74941"/>
    <w:rsid w:val="00FB08A4"/>
    <w:rsid w:val="00FF3BBB"/>
    <w:rsid w:val="00FF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97EBDD-AC69-4BAF-93FD-A0B6E2EB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1FC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8A71FC"/>
    <w:pPr>
      <w:keepNext/>
      <w:tabs>
        <w:tab w:val="num" w:pos="0"/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8A71FC"/>
    <w:pPr>
      <w:keepNext/>
      <w:tabs>
        <w:tab w:val="num" w:pos="0"/>
        <w:tab w:val="left" w:pos="720"/>
        <w:tab w:val="left" w:pos="2124"/>
        <w:tab w:val="left" w:pos="4260"/>
      </w:tabs>
      <w:ind w:left="36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8A71FC"/>
    <w:pPr>
      <w:keepNext/>
      <w:tabs>
        <w:tab w:val="left" w:pos="-2280"/>
        <w:tab w:val="num" w:pos="0"/>
        <w:tab w:val="left" w:pos="240"/>
      </w:tabs>
      <w:spacing w:before="120" w:after="0"/>
      <w:ind w:left="357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8A71FC"/>
    <w:pPr>
      <w:keepNext/>
      <w:tabs>
        <w:tab w:val="num" w:pos="0"/>
      </w:tabs>
      <w:spacing w:before="120" w:after="120" w:line="240" w:lineRule="auto"/>
      <w:ind w:left="864" w:hanging="864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8A71FC"/>
    <w:pPr>
      <w:keepNext/>
      <w:tabs>
        <w:tab w:val="num" w:pos="0"/>
      </w:tabs>
      <w:autoSpaceDE w:val="0"/>
      <w:spacing w:before="40" w:after="0"/>
      <w:ind w:left="1008" w:hanging="1008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8A71FC"/>
    <w:pPr>
      <w:keepNext/>
      <w:tabs>
        <w:tab w:val="num" w:pos="0"/>
      </w:tabs>
      <w:autoSpaceDE w:val="0"/>
      <w:spacing w:after="0" w:line="240" w:lineRule="auto"/>
      <w:ind w:left="1152" w:hanging="1152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8A71FC"/>
    <w:pPr>
      <w:keepNext/>
      <w:tabs>
        <w:tab w:val="num" w:pos="0"/>
      </w:tabs>
      <w:autoSpaceDE w:val="0"/>
      <w:spacing w:after="60"/>
      <w:ind w:left="-108" w:right="-108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8A71FC"/>
    <w:pPr>
      <w:keepNext/>
      <w:tabs>
        <w:tab w:val="num" w:pos="0"/>
      </w:tabs>
      <w:autoSpaceDE w:val="0"/>
      <w:spacing w:after="60"/>
      <w:ind w:left="1440" w:hanging="144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71FC"/>
  </w:style>
  <w:style w:type="character" w:customStyle="1" w:styleId="WW8Num1z1">
    <w:name w:val="WW8Num1z1"/>
    <w:rsid w:val="008A71FC"/>
  </w:style>
  <w:style w:type="character" w:customStyle="1" w:styleId="WW8Num1z2">
    <w:name w:val="WW8Num1z2"/>
    <w:rsid w:val="008A71FC"/>
  </w:style>
  <w:style w:type="character" w:customStyle="1" w:styleId="WW8Num1z3">
    <w:name w:val="WW8Num1z3"/>
    <w:rsid w:val="008A71FC"/>
  </w:style>
  <w:style w:type="character" w:customStyle="1" w:styleId="WW8Num1z4">
    <w:name w:val="WW8Num1z4"/>
    <w:rsid w:val="008A71FC"/>
  </w:style>
  <w:style w:type="character" w:customStyle="1" w:styleId="WW8Num1z5">
    <w:name w:val="WW8Num1z5"/>
    <w:rsid w:val="008A71FC"/>
  </w:style>
  <w:style w:type="character" w:customStyle="1" w:styleId="WW8Num1z6">
    <w:name w:val="WW8Num1z6"/>
    <w:rsid w:val="008A71FC"/>
  </w:style>
  <w:style w:type="character" w:customStyle="1" w:styleId="WW8Num1z7">
    <w:name w:val="WW8Num1z7"/>
    <w:rsid w:val="008A71FC"/>
  </w:style>
  <w:style w:type="character" w:customStyle="1" w:styleId="WW8Num1z8">
    <w:name w:val="WW8Num1z8"/>
    <w:rsid w:val="008A71FC"/>
  </w:style>
  <w:style w:type="character" w:customStyle="1" w:styleId="WW8Num2z0">
    <w:name w:val="WW8Num2z0"/>
    <w:rsid w:val="008A71FC"/>
  </w:style>
  <w:style w:type="character" w:customStyle="1" w:styleId="WW8Num2z1">
    <w:name w:val="WW8Num2z1"/>
    <w:rsid w:val="008A71FC"/>
  </w:style>
  <w:style w:type="character" w:customStyle="1" w:styleId="WW8Num2z2">
    <w:name w:val="WW8Num2z2"/>
    <w:rsid w:val="008A71FC"/>
  </w:style>
  <w:style w:type="character" w:customStyle="1" w:styleId="WW8Num2z3">
    <w:name w:val="WW8Num2z3"/>
    <w:rsid w:val="008A71FC"/>
  </w:style>
  <w:style w:type="character" w:customStyle="1" w:styleId="WW8Num2z4">
    <w:name w:val="WW8Num2z4"/>
    <w:rsid w:val="008A71FC"/>
  </w:style>
  <w:style w:type="character" w:customStyle="1" w:styleId="WW8Num2z5">
    <w:name w:val="WW8Num2z5"/>
    <w:rsid w:val="008A71FC"/>
  </w:style>
  <w:style w:type="character" w:customStyle="1" w:styleId="WW8Num2z6">
    <w:name w:val="WW8Num2z6"/>
    <w:rsid w:val="008A71FC"/>
  </w:style>
  <w:style w:type="character" w:customStyle="1" w:styleId="WW8Num2z7">
    <w:name w:val="WW8Num2z7"/>
    <w:rsid w:val="008A71FC"/>
  </w:style>
  <w:style w:type="character" w:customStyle="1" w:styleId="WW8Num2z8">
    <w:name w:val="WW8Num2z8"/>
    <w:rsid w:val="008A71FC"/>
  </w:style>
  <w:style w:type="character" w:customStyle="1" w:styleId="WW8Num3z0">
    <w:name w:val="WW8Num3z0"/>
    <w:rsid w:val="008A71FC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</w:rPr>
  </w:style>
  <w:style w:type="character" w:customStyle="1" w:styleId="WW8Num4z0">
    <w:name w:val="WW8Num4z0"/>
    <w:rsid w:val="008A71FC"/>
    <w:rPr>
      <w:b w:val="0"/>
      <w:i w:val="0"/>
      <w:sz w:val="20"/>
    </w:rPr>
  </w:style>
  <w:style w:type="character" w:customStyle="1" w:styleId="WW8Num5z0">
    <w:name w:val="WW8Num5z0"/>
    <w:rsid w:val="008A71FC"/>
    <w:rPr>
      <w:rFonts w:ascii="Symbol" w:hAnsi="Symbol" w:cs="Symbol"/>
    </w:rPr>
  </w:style>
  <w:style w:type="character" w:customStyle="1" w:styleId="WW8Num6z0">
    <w:name w:val="WW8Num6z0"/>
    <w:rsid w:val="008A71FC"/>
    <w:rPr>
      <w:rFonts w:ascii="Symbol" w:hAnsi="Symbol" w:cs="Symbol"/>
    </w:rPr>
  </w:style>
  <w:style w:type="character" w:customStyle="1" w:styleId="WW8Num7z0">
    <w:name w:val="WW8Num7z0"/>
    <w:rsid w:val="008A71FC"/>
    <w:rPr>
      <w:rFonts w:ascii="Symbol" w:hAnsi="Symbol" w:cs="Symbol"/>
    </w:rPr>
  </w:style>
  <w:style w:type="character" w:customStyle="1" w:styleId="WW8Num8z0">
    <w:name w:val="WW8Num8z0"/>
    <w:rsid w:val="008A71FC"/>
    <w:rPr>
      <w:rFonts w:ascii="Symbol" w:hAnsi="Symbol" w:cs="Symbol"/>
    </w:rPr>
  </w:style>
  <w:style w:type="character" w:customStyle="1" w:styleId="WW8Num9z0">
    <w:name w:val="WW8Num9z0"/>
    <w:rsid w:val="008A71FC"/>
  </w:style>
  <w:style w:type="character" w:customStyle="1" w:styleId="WW8Num10z0">
    <w:name w:val="WW8Num10z0"/>
    <w:rsid w:val="008A71FC"/>
    <w:rPr>
      <w:rFonts w:ascii="Symbol" w:hAnsi="Symbol" w:cs="Symbol"/>
    </w:rPr>
  </w:style>
  <w:style w:type="character" w:customStyle="1" w:styleId="WW8Num11z0">
    <w:name w:val="WW8Num11z0"/>
    <w:rsid w:val="008A71FC"/>
  </w:style>
  <w:style w:type="character" w:customStyle="1" w:styleId="WW8Num11z1">
    <w:name w:val="WW8Num11z1"/>
    <w:rsid w:val="008A71FC"/>
  </w:style>
  <w:style w:type="character" w:customStyle="1" w:styleId="WW8Num11z2">
    <w:name w:val="WW8Num11z2"/>
    <w:rsid w:val="008A71FC"/>
  </w:style>
  <w:style w:type="character" w:customStyle="1" w:styleId="WW8Num11z3">
    <w:name w:val="WW8Num11z3"/>
    <w:rsid w:val="008A71FC"/>
  </w:style>
  <w:style w:type="character" w:customStyle="1" w:styleId="WW8Num11z4">
    <w:name w:val="WW8Num11z4"/>
    <w:rsid w:val="008A71FC"/>
  </w:style>
  <w:style w:type="character" w:customStyle="1" w:styleId="WW8Num11z5">
    <w:name w:val="WW8Num11z5"/>
    <w:rsid w:val="008A71FC"/>
  </w:style>
  <w:style w:type="character" w:customStyle="1" w:styleId="WW8Num11z6">
    <w:name w:val="WW8Num11z6"/>
    <w:rsid w:val="008A71FC"/>
  </w:style>
  <w:style w:type="character" w:customStyle="1" w:styleId="WW8Num11z7">
    <w:name w:val="WW8Num11z7"/>
    <w:rsid w:val="008A71FC"/>
  </w:style>
  <w:style w:type="character" w:customStyle="1" w:styleId="WW8Num11z8">
    <w:name w:val="WW8Num11z8"/>
    <w:rsid w:val="008A71FC"/>
  </w:style>
  <w:style w:type="character" w:customStyle="1" w:styleId="WW8Num12z0">
    <w:name w:val="WW8Num12z0"/>
    <w:rsid w:val="008A71FC"/>
    <w:rPr>
      <w:rFonts w:ascii="Symbol" w:hAnsi="Symbol" w:cs="Symbol"/>
      <w:b w:val="0"/>
    </w:rPr>
  </w:style>
  <w:style w:type="character" w:customStyle="1" w:styleId="WW8Num12z1">
    <w:name w:val="WW8Num12z1"/>
    <w:rsid w:val="008A71FC"/>
    <w:rPr>
      <w:b/>
    </w:rPr>
  </w:style>
  <w:style w:type="character" w:customStyle="1" w:styleId="WW8Num12z2">
    <w:name w:val="WW8Num12z2"/>
    <w:rsid w:val="008A71FC"/>
    <w:rPr>
      <w:rFonts w:ascii="Wingdings" w:hAnsi="Wingdings" w:cs="Wingdings"/>
    </w:rPr>
  </w:style>
  <w:style w:type="character" w:customStyle="1" w:styleId="WW8Num12z3">
    <w:name w:val="WW8Num12z3"/>
    <w:rsid w:val="008A71FC"/>
    <w:rPr>
      <w:rFonts w:ascii="Symbol" w:hAnsi="Symbol" w:cs="Symbol"/>
    </w:rPr>
  </w:style>
  <w:style w:type="character" w:customStyle="1" w:styleId="WW8Num12z4">
    <w:name w:val="WW8Num12z4"/>
    <w:rsid w:val="008A71FC"/>
    <w:rPr>
      <w:rFonts w:ascii="Courier New" w:hAnsi="Courier New" w:cs="Arial Narrow"/>
    </w:rPr>
  </w:style>
  <w:style w:type="character" w:customStyle="1" w:styleId="WW8Num13z0">
    <w:name w:val="WW8Num13z0"/>
    <w:rsid w:val="008A71FC"/>
    <w:rPr>
      <w:b/>
    </w:rPr>
  </w:style>
  <w:style w:type="character" w:customStyle="1" w:styleId="WW8Num13z1">
    <w:name w:val="WW8Num13z1"/>
    <w:rsid w:val="008A71FC"/>
  </w:style>
  <w:style w:type="character" w:customStyle="1" w:styleId="WW8Num13z2">
    <w:name w:val="WW8Num13z2"/>
    <w:rsid w:val="008A71FC"/>
  </w:style>
  <w:style w:type="character" w:customStyle="1" w:styleId="WW8Num13z3">
    <w:name w:val="WW8Num13z3"/>
    <w:rsid w:val="008A71FC"/>
  </w:style>
  <w:style w:type="character" w:customStyle="1" w:styleId="WW8Num13z4">
    <w:name w:val="WW8Num13z4"/>
    <w:rsid w:val="008A71FC"/>
  </w:style>
  <w:style w:type="character" w:customStyle="1" w:styleId="WW8Num13z5">
    <w:name w:val="WW8Num13z5"/>
    <w:rsid w:val="008A71FC"/>
  </w:style>
  <w:style w:type="character" w:customStyle="1" w:styleId="WW8Num13z6">
    <w:name w:val="WW8Num13z6"/>
    <w:rsid w:val="008A71FC"/>
  </w:style>
  <w:style w:type="character" w:customStyle="1" w:styleId="WW8Num13z7">
    <w:name w:val="WW8Num13z7"/>
    <w:rsid w:val="008A71FC"/>
  </w:style>
  <w:style w:type="character" w:customStyle="1" w:styleId="WW8Num13z8">
    <w:name w:val="WW8Num13z8"/>
    <w:rsid w:val="008A71FC"/>
  </w:style>
  <w:style w:type="character" w:customStyle="1" w:styleId="WW8Num14z0">
    <w:name w:val="WW8Num14z0"/>
    <w:rsid w:val="008A71FC"/>
    <w:rPr>
      <w:rFonts w:ascii="Wingdings" w:hAnsi="Wingdings" w:cs="Wingdings"/>
      <w:sz w:val="24"/>
    </w:rPr>
  </w:style>
  <w:style w:type="character" w:customStyle="1" w:styleId="WW8Num15z0">
    <w:name w:val="WW8Num15z0"/>
    <w:rsid w:val="008A71FC"/>
    <w:rPr>
      <w:rFonts w:ascii="Wingdings" w:hAnsi="Wingdings" w:cs="Wingdings"/>
      <w:sz w:val="24"/>
    </w:rPr>
  </w:style>
  <w:style w:type="character" w:customStyle="1" w:styleId="WW8Num16z0">
    <w:name w:val="WW8Num16z0"/>
    <w:rsid w:val="008A71FC"/>
  </w:style>
  <w:style w:type="character" w:customStyle="1" w:styleId="WW8Num16z1">
    <w:name w:val="WW8Num16z1"/>
    <w:rsid w:val="008A71FC"/>
  </w:style>
  <w:style w:type="character" w:customStyle="1" w:styleId="WW8Num16z2">
    <w:name w:val="WW8Num16z2"/>
    <w:rsid w:val="008A71FC"/>
  </w:style>
  <w:style w:type="character" w:customStyle="1" w:styleId="WW8Num16z3">
    <w:name w:val="WW8Num16z3"/>
    <w:rsid w:val="008A71FC"/>
  </w:style>
  <w:style w:type="character" w:customStyle="1" w:styleId="WW8Num16z4">
    <w:name w:val="WW8Num16z4"/>
    <w:rsid w:val="008A71FC"/>
  </w:style>
  <w:style w:type="character" w:customStyle="1" w:styleId="WW8Num16z5">
    <w:name w:val="WW8Num16z5"/>
    <w:rsid w:val="008A71FC"/>
  </w:style>
  <w:style w:type="character" w:customStyle="1" w:styleId="WW8Num16z6">
    <w:name w:val="WW8Num16z6"/>
    <w:rsid w:val="008A71FC"/>
  </w:style>
  <w:style w:type="character" w:customStyle="1" w:styleId="WW8Num16z7">
    <w:name w:val="WW8Num16z7"/>
    <w:rsid w:val="008A71FC"/>
  </w:style>
  <w:style w:type="character" w:customStyle="1" w:styleId="WW8Num16z8">
    <w:name w:val="WW8Num16z8"/>
    <w:rsid w:val="008A71FC"/>
  </w:style>
  <w:style w:type="character" w:customStyle="1" w:styleId="WW8Num17z0">
    <w:name w:val="WW8Num17z0"/>
    <w:rsid w:val="008A71FC"/>
    <w:rPr>
      <w:rFonts w:ascii="Symbol" w:hAnsi="Symbol" w:cs="Symbol"/>
    </w:rPr>
  </w:style>
  <w:style w:type="character" w:customStyle="1" w:styleId="WW8Num17z1">
    <w:name w:val="WW8Num17z1"/>
    <w:rsid w:val="008A71FC"/>
    <w:rPr>
      <w:rFonts w:ascii="Courier New" w:hAnsi="Courier New" w:cs="Arial Narrow"/>
    </w:rPr>
  </w:style>
  <w:style w:type="character" w:customStyle="1" w:styleId="WW8Num17z2">
    <w:name w:val="WW8Num17z2"/>
    <w:rsid w:val="008A71FC"/>
    <w:rPr>
      <w:rFonts w:ascii="Wingdings" w:hAnsi="Wingdings" w:cs="Wingdings"/>
    </w:rPr>
  </w:style>
  <w:style w:type="character" w:customStyle="1" w:styleId="WW8Num18z0">
    <w:name w:val="WW8Num18z0"/>
    <w:rsid w:val="008A71FC"/>
    <w:rPr>
      <w:rFonts w:ascii="Symbol" w:hAnsi="Symbol" w:cs="Symbol"/>
      <w:b w:val="0"/>
    </w:rPr>
  </w:style>
  <w:style w:type="character" w:customStyle="1" w:styleId="WW8Num18z1">
    <w:name w:val="WW8Num18z1"/>
    <w:rsid w:val="008A71FC"/>
    <w:rPr>
      <w:rFonts w:ascii="Courier New" w:hAnsi="Courier New" w:cs="Arial Narrow"/>
    </w:rPr>
  </w:style>
  <w:style w:type="character" w:customStyle="1" w:styleId="WW8Num18z2">
    <w:name w:val="WW8Num18z2"/>
    <w:rsid w:val="008A71FC"/>
    <w:rPr>
      <w:rFonts w:ascii="Wingdings" w:hAnsi="Wingdings" w:cs="Wingdings"/>
    </w:rPr>
  </w:style>
  <w:style w:type="character" w:customStyle="1" w:styleId="WW8Num18z3">
    <w:name w:val="WW8Num18z3"/>
    <w:rsid w:val="008A71FC"/>
    <w:rPr>
      <w:rFonts w:ascii="Symbol" w:hAnsi="Symbol" w:cs="Symbol"/>
    </w:rPr>
  </w:style>
  <w:style w:type="character" w:customStyle="1" w:styleId="WW8Num19z0">
    <w:name w:val="WW8Num19z0"/>
    <w:rsid w:val="008A71FC"/>
  </w:style>
  <w:style w:type="character" w:customStyle="1" w:styleId="WW8Num20z0">
    <w:name w:val="WW8Num20z0"/>
    <w:rsid w:val="008A71FC"/>
    <w:rPr>
      <w:rFonts w:ascii="Symbol" w:hAnsi="Symbol" w:cs="Symbol"/>
      <w:b w:val="0"/>
    </w:rPr>
  </w:style>
  <w:style w:type="character" w:customStyle="1" w:styleId="WW8Num20z1">
    <w:name w:val="WW8Num20z1"/>
    <w:rsid w:val="008A71FC"/>
    <w:rPr>
      <w:rFonts w:ascii="Courier New" w:hAnsi="Courier New" w:cs="Arial Narrow"/>
    </w:rPr>
  </w:style>
  <w:style w:type="character" w:customStyle="1" w:styleId="WW8Num20z2">
    <w:name w:val="WW8Num20z2"/>
    <w:rsid w:val="008A71FC"/>
    <w:rPr>
      <w:rFonts w:ascii="Wingdings" w:hAnsi="Wingdings" w:cs="Wingdings"/>
    </w:rPr>
  </w:style>
  <w:style w:type="character" w:customStyle="1" w:styleId="WW8Num20z3">
    <w:name w:val="WW8Num20z3"/>
    <w:rsid w:val="008A71FC"/>
    <w:rPr>
      <w:rFonts w:ascii="Symbol" w:hAnsi="Symbol" w:cs="Symbol"/>
    </w:rPr>
  </w:style>
  <w:style w:type="character" w:customStyle="1" w:styleId="WW8Num21z0">
    <w:name w:val="WW8Num21z0"/>
    <w:rsid w:val="008A71FC"/>
  </w:style>
  <w:style w:type="character" w:customStyle="1" w:styleId="WW8Num21z1">
    <w:name w:val="WW8Num21z1"/>
    <w:rsid w:val="008A71FC"/>
  </w:style>
  <w:style w:type="character" w:customStyle="1" w:styleId="WW8Num21z2">
    <w:name w:val="WW8Num21z2"/>
    <w:rsid w:val="008A71FC"/>
  </w:style>
  <w:style w:type="character" w:customStyle="1" w:styleId="WW8Num21z3">
    <w:name w:val="WW8Num21z3"/>
    <w:rsid w:val="008A71FC"/>
  </w:style>
  <w:style w:type="character" w:customStyle="1" w:styleId="WW8Num21z4">
    <w:name w:val="WW8Num21z4"/>
    <w:rsid w:val="008A71FC"/>
  </w:style>
  <w:style w:type="character" w:customStyle="1" w:styleId="WW8Num21z5">
    <w:name w:val="WW8Num21z5"/>
    <w:rsid w:val="008A71FC"/>
  </w:style>
  <w:style w:type="character" w:customStyle="1" w:styleId="WW8Num21z6">
    <w:name w:val="WW8Num21z6"/>
    <w:rsid w:val="008A71FC"/>
  </w:style>
  <w:style w:type="character" w:customStyle="1" w:styleId="WW8Num21z7">
    <w:name w:val="WW8Num21z7"/>
    <w:rsid w:val="008A71FC"/>
  </w:style>
  <w:style w:type="character" w:customStyle="1" w:styleId="WW8Num21z8">
    <w:name w:val="WW8Num21z8"/>
    <w:rsid w:val="008A71FC"/>
  </w:style>
  <w:style w:type="character" w:customStyle="1" w:styleId="WW8Num22z0">
    <w:name w:val="WW8Num22z0"/>
    <w:rsid w:val="008A71FC"/>
  </w:style>
  <w:style w:type="character" w:customStyle="1" w:styleId="WW8Num22z1">
    <w:name w:val="WW8Num22z1"/>
    <w:rsid w:val="008A71FC"/>
  </w:style>
  <w:style w:type="character" w:customStyle="1" w:styleId="WW8Num22z2">
    <w:name w:val="WW8Num22z2"/>
    <w:rsid w:val="008A71FC"/>
  </w:style>
  <w:style w:type="character" w:customStyle="1" w:styleId="WW8Num22z3">
    <w:name w:val="WW8Num22z3"/>
    <w:rsid w:val="008A71FC"/>
  </w:style>
  <w:style w:type="character" w:customStyle="1" w:styleId="WW8Num22z4">
    <w:name w:val="WW8Num22z4"/>
    <w:rsid w:val="008A71FC"/>
  </w:style>
  <w:style w:type="character" w:customStyle="1" w:styleId="WW8Num22z5">
    <w:name w:val="WW8Num22z5"/>
    <w:rsid w:val="008A71FC"/>
  </w:style>
  <w:style w:type="character" w:customStyle="1" w:styleId="WW8Num22z6">
    <w:name w:val="WW8Num22z6"/>
    <w:rsid w:val="008A71FC"/>
  </w:style>
  <w:style w:type="character" w:customStyle="1" w:styleId="WW8Num22z7">
    <w:name w:val="WW8Num22z7"/>
    <w:rsid w:val="008A71FC"/>
  </w:style>
  <w:style w:type="character" w:customStyle="1" w:styleId="WW8Num22z8">
    <w:name w:val="WW8Num22z8"/>
    <w:rsid w:val="008A71FC"/>
  </w:style>
  <w:style w:type="character" w:customStyle="1" w:styleId="WW8Num23z0">
    <w:name w:val="WW8Num23z0"/>
    <w:rsid w:val="008A71FC"/>
    <w:rPr>
      <w:rFonts w:ascii="Symbol" w:hAnsi="Symbol" w:cs="Symbol"/>
    </w:rPr>
  </w:style>
  <w:style w:type="character" w:customStyle="1" w:styleId="WW8Num23z1">
    <w:name w:val="WW8Num23z1"/>
    <w:rsid w:val="008A71FC"/>
    <w:rPr>
      <w:rFonts w:ascii="Courier New" w:hAnsi="Courier New" w:cs="Arial Narrow"/>
    </w:rPr>
  </w:style>
  <w:style w:type="character" w:customStyle="1" w:styleId="WW8Num23z2">
    <w:name w:val="WW8Num23z2"/>
    <w:rsid w:val="008A71FC"/>
    <w:rPr>
      <w:rFonts w:ascii="Wingdings" w:hAnsi="Wingdings" w:cs="Wingdings"/>
    </w:rPr>
  </w:style>
  <w:style w:type="character" w:customStyle="1" w:styleId="WW8Num24z0">
    <w:name w:val="WW8Num24z0"/>
    <w:rsid w:val="008A71FC"/>
  </w:style>
  <w:style w:type="character" w:customStyle="1" w:styleId="WW8Num24z1">
    <w:name w:val="WW8Num24z1"/>
    <w:rsid w:val="008A71FC"/>
  </w:style>
  <w:style w:type="character" w:customStyle="1" w:styleId="WW8Num24z2">
    <w:name w:val="WW8Num24z2"/>
    <w:rsid w:val="008A71FC"/>
  </w:style>
  <w:style w:type="character" w:customStyle="1" w:styleId="WW8Num24z3">
    <w:name w:val="WW8Num24z3"/>
    <w:rsid w:val="008A71FC"/>
  </w:style>
  <w:style w:type="character" w:customStyle="1" w:styleId="WW8Num24z4">
    <w:name w:val="WW8Num24z4"/>
    <w:rsid w:val="008A71FC"/>
  </w:style>
  <w:style w:type="character" w:customStyle="1" w:styleId="WW8Num24z5">
    <w:name w:val="WW8Num24z5"/>
    <w:rsid w:val="008A71FC"/>
  </w:style>
  <w:style w:type="character" w:customStyle="1" w:styleId="WW8Num24z6">
    <w:name w:val="WW8Num24z6"/>
    <w:rsid w:val="008A71FC"/>
  </w:style>
  <w:style w:type="character" w:customStyle="1" w:styleId="WW8Num24z7">
    <w:name w:val="WW8Num24z7"/>
    <w:rsid w:val="008A71FC"/>
  </w:style>
  <w:style w:type="character" w:customStyle="1" w:styleId="WW8Num24z8">
    <w:name w:val="WW8Num24z8"/>
    <w:rsid w:val="008A71FC"/>
  </w:style>
  <w:style w:type="character" w:customStyle="1" w:styleId="WW8Num25z0">
    <w:name w:val="WW8Num25z0"/>
    <w:rsid w:val="008A71FC"/>
    <w:rPr>
      <w:rFonts w:ascii="Wingdings" w:hAnsi="Wingdings" w:cs="Courier New"/>
    </w:rPr>
  </w:style>
  <w:style w:type="character" w:customStyle="1" w:styleId="WW8Num25z1">
    <w:name w:val="WW8Num25z1"/>
    <w:rsid w:val="008A71FC"/>
  </w:style>
  <w:style w:type="character" w:customStyle="1" w:styleId="WW8Num25z2">
    <w:name w:val="WW8Num25z2"/>
    <w:rsid w:val="008A71FC"/>
  </w:style>
  <w:style w:type="character" w:customStyle="1" w:styleId="WW8Num25z3">
    <w:name w:val="WW8Num25z3"/>
    <w:rsid w:val="008A71FC"/>
  </w:style>
  <w:style w:type="character" w:customStyle="1" w:styleId="WW8Num25z4">
    <w:name w:val="WW8Num25z4"/>
    <w:rsid w:val="008A71FC"/>
  </w:style>
  <w:style w:type="character" w:customStyle="1" w:styleId="WW8Num25z5">
    <w:name w:val="WW8Num25z5"/>
    <w:rsid w:val="008A71FC"/>
  </w:style>
  <w:style w:type="character" w:customStyle="1" w:styleId="WW8Num25z6">
    <w:name w:val="WW8Num25z6"/>
    <w:rsid w:val="008A71FC"/>
  </w:style>
  <w:style w:type="character" w:customStyle="1" w:styleId="WW8Num25z7">
    <w:name w:val="WW8Num25z7"/>
    <w:rsid w:val="008A71FC"/>
  </w:style>
  <w:style w:type="character" w:customStyle="1" w:styleId="WW8Num25z8">
    <w:name w:val="WW8Num25z8"/>
    <w:rsid w:val="008A71FC"/>
  </w:style>
  <w:style w:type="character" w:customStyle="1" w:styleId="WW8Num26z0">
    <w:name w:val="WW8Num26z0"/>
    <w:rsid w:val="008A71FC"/>
    <w:rPr>
      <w:rFonts w:ascii="Symbol" w:hAnsi="Symbol" w:cs="Symbol"/>
    </w:rPr>
  </w:style>
  <w:style w:type="character" w:customStyle="1" w:styleId="WW8Num26z1">
    <w:name w:val="WW8Num26z1"/>
    <w:rsid w:val="008A71FC"/>
    <w:rPr>
      <w:rFonts w:ascii="Courier New" w:hAnsi="Courier New" w:cs="Arial Narrow"/>
    </w:rPr>
  </w:style>
  <w:style w:type="character" w:customStyle="1" w:styleId="WW8Num26z2">
    <w:name w:val="WW8Num26z2"/>
    <w:rsid w:val="008A71FC"/>
    <w:rPr>
      <w:rFonts w:ascii="Wingdings" w:hAnsi="Wingdings" w:cs="Wingdings"/>
    </w:rPr>
  </w:style>
  <w:style w:type="character" w:customStyle="1" w:styleId="WW8Num27z0">
    <w:name w:val="WW8Num27z0"/>
    <w:rsid w:val="008A71FC"/>
    <w:rPr>
      <w:b/>
    </w:rPr>
  </w:style>
  <w:style w:type="character" w:customStyle="1" w:styleId="WW8Num27z1">
    <w:name w:val="WW8Num27z1"/>
    <w:rsid w:val="008A71FC"/>
  </w:style>
  <w:style w:type="character" w:customStyle="1" w:styleId="WW8Num27z2">
    <w:name w:val="WW8Num27z2"/>
    <w:rsid w:val="008A71FC"/>
  </w:style>
  <w:style w:type="character" w:customStyle="1" w:styleId="WW8Num27z3">
    <w:name w:val="WW8Num27z3"/>
    <w:rsid w:val="008A71FC"/>
  </w:style>
  <w:style w:type="character" w:customStyle="1" w:styleId="WW8Num27z4">
    <w:name w:val="WW8Num27z4"/>
    <w:rsid w:val="008A71FC"/>
  </w:style>
  <w:style w:type="character" w:customStyle="1" w:styleId="WW8Num27z5">
    <w:name w:val="WW8Num27z5"/>
    <w:rsid w:val="008A71FC"/>
  </w:style>
  <w:style w:type="character" w:customStyle="1" w:styleId="WW8Num27z6">
    <w:name w:val="WW8Num27z6"/>
    <w:rsid w:val="008A71FC"/>
  </w:style>
  <w:style w:type="character" w:customStyle="1" w:styleId="WW8Num27z7">
    <w:name w:val="WW8Num27z7"/>
    <w:rsid w:val="008A71FC"/>
  </w:style>
  <w:style w:type="character" w:customStyle="1" w:styleId="WW8Num27z8">
    <w:name w:val="WW8Num27z8"/>
    <w:rsid w:val="008A71FC"/>
  </w:style>
  <w:style w:type="character" w:customStyle="1" w:styleId="WW8Num28z0">
    <w:name w:val="WW8Num28z0"/>
    <w:rsid w:val="008A71FC"/>
  </w:style>
  <w:style w:type="character" w:customStyle="1" w:styleId="WW8Num29z0">
    <w:name w:val="WW8Num29z0"/>
    <w:rsid w:val="008A71FC"/>
    <w:rPr>
      <w:rFonts w:ascii="Symbol" w:hAnsi="Symbol" w:cs="Symbol"/>
      <w:b w:val="0"/>
    </w:rPr>
  </w:style>
  <w:style w:type="character" w:customStyle="1" w:styleId="WW8Num29z1">
    <w:name w:val="WW8Num29z1"/>
    <w:rsid w:val="008A71FC"/>
    <w:rPr>
      <w:b/>
    </w:rPr>
  </w:style>
  <w:style w:type="character" w:customStyle="1" w:styleId="WW8Num29z2">
    <w:name w:val="WW8Num29z2"/>
    <w:rsid w:val="008A71FC"/>
    <w:rPr>
      <w:rFonts w:ascii="Wingdings" w:hAnsi="Wingdings" w:cs="Wingdings"/>
    </w:rPr>
  </w:style>
  <w:style w:type="character" w:customStyle="1" w:styleId="WW8Num29z3">
    <w:name w:val="WW8Num29z3"/>
    <w:rsid w:val="008A71FC"/>
    <w:rPr>
      <w:rFonts w:ascii="Symbol" w:hAnsi="Symbol" w:cs="Symbol"/>
    </w:rPr>
  </w:style>
  <w:style w:type="character" w:customStyle="1" w:styleId="WW8Num29z4">
    <w:name w:val="WW8Num29z4"/>
    <w:rsid w:val="008A71FC"/>
    <w:rPr>
      <w:rFonts w:ascii="Courier New" w:hAnsi="Courier New" w:cs="Arial Narrow"/>
    </w:rPr>
  </w:style>
  <w:style w:type="character" w:customStyle="1" w:styleId="WW8Num30z0">
    <w:name w:val="WW8Num30z0"/>
    <w:rsid w:val="008A71FC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8A71FC"/>
  </w:style>
  <w:style w:type="character" w:customStyle="1" w:styleId="WW8Num30z2">
    <w:name w:val="WW8Num30z2"/>
    <w:rsid w:val="008A71FC"/>
  </w:style>
  <w:style w:type="character" w:customStyle="1" w:styleId="WW8Num30z3">
    <w:name w:val="WW8Num30z3"/>
    <w:rsid w:val="008A71FC"/>
  </w:style>
  <w:style w:type="character" w:customStyle="1" w:styleId="WW8Num30z4">
    <w:name w:val="WW8Num30z4"/>
    <w:rsid w:val="008A71FC"/>
  </w:style>
  <w:style w:type="character" w:customStyle="1" w:styleId="WW8Num30z5">
    <w:name w:val="WW8Num30z5"/>
    <w:rsid w:val="008A71FC"/>
  </w:style>
  <w:style w:type="character" w:customStyle="1" w:styleId="WW8Num30z6">
    <w:name w:val="WW8Num30z6"/>
    <w:rsid w:val="008A71FC"/>
  </w:style>
  <w:style w:type="character" w:customStyle="1" w:styleId="WW8Num30z7">
    <w:name w:val="WW8Num30z7"/>
    <w:rsid w:val="008A71FC"/>
  </w:style>
  <w:style w:type="character" w:customStyle="1" w:styleId="WW8Num30z8">
    <w:name w:val="WW8Num30z8"/>
    <w:rsid w:val="008A71FC"/>
  </w:style>
  <w:style w:type="character" w:customStyle="1" w:styleId="WW8Num31z0">
    <w:name w:val="WW8Num31z0"/>
    <w:rsid w:val="008A71FC"/>
  </w:style>
  <w:style w:type="character" w:customStyle="1" w:styleId="WW8Num32z0">
    <w:name w:val="WW8Num32z0"/>
    <w:rsid w:val="008A71FC"/>
    <w:rPr>
      <w:rFonts w:ascii="Symbol" w:hAnsi="Symbol" w:cs="Symbol"/>
      <w:b w:val="0"/>
    </w:rPr>
  </w:style>
  <w:style w:type="character" w:customStyle="1" w:styleId="WW8Num32z1">
    <w:name w:val="WW8Num32z1"/>
    <w:rsid w:val="008A71FC"/>
    <w:rPr>
      <w:rFonts w:ascii="Courier New" w:hAnsi="Courier New" w:cs="Arial Narrow"/>
    </w:rPr>
  </w:style>
  <w:style w:type="character" w:customStyle="1" w:styleId="WW8Num32z2">
    <w:name w:val="WW8Num32z2"/>
    <w:rsid w:val="008A71FC"/>
    <w:rPr>
      <w:rFonts w:ascii="Wingdings" w:hAnsi="Wingdings" w:cs="Wingdings"/>
    </w:rPr>
  </w:style>
  <w:style w:type="character" w:customStyle="1" w:styleId="WW8Num32z3">
    <w:name w:val="WW8Num32z3"/>
    <w:rsid w:val="008A71FC"/>
    <w:rPr>
      <w:rFonts w:ascii="Symbol" w:hAnsi="Symbol" w:cs="Symbol"/>
    </w:rPr>
  </w:style>
  <w:style w:type="character" w:customStyle="1" w:styleId="WW8Num33z0">
    <w:name w:val="WW8Num33z0"/>
    <w:rsid w:val="008A71FC"/>
  </w:style>
  <w:style w:type="character" w:customStyle="1" w:styleId="WW8Num34z0">
    <w:name w:val="WW8Num34z0"/>
    <w:rsid w:val="008A71FC"/>
    <w:rPr>
      <w:b w:val="0"/>
      <w:i w:val="0"/>
      <w:sz w:val="20"/>
    </w:rPr>
  </w:style>
  <w:style w:type="character" w:customStyle="1" w:styleId="WW8Num35z0">
    <w:name w:val="WW8Num35z0"/>
    <w:rsid w:val="008A71FC"/>
    <w:rPr>
      <w:rFonts w:ascii="Symbol" w:hAnsi="Symbol" w:cs="Symbol"/>
    </w:rPr>
  </w:style>
  <w:style w:type="character" w:customStyle="1" w:styleId="WW8Num35z1">
    <w:name w:val="WW8Num35z1"/>
    <w:rsid w:val="008A71FC"/>
    <w:rPr>
      <w:rFonts w:ascii="Courier New" w:hAnsi="Courier New" w:cs="Arial Narrow"/>
    </w:rPr>
  </w:style>
  <w:style w:type="character" w:customStyle="1" w:styleId="WW8Num35z2">
    <w:name w:val="WW8Num35z2"/>
    <w:rsid w:val="008A71FC"/>
    <w:rPr>
      <w:rFonts w:ascii="Wingdings" w:hAnsi="Wingdings" w:cs="Wingdings"/>
    </w:rPr>
  </w:style>
  <w:style w:type="character" w:customStyle="1" w:styleId="WW8Num36z0">
    <w:name w:val="WW8Num36z0"/>
    <w:rsid w:val="008A71FC"/>
    <w:rPr>
      <w:rFonts w:ascii="Symbol" w:hAnsi="Symbol" w:cs="Symbol"/>
      <w:b w:val="0"/>
    </w:rPr>
  </w:style>
  <w:style w:type="character" w:customStyle="1" w:styleId="WW8Num36z1">
    <w:name w:val="WW8Num36z1"/>
    <w:rsid w:val="008A71FC"/>
    <w:rPr>
      <w:rFonts w:ascii="Courier New" w:hAnsi="Courier New" w:cs="Arial Narrow"/>
    </w:rPr>
  </w:style>
  <w:style w:type="character" w:customStyle="1" w:styleId="WW8Num36z2">
    <w:name w:val="WW8Num36z2"/>
    <w:rsid w:val="008A71FC"/>
    <w:rPr>
      <w:rFonts w:ascii="Wingdings" w:hAnsi="Wingdings" w:cs="Wingdings"/>
    </w:rPr>
  </w:style>
  <w:style w:type="character" w:customStyle="1" w:styleId="WW8Num36z3">
    <w:name w:val="WW8Num36z3"/>
    <w:rsid w:val="008A71FC"/>
    <w:rPr>
      <w:rFonts w:ascii="Symbol" w:hAnsi="Symbol" w:cs="Symbol"/>
    </w:rPr>
  </w:style>
  <w:style w:type="character" w:customStyle="1" w:styleId="WW8Num37z0">
    <w:name w:val="WW8Num37z0"/>
    <w:rsid w:val="008A71FC"/>
    <w:rPr>
      <w:rFonts w:ascii="Wingdings" w:hAnsi="Wingdings" w:cs="Wingdings"/>
      <w:sz w:val="24"/>
    </w:rPr>
  </w:style>
  <w:style w:type="character" w:customStyle="1" w:styleId="WW8Num38z0">
    <w:name w:val="WW8Num38z0"/>
    <w:rsid w:val="008A71FC"/>
  </w:style>
  <w:style w:type="character" w:customStyle="1" w:styleId="WW8Num38z1">
    <w:name w:val="WW8Num38z1"/>
    <w:rsid w:val="008A71FC"/>
  </w:style>
  <w:style w:type="character" w:customStyle="1" w:styleId="WW8Num38z2">
    <w:name w:val="WW8Num38z2"/>
    <w:rsid w:val="008A71FC"/>
  </w:style>
  <w:style w:type="character" w:customStyle="1" w:styleId="WW8Num38z3">
    <w:name w:val="WW8Num38z3"/>
    <w:rsid w:val="008A71FC"/>
  </w:style>
  <w:style w:type="character" w:customStyle="1" w:styleId="WW8Num38z4">
    <w:name w:val="WW8Num38z4"/>
    <w:rsid w:val="008A71FC"/>
  </w:style>
  <w:style w:type="character" w:customStyle="1" w:styleId="WW8Num38z5">
    <w:name w:val="WW8Num38z5"/>
    <w:rsid w:val="008A71FC"/>
  </w:style>
  <w:style w:type="character" w:customStyle="1" w:styleId="WW8Num38z6">
    <w:name w:val="WW8Num38z6"/>
    <w:rsid w:val="008A71FC"/>
  </w:style>
  <w:style w:type="character" w:customStyle="1" w:styleId="WW8Num38z7">
    <w:name w:val="WW8Num38z7"/>
    <w:rsid w:val="008A71FC"/>
  </w:style>
  <w:style w:type="character" w:customStyle="1" w:styleId="WW8Num38z8">
    <w:name w:val="WW8Num38z8"/>
    <w:rsid w:val="008A71FC"/>
  </w:style>
  <w:style w:type="character" w:customStyle="1" w:styleId="WW8Num39z0">
    <w:name w:val="WW8Num39z0"/>
    <w:rsid w:val="008A71FC"/>
    <w:rPr>
      <w:b w:val="0"/>
      <w:i w:val="0"/>
      <w:sz w:val="20"/>
    </w:rPr>
  </w:style>
  <w:style w:type="character" w:customStyle="1" w:styleId="WW8Num40z0">
    <w:name w:val="WW8Num40z0"/>
    <w:rsid w:val="008A71FC"/>
  </w:style>
  <w:style w:type="character" w:customStyle="1" w:styleId="WW8Num41z0">
    <w:name w:val="WW8Num41z0"/>
    <w:rsid w:val="008A71FC"/>
    <w:rPr>
      <w:rFonts w:ascii="Wingdings" w:hAnsi="Wingdings" w:cs="Wingdings"/>
      <w:sz w:val="24"/>
    </w:rPr>
  </w:style>
  <w:style w:type="character" w:customStyle="1" w:styleId="WW8Num42z0">
    <w:name w:val="WW8Num42z0"/>
    <w:rsid w:val="008A71FC"/>
  </w:style>
  <w:style w:type="character" w:customStyle="1" w:styleId="WW8Num42z1">
    <w:name w:val="WW8Num42z1"/>
    <w:rsid w:val="008A71FC"/>
  </w:style>
  <w:style w:type="character" w:customStyle="1" w:styleId="WW8Num42z2">
    <w:name w:val="WW8Num42z2"/>
    <w:rsid w:val="008A71FC"/>
  </w:style>
  <w:style w:type="character" w:customStyle="1" w:styleId="WW8Num42z3">
    <w:name w:val="WW8Num42z3"/>
    <w:rsid w:val="008A71FC"/>
  </w:style>
  <w:style w:type="character" w:customStyle="1" w:styleId="WW8Num42z4">
    <w:name w:val="WW8Num42z4"/>
    <w:rsid w:val="008A71FC"/>
  </w:style>
  <w:style w:type="character" w:customStyle="1" w:styleId="WW8Num42z5">
    <w:name w:val="WW8Num42z5"/>
    <w:rsid w:val="008A71FC"/>
  </w:style>
  <w:style w:type="character" w:customStyle="1" w:styleId="WW8Num42z6">
    <w:name w:val="WW8Num42z6"/>
    <w:rsid w:val="008A71FC"/>
  </w:style>
  <w:style w:type="character" w:customStyle="1" w:styleId="WW8Num42z7">
    <w:name w:val="WW8Num42z7"/>
    <w:rsid w:val="008A71FC"/>
  </w:style>
  <w:style w:type="character" w:customStyle="1" w:styleId="WW8Num42z8">
    <w:name w:val="WW8Num42z8"/>
    <w:rsid w:val="008A71FC"/>
  </w:style>
  <w:style w:type="character" w:customStyle="1" w:styleId="WW8Num43z0">
    <w:name w:val="WW8Num43z0"/>
    <w:rsid w:val="008A71FC"/>
  </w:style>
  <w:style w:type="character" w:customStyle="1" w:styleId="WW8Num44z0">
    <w:name w:val="WW8Num44z0"/>
    <w:rsid w:val="008A71FC"/>
    <w:rPr>
      <w:rFonts w:ascii="Symbol" w:hAnsi="Symbol" w:cs="Symbol"/>
      <w:b w:val="0"/>
    </w:rPr>
  </w:style>
  <w:style w:type="character" w:customStyle="1" w:styleId="WW8Num44z1">
    <w:name w:val="WW8Num44z1"/>
    <w:rsid w:val="008A71FC"/>
    <w:rPr>
      <w:b/>
    </w:rPr>
  </w:style>
  <w:style w:type="character" w:customStyle="1" w:styleId="WW8Num44z2">
    <w:name w:val="WW8Num44z2"/>
    <w:rsid w:val="008A71FC"/>
    <w:rPr>
      <w:rFonts w:ascii="Wingdings" w:hAnsi="Wingdings" w:cs="Wingdings"/>
    </w:rPr>
  </w:style>
  <w:style w:type="character" w:customStyle="1" w:styleId="WW8Num44z3">
    <w:name w:val="WW8Num44z3"/>
    <w:rsid w:val="008A71FC"/>
    <w:rPr>
      <w:rFonts w:ascii="Symbol" w:hAnsi="Symbol" w:cs="Symbol"/>
    </w:rPr>
  </w:style>
  <w:style w:type="character" w:customStyle="1" w:styleId="WW8Num44z4">
    <w:name w:val="WW8Num44z4"/>
    <w:rsid w:val="008A71FC"/>
    <w:rPr>
      <w:rFonts w:ascii="Courier New" w:hAnsi="Courier New" w:cs="Arial Narrow"/>
    </w:rPr>
  </w:style>
  <w:style w:type="character" w:customStyle="1" w:styleId="WW8Num45z0">
    <w:name w:val="WW8Num45z0"/>
    <w:rsid w:val="008A71FC"/>
  </w:style>
  <w:style w:type="character" w:customStyle="1" w:styleId="WW8Num46z0">
    <w:name w:val="WW8Num46z0"/>
    <w:rsid w:val="008A71FC"/>
  </w:style>
  <w:style w:type="character" w:customStyle="1" w:styleId="WW8Num46z1">
    <w:name w:val="WW8Num46z1"/>
    <w:rsid w:val="008A71FC"/>
  </w:style>
  <w:style w:type="character" w:customStyle="1" w:styleId="WW8Num46z2">
    <w:name w:val="WW8Num46z2"/>
    <w:rsid w:val="008A71FC"/>
  </w:style>
  <w:style w:type="character" w:customStyle="1" w:styleId="WW8Num46z3">
    <w:name w:val="WW8Num46z3"/>
    <w:rsid w:val="008A71FC"/>
  </w:style>
  <w:style w:type="character" w:customStyle="1" w:styleId="WW8Num46z4">
    <w:name w:val="WW8Num46z4"/>
    <w:rsid w:val="008A71FC"/>
  </w:style>
  <w:style w:type="character" w:customStyle="1" w:styleId="WW8Num46z5">
    <w:name w:val="WW8Num46z5"/>
    <w:rsid w:val="008A71FC"/>
  </w:style>
  <w:style w:type="character" w:customStyle="1" w:styleId="WW8Num46z6">
    <w:name w:val="WW8Num46z6"/>
    <w:rsid w:val="008A71FC"/>
  </w:style>
  <w:style w:type="character" w:customStyle="1" w:styleId="WW8Num46z7">
    <w:name w:val="WW8Num46z7"/>
    <w:rsid w:val="008A71FC"/>
  </w:style>
  <w:style w:type="character" w:customStyle="1" w:styleId="WW8Num46z8">
    <w:name w:val="WW8Num46z8"/>
    <w:rsid w:val="008A71FC"/>
  </w:style>
  <w:style w:type="character" w:customStyle="1" w:styleId="WW8Num47z0">
    <w:name w:val="WW8Num47z0"/>
    <w:rsid w:val="008A71FC"/>
  </w:style>
  <w:style w:type="character" w:customStyle="1" w:styleId="Domylnaczcionkaakapitu1">
    <w:name w:val="Domyślna czcionka akapitu1"/>
    <w:rsid w:val="008A71FC"/>
  </w:style>
  <w:style w:type="character" w:customStyle="1" w:styleId="ZnakZnak">
    <w:name w:val="Znak Znak"/>
    <w:rsid w:val="008A71FC"/>
    <w:rPr>
      <w:rFonts w:eastAsia="Times New Roman" w:cs="Times New Roman"/>
      <w:sz w:val="20"/>
      <w:szCs w:val="20"/>
    </w:rPr>
  </w:style>
  <w:style w:type="character" w:styleId="Hipercze">
    <w:name w:val="Hyperlink"/>
    <w:rsid w:val="008A71FC"/>
    <w:rPr>
      <w:color w:val="0000FF"/>
      <w:u w:val="single"/>
    </w:rPr>
  </w:style>
  <w:style w:type="character" w:styleId="UyteHipercze">
    <w:name w:val="FollowedHyperlink"/>
    <w:rsid w:val="008A71FC"/>
    <w:rPr>
      <w:color w:val="800080"/>
      <w:u w:val="single"/>
    </w:rPr>
  </w:style>
  <w:style w:type="character" w:styleId="Numerstrony">
    <w:name w:val="page number"/>
    <w:basedOn w:val="Domylnaczcionkaakapitu1"/>
    <w:rsid w:val="008A71FC"/>
  </w:style>
  <w:style w:type="character" w:customStyle="1" w:styleId="Znakinumeracji">
    <w:name w:val="Znaki numeracji"/>
    <w:rsid w:val="008A71FC"/>
  </w:style>
  <w:style w:type="character" w:customStyle="1" w:styleId="WW8Num6z1">
    <w:name w:val="WW8Num6z1"/>
    <w:rsid w:val="008A71FC"/>
    <w:rPr>
      <w:rFonts w:ascii="OpenSymbol" w:hAnsi="OpenSymbol" w:cs="OpenSymbol"/>
    </w:rPr>
  </w:style>
  <w:style w:type="character" w:customStyle="1" w:styleId="WW8Num6z2">
    <w:name w:val="WW8Num6z2"/>
    <w:rsid w:val="008A71FC"/>
  </w:style>
  <w:style w:type="character" w:customStyle="1" w:styleId="WW8Num6z3">
    <w:name w:val="WW8Num6z3"/>
    <w:rsid w:val="008A71FC"/>
  </w:style>
  <w:style w:type="character" w:customStyle="1" w:styleId="WW8Num6z4">
    <w:name w:val="WW8Num6z4"/>
    <w:rsid w:val="008A71FC"/>
  </w:style>
  <w:style w:type="character" w:customStyle="1" w:styleId="WW8Num6z5">
    <w:name w:val="WW8Num6z5"/>
    <w:rsid w:val="008A71FC"/>
  </w:style>
  <w:style w:type="character" w:customStyle="1" w:styleId="WW8Num6z6">
    <w:name w:val="WW8Num6z6"/>
    <w:rsid w:val="008A71FC"/>
  </w:style>
  <w:style w:type="character" w:customStyle="1" w:styleId="WW8Num6z7">
    <w:name w:val="WW8Num6z7"/>
    <w:rsid w:val="008A71FC"/>
  </w:style>
  <w:style w:type="character" w:customStyle="1" w:styleId="WW8Num6z8">
    <w:name w:val="WW8Num6z8"/>
    <w:rsid w:val="008A71FC"/>
  </w:style>
  <w:style w:type="paragraph" w:customStyle="1" w:styleId="Nagwek10">
    <w:name w:val="Nagłówek1"/>
    <w:basedOn w:val="Normalny"/>
    <w:next w:val="Tekstpodstawowy"/>
    <w:rsid w:val="008A71F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8A71FC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8A71FC"/>
    <w:rPr>
      <w:rFonts w:cs="FreeSans"/>
    </w:rPr>
  </w:style>
  <w:style w:type="paragraph" w:styleId="Legenda">
    <w:name w:val="caption"/>
    <w:basedOn w:val="Normalny"/>
    <w:qFormat/>
    <w:rsid w:val="008A71FC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8A71FC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8A71FC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rsid w:val="008A71FC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8A71FC"/>
    <w:pPr>
      <w:ind w:left="720"/>
      <w:contextualSpacing/>
    </w:pPr>
  </w:style>
  <w:style w:type="paragraph" w:styleId="Stopka">
    <w:name w:val="footer"/>
    <w:basedOn w:val="Normalny"/>
    <w:rsid w:val="008A71FC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8A71FC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8A71FC"/>
    <w:pPr>
      <w:ind w:left="360"/>
    </w:pPr>
    <w:rPr>
      <w:sz w:val="20"/>
    </w:rPr>
  </w:style>
  <w:style w:type="paragraph" w:customStyle="1" w:styleId="tekst">
    <w:name w:val="tekst"/>
    <w:rsid w:val="008A71FC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8A71FC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8A71FC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8A71FC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8A71FC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8A71FC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8A71FC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8A71FC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8A71FC"/>
    <w:pPr>
      <w:jc w:val="center"/>
    </w:pPr>
  </w:style>
  <w:style w:type="paragraph" w:customStyle="1" w:styleId="rdtytu">
    <w:name w:val="Śródtytuł"/>
    <w:basedOn w:val="Nagwek1"/>
    <w:rsid w:val="008A71FC"/>
    <w:pPr>
      <w:tabs>
        <w:tab w:val="clear" w:pos="0"/>
      </w:tabs>
    </w:pPr>
    <w:rPr>
      <w:smallCaps/>
    </w:rPr>
  </w:style>
  <w:style w:type="paragraph" w:customStyle="1" w:styleId="Podtekst">
    <w:name w:val="Podtekst"/>
    <w:basedOn w:val="tekst"/>
    <w:rsid w:val="008A71FC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8A71FC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8A71FC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8A71FC"/>
    <w:pPr>
      <w:tabs>
        <w:tab w:val="num" w:pos="360"/>
      </w:tabs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8A71FC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8A71FC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8A71FC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8A71F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A71FC"/>
    <w:pPr>
      <w:suppressLineNumbers/>
    </w:pPr>
  </w:style>
  <w:style w:type="paragraph" w:customStyle="1" w:styleId="Nagwektabeli">
    <w:name w:val="Nagłówek tabeli"/>
    <w:basedOn w:val="Zawartotabeli"/>
    <w:rsid w:val="008A71FC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8A71FC"/>
  </w:style>
  <w:style w:type="paragraph" w:customStyle="1" w:styleId="glacierLTGliederung1">
    <w:name w:val="glacier~LT~Gliederung 1"/>
    <w:rsid w:val="008A71FC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641E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F26FF2-DB4D-4E49-8D1D-06E828CC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Borowski Andrzej</cp:lastModifiedBy>
  <cp:revision>2</cp:revision>
  <cp:lastPrinted>2017-09-18T08:19:00Z</cp:lastPrinted>
  <dcterms:created xsi:type="dcterms:W3CDTF">2018-10-12T15:48:00Z</dcterms:created>
  <dcterms:modified xsi:type="dcterms:W3CDTF">2018-10-12T15:48:00Z</dcterms:modified>
</cp:coreProperties>
</file>