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0F" w:rsidRPr="007F5EAA" w:rsidRDefault="002F0A9A" w:rsidP="00130878">
      <w:pPr>
        <w:rPr>
          <w:rFonts w:ascii="Trebuchet MS" w:hAnsi="Trebuchet MS" w:cstheme="minorHAnsi"/>
          <w:sz w:val="24"/>
          <w:szCs w:val="24"/>
        </w:rPr>
      </w:pPr>
      <w:r w:rsidRPr="007F5EAA">
        <w:rPr>
          <w:rFonts w:ascii="Trebuchet MS" w:hAnsi="Trebuchet MS" w:cstheme="minorHAnsi"/>
          <w:b/>
          <w:sz w:val="24"/>
          <w:szCs w:val="24"/>
        </w:rPr>
        <w:t>Załącznik</w:t>
      </w:r>
      <w:r w:rsidR="00AB62D0">
        <w:rPr>
          <w:rFonts w:ascii="Trebuchet MS" w:hAnsi="Trebuchet MS" w:cstheme="minorHAnsi"/>
          <w:b/>
          <w:sz w:val="24"/>
          <w:szCs w:val="24"/>
        </w:rPr>
        <w:t xml:space="preserve"> </w:t>
      </w:r>
      <w:r w:rsidRPr="007F5EAA">
        <w:rPr>
          <w:rFonts w:ascii="Trebuchet MS" w:hAnsi="Trebuchet MS" w:cstheme="minorHAnsi"/>
          <w:b/>
          <w:sz w:val="24"/>
          <w:szCs w:val="24"/>
        </w:rPr>
        <w:t>nr</w:t>
      </w:r>
      <w:r w:rsidR="00AB62D0">
        <w:rPr>
          <w:rFonts w:ascii="Trebuchet MS" w:hAnsi="Trebuchet MS" w:cstheme="minorHAnsi"/>
          <w:b/>
          <w:sz w:val="24"/>
          <w:szCs w:val="24"/>
        </w:rPr>
        <w:t xml:space="preserve"> </w:t>
      </w:r>
      <w:r w:rsidRPr="007F5EAA">
        <w:rPr>
          <w:rFonts w:ascii="Trebuchet MS" w:hAnsi="Trebuchet MS" w:cstheme="minorHAnsi"/>
          <w:b/>
          <w:sz w:val="24"/>
          <w:szCs w:val="24"/>
        </w:rPr>
        <w:t>1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="007F5EAA" w:rsidRPr="007F5EAA">
        <w:rPr>
          <w:rFonts w:ascii="Trebuchet MS" w:hAnsi="Trebuchet MS" w:cstheme="minorHAnsi"/>
          <w:sz w:val="24"/>
          <w:szCs w:val="24"/>
        </w:rPr>
        <w:t>do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="007F5EAA" w:rsidRPr="007F5EAA">
        <w:rPr>
          <w:rFonts w:ascii="Trebuchet MS" w:hAnsi="Trebuchet MS" w:cstheme="minorHAnsi"/>
          <w:sz w:val="24"/>
          <w:szCs w:val="24"/>
        </w:rPr>
        <w:t>Zapytania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="007F5EAA" w:rsidRPr="007F5EAA">
        <w:rPr>
          <w:rFonts w:ascii="Trebuchet MS" w:hAnsi="Trebuchet MS" w:cstheme="minorHAnsi"/>
          <w:sz w:val="24"/>
          <w:szCs w:val="24"/>
        </w:rPr>
        <w:t>Ofertowego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="007F5EAA" w:rsidRPr="007F5EAA">
        <w:rPr>
          <w:rFonts w:ascii="Trebuchet MS" w:hAnsi="Trebuchet MS" w:cstheme="minorHAnsi"/>
          <w:sz w:val="24"/>
          <w:szCs w:val="24"/>
        </w:rPr>
        <w:t>CATERING/WK/WSPA/2018</w:t>
      </w:r>
    </w:p>
    <w:p w:rsidR="00130878" w:rsidRPr="00130878" w:rsidRDefault="00130878" w:rsidP="00130878">
      <w:pPr>
        <w:rPr>
          <w:rFonts w:ascii="Trebuchet MS" w:hAnsi="Trebuchet MS" w:cstheme="minorHAnsi"/>
          <w:sz w:val="24"/>
          <w:szCs w:val="24"/>
        </w:rPr>
      </w:pPr>
    </w:p>
    <w:p w:rsidR="00681E3B" w:rsidRPr="00130878" w:rsidRDefault="00681E3B" w:rsidP="00130878">
      <w:pPr>
        <w:spacing w:line="240" w:lineRule="auto"/>
        <w:rPr>
          <w:rFonts w:ascii="Trebuchet MS" w:hAnsi="Trebuchet MS" w:cstheme="minorHAnsi"/>
          <w:b/>
          <w:sz w:val="24"/>
          <w:szCs w:val="24"/>
        </w:rPr>
      </w:pPr>
      <w:r w:rsidRPr="00130878">
        <w:rPr>
          <w:rFonts w:ascii="Trebuchet MS" w:hAnsi="Trebuchet MS" w:cstheme="minorHAnsi"/>
          <w:b/>
          <w:sz w:val="24"/>
          <w:szCs w:val="24"/>
        </w:rPr>
        <w:t>OFERTA</w:t>
      </w:r>
      <w:r w:rsidR="00AB62D0">
        <w:rPr>
          <w:rFonts w:ascii="Trebuchet MS" w:hAnsi="Trebuchet MS" w:cstheme="minorHAnsi"/>
          <w:b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b/>
          <w:sz w:val="24"/>
          <w:szCs w:val="24"/>
        </w:rPr>
        <w:t>WYKONAWCY</w:t>
      </w:r>
    </w:p>
    <w:p w:rsidR="00681E3B" w:rsidRPr="00130878" w:rsidRDefault="00681E3B" w:rsidP="00130878">
      <w:pPr>
        <w:spacing w:line="240" w:lineRule="auto"/>
        <w:jc w:val="center"/>
        <w:rPr>
          <w:rFonts w:ascii="Trebuchet MS" w:hAnsi="Trebuchet MS" w:cstheme="minorHAnsi"/>
          <w:b/>
          <w:sz w:val="24"/>
          <w:szCs w:val="24"/>
        </w:rPr>
      </w:pPr>
    </w:p>
    <w:p w:rsidR="00AB62D0" w:rsidRDefault="00681E3B" w:rsidP="00130878">
      <w:pPr>
        <w:spacing w:line="240" w:lineRule="auto"/>
        <w:rPr>
          <w:rFonts w:ascii="Trebuchet MS" w:hAnsi="Trebuchet MS" w:cstheme="minorHAnsi"/>
          <w:sz w:val="24"/>
          <w:szCs w:val="24"/>
        </w:rPr>
      </w:pPr>
      <w:r w:rsidRPr="00130878">
        <w:rPr>
          <w:rFonts w:ascii="Trebuchet MS" w:hAnsi="Trebuchet MS" w:cstheme="minorHAnsi"/>
          <w:sz w:val="24"/>
          <w:szCs w:val="24"/>
        </w:rPr>
        <w:t>Ja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niżej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podpisany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</w:p>
    <w:p w:rsidR="00AB62D0" w:rsidRDefault="00AB62D0" w:rsidP="00130878">
      <w:pPr>
        <w:spacing w:line="240" w:lineRule="auto"/>
        <w:rPr>
          <w:rFonts w:ascii="Trebuchet MS" w:hAnsi="Trebuchet MS" w:cstheme="minorHAnsi"/>
          <w:sz w:val="24"/>
          <w:szCs w:val="24"/>
        </w:rPr>
      </w:pPr>
    </w:p>
    <w:p w:rsidR="00681E3B" w:rsidRPr="00130878" w:rsidRDefault="00681E3B" w:rsidP="00130878">
      <w:pPr>
        <w:spacing w:line="240" w:lineRule="auto"/>
        <w:rPr>
          <w:rFonts w:ascii="Trebuchet MS" w:hAnsi="Trebuchet MS" w:cstheme="minorHAnsi"/>
          <w:sz w:val="24"/>
          <w:szCs w:val="24"/>
        </w:rPr>
      </w:pPr>
      <w:r w:rsidRPr="00130878">
        <w:rPr>
          <w:rFonts w:ascii="Trebuchet MS" w:hAnsi="Trebuchet MS" w:cstheme="minorHAnsi"/>
          <w:sz w:val="24"/>
          <w:szCs w:val="24"/>
        </w:rPr>
        <w:t>…………………………………………………………………………………</w:t>
      </w:r>
      <w:r w:rsidR="002A52E4" w:rsidRPr="00130878">
        <w:rPr>
          <w:rFonts w:ascii="Trebuchet MS" w:hAnsi="Trebuchet MS" w:cstheme="minorHAnsi"/>
          <w:sz w:val="24"/>
          <w:szCs w:val="24"/>
        </w:rPr>
        <w:t>…………………………………………………</w:t>
      </w:r>
      <w:r w:rsidR="0048476B">
        <w:rPr>
          <w:rFonts w:ascii="Trebuchet MS" w:hAnsi="Trebuchet MS" w:cstheme="minorHAnsi"/>
          <w:sz w:val="24"/>
          <w:szCs w:val="24"/>
        </w:rPr>
        <w:t>………………</w:t>
      </w:r>
    </w:p>
    <w:p w:rsidR="00681E3B" w:rsidRPr="00130878" w:rsidRDefault="00681E3B" w:rsidP="00130878">
      <w:pPr>
        <w:spacing w:line="240" w:lineRule="auto"/>
        <w:jc w:val="center"/>
        <w:rPr>
          <w:rFonts w:ascii="Trebuchet MS" w:hAnsi="Trebuchet MS" w:cstheme="minorHAnsi"/>
          <w:sz w:val="24"/>
          <w:szCs w:val="24"/>
        </w:rPr>
      </w:pPr>
    </w:p>
    <w:p w:rsidR="00AB62D0" w:rsidRDefault="00681E3B" w:rsidP="00130878">
      <w:pPr>
        <w:spacing w:line="240" w:lineRule="auto"/>
        <w:rPr>
          <w:rFonts w:ascii="Trebuchet MS" w:hAnsi="Trebuchet MS" w:cstheme="minorHAnsi"/>
          <w:sz w:val="24"/>
          <w:szCs w:val="24"/>
        </w:rPr>
      </w:pPr>
      <w:r w:rsidRPr="00130878">
        <w:rPr>
          <w:rFonts w:ascii="Trebuchet MS" w:hAnsi="Trebuchet MS" w:cstheme="minorHAnsi"/>
          <w:sz w:val="24"/>
          <w:szCs w:val="24"/>
        </w:rPr>
        <w:t>Reprezentujący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firmę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</w:p>
    <w:p w:rsidR="00AB62D0" w:rsidRDefault="00AB62D0" w:rsidP="00130878">
      <w:pPr>
        <w:spacing w:line="240" w:lineRule="auto"/>
        <w:rPr>
          <w:rFonts w:ascii="Trebuchet MS" w:hAnsi="Trebuchet MS" w:cstheme="minorHAnsi"/>
          <w:sz w:val="24"/>
          <w:szCs w:val="24"/>
        </w:rPr>
      </w:pPr>
    </w:p>
    <w:p w:rsidR="00681E3B" w:rsidRPr="00130878" w:rsidRDefault="0048476B" w:rsidP="00130878">
      <w:pPr>
        <w:spacing w:line="240" w:lineRule="auto"/>
        <w:rPr>
          <w:rFonts w:ascii="Trebuchet MS" w:hAnsi="Trebuchet MS" w:cstheme="minorHAnsi"/>
          <w:sz w:val="24"/>
          <w:szCs w:val="24"/>
        </w:rPr>
      </w:pPr>
      <w:r>
        <w:rPr>
          <w:rFonts w:ascii="Trebuchet MS" w:hAnsi="Trebuchet MS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681E3B" w:rsidRPr="00130878" w:rsidRDefault="00681E3B" w:rsidP="00130878">
      <w:pPr>
        <w:spacing w:line="240" w:lineRule="auto"/>
        <w:jc w:val="center"/>
        <w:rPr>
          <w:rFonts w:ascii="Trebuchet MS" w:hAnsi="Trebuchet MS" w:cstheme="minorHAnsi"/>
          <w:sz w:val="24"/>
          <w:szCs w:val="24"/>
        </w:rPr>
      </w:pPr>
    </w:p>
    <w:p w:rsidR="00AB62D0" w:rsidRDefault="00681E3B" w:rsidP="00AB62D0">
      <w:pPr>
        <w:spacing w:line="240" w:lineRule="auto"/>
        <w:rPr>
          <w:rFonts w:ascii="Trebuchet MS" w:hAnsi="Trebuchet MS" w:cstheme="minorHAnsi"/>
          <w:sz w:val="24"/>
          <w:szCs w:val="24"/>
        </w:rPr>
      </w:pPr>
      <w:r w:rsidRPr="00130878">
        <w:rPr>
          <w:rFonts w:ascii="Trebuchet MS" w:hAnsi="Trebuchet MS" w:cstheme="minorHAnsi"/>
          <w:sz w:val="24"/>
          <w:szCs w:val="24"/>
        </w:rPr>
        <w:t>Kontakt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z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Wykonawcą</w:t>
      </w:r>
      <w:r w:rsidR="00AB62D0">
        <w:rPr>
          <w:rFonts w:ascii="Trebuchet MS" w:hAnsi="Trebuchet MS" w:cstheme="minorHAnsi"/>
          <w:sz w:val="24"/>
          <w:szCs w:val="24"/>
        </w:rPr>
        <w:t xml:space="preserve"> (</w:t>
      </w:r>
      <w:r w:rsidR="00B2081C">
        <w:rPr>
          <w:rFonts w:ascii="Trebuchet MS" w:hAnsi="Trebuchet MS" w:cstheme="minorHAnsi"/>
          <w:sz w:val="24"/>
          <w:szCs w:val="24"/>
        </w:rPr>
        <w:t>a</w:t>
      </w:r>
      <w:bookmarkStart w:id="0" w:name="_GoBack"/>
      <w:bookmarkEnd w:id="0"/>
      <w:r w:rsidR="00AB62D0" w:rsidRPr="00130878">
        <w:rPr>
          <w:rFonts w:ascii="Trebuchet MS" w:hAnsi="Trebuchet MS" w:cstheme="minorHAnsi"/>
          <w:sz w:val="24"/>
          <w:szCs w:val="24"/>
        </w:rPr>
        <w:t>dres,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="00AB62D0" w:rsidRPr="00130878">
        <w:rPr>
          <w:rFonts w:ascii="Trebuchet MS" w:hAnsi="Trebuchet MS" w:cstheme="minorHAnsi"/>
          <w:sz w:val="24"/>
          <w:szCs w:val="24"/>
        </w:rPr>
        <w:t>numer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="00AB62D0" w:rsidRPr="00130878">
        <w:rPr>
          <w:rFonts w:ascii="Trebuchet MS" w:hAnsi="Trebuchet MS" w:cstheme="minorHAnsi"/>
          <w:sz w:val="24"/>
          <w:szCs w:val="24"/>
        </w:rPr>
        <w:t>telefonu,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="00AB62D0" w:rsidRPr="00130878">
        <w:rPr>
          <w:rFonts w:ascii="Trebuchet MS" w:hAnsi="Trebuchet MS" w:cstheme="minorHAnsi"/>
          <w:sz w:val="24"/>
          <w:szCs w:val="24"/>
        </w:rPr>
        <w:t>mail</w:t>
      </w:r>
      <w:r w:rsidR="00AB62D0">
        <w:rPr>
          <w:rFonts w:ascii="Trebuchet MS" w:hAnsi="Trebuchet MS" w:cstheme="minorHAnsi"/>
          <w:sz w:val="24"/>
          <w:szCs w:val="24"/>
        </w:rPr>
        <w:t>)</w:t>
      </w:r>
    </w:p>
    <w:p w:rsidR="00AB62D0" w:rsidRPr="00130878" w:rsidRDefault="00AB62D0" w:rsidP="00AB62D0">
      <w:pPr>
        <w:spacing w:line="240" w:lineRule="auto"/>
        <w:rPr>
          <w:rFonts w:ascii="Trebuchet MS" w:hAnsi="Trebuchet MS" w:cstheme="minorHAnsi"/>
          <w:sz w:val="24"/>
          <w:szCs w:val="24"/>
        </w:rPr>
      </w:pPr>
    </w:p>
    <w:p w:rsidR="00681E3B" w:rsidRPr="00130878" w:rsidRDefault="00681E3B" w:rsidP="00130878">
      <w:pPr>
        <w:spacing w:line="240" w:lineRule="auto"/>
        <w:rPr>
          <w:rFonts w:ascii="Trebuchet MS" w:hAnsi="Trebuchet MS" w:cstheme="minorHAnsi"/>
          <w:sz w:val="24"/>
          <w:szCs w:val="24"/>
        </w:rPr>
      </w:pPr>
      <w:r w:rsidRPr="00130878">
        <w:rPr>
          <w:rFonts w:ascii="Trebuchet MS" w:hAnsi="Trebuchet MS" w:cstheme="minorHAnsi"/>
          <w:sz w:val="24"/>
          <w:szCs w:val="24"/>
        </w:rPr>
        <w:t>…………………………………………………………………………</w:t>
      </w:r>
      <w:r w:rsidR="0048476B">
        <w:rPr>
          <w:rFonts w:ascii="Trebuchet MS" w:hAnsi="Trebuchet MS" w:cstheme="minorHAnsi"/>
          <w:sz w:val="24"/>
          <w:szCs w:val="24"/>
        </w:rPr>
        <w:t>……………………………………………………………………..</w:t>
      </w:r>
    </w:p>
    <w:p w:rsidR="00681E3B" w:rsidRPr="00130878" w:rsidRDefault="00681E3B" w:rsidP="00130878">
      <w:pPr>
        <w:spacing w:line="240" w:lineRule="auto"/>
        <w:jc w:val="both"/>
        <w:rPr>
          <w:rFonts w:ascii="Trebuchet MS" w:hAnsi="Trebuchet MS" w:cstheme="minorHAnsi"/>
          <w:sz w:val="24"/>
          <w:szCs w:val="24"/>
        </w:rPr>
      </w:pPr>
    </w:p>
    <w:p w:rsidR="00130878" w:rsidRDefault="00130878" w:rsidP="008A48EE">
      <w:pPr>
        <w:suppressAutoHyphens/>
        <w:spacing w:line="240" w:lineRule="auto"/>
        <w:rPr>
          <w:rFonts w:ascii="Trebuchet MS" w:hAnsi="Trebuchet MS" w:cstheme="minorHAnsi"/>
          <w:sz w:val="24"/>
          <w:szCs w:val="24"/>
        </w:rPr>
      </w:pPr>
    </w:p>
    <w:p w:rsidR="00401F63" w:rsidRPr="00130878" w:rsidRDefault="00681E3B" w:rsidP="00AB62D0">
      <w:pPr>
        <w:suppressAutoHyphens/>
        <w:spacing w:line="240" w:lineRule="auto"/>
        <w:jc w:val="both"/>
        <w:rPr>
          <w:rFonts w:ascii="Trebuchet MS" w:eastAsia="Times New Roman" w:hAnsi="Trebuchet MS" w:cstheme="minorHAnsi"/>
          <w:b/>
          <w:bCs/>
          <w:kern w:val="1"/>
          <w:sz w:val="24"/>
          <w:szCs w:val="24"/>
          <w:lang w:eastAsia="ar-SA"/>
        </w:rPr>
      </w:pPr>
      <w:r w:rsidRPr="00130878">
        <w:rPr>
          <w:rFonts w:ascii="Trebuchet MS" w:hAnsi="Trebuchet MS" w:cstheme="minorHAnsi"/>
          <w:sz w:val="24"/>
          <w:szCs w:val="24"/>
        </w:rPr>
        <w:t>W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odpowiedzi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na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="008A48EE" w:rsidRPr="00130878">
        <w:rPr>
          <w:rFonts w:ascii="Trebuchet MS" w:hAnsi="Trebuchet MS" w:cstheme="minorHAnsi"/>
          <w:sz w:val="24"/>
          <w:szCs w:val="24"/>
        </w:rPr>
        <w:t>zaproszenie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="008A48EE" w:rsidRPr="00130878">
        <w:rPr>
          <w:rFonts w:ascii="Trebuchet MS" w:hAnsi="Trebuchet MS" w:cstheme="minorHAnsi"/>
          <w:sz w:val="24"/>
          <w:szCs w:val="24"/>
        </w:rPr>
        <w:t>do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="008A48EE" w:rsidRPr="00130878">
        <w:rPr>
          <w:rFonts w:ascii="Trebuchet MS" w:hAnsi="Trebuchet MS" w:cstheme="minorHAnsi"/>
          <w:sz w:val="24"/>
          <w:szCs w:val="24"/>
        </w:rPr>
        <w:t>składnia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="008A48EE" w:rsidRPr="00130878">
        <w:rPr>
          <w:rFonts w:ascii="Trebuchet MS" w:hAnsi="Trebuchet MS" w:cstheme="minorHAnsi"/>
          <w:sz w:val="24"/>
          <w:szCs w:val="24"/>
        </w:rPr>
        <w:t>ofert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="00AB62D0">
        <w:rPr>
          <w:rFonts w:ascii="Trebuchet MS" w:eastAsia="Times New Roman" w:hAnsi="Trebuchet MS" w:cstheme="minorHAnsi"/>
          <w:b/>
          <w:bCs/>
          <w:kern w:val="1"/>
          <w:sz w:val="24"/>
          <w:szCs w:val="24"/>
          <w:lang w:eastAsia="ar-SA"/>
        </w:rPr>
        <w:t xml:space="preserve"> </w:t>
      </w:r>
      <w:r w:rsidR="008A48EE" w:rsidRPr="00130878">
        <w:rPr>
          <w:rFonts w:ascii="Trebuchet MS" w:eastAsia="Times New Roman" w:hAnsi="Trebuchet MS" w:cstheme="minorHAnsi"/>
          <w:b/>
          <w:bCs/>
          <w:kern w:val="1"/>
          <w:sz w:val="24"/>
          <w:szCs w:val="24"/>
          <w:lang w:eastAsia="ar-SA"/>
        </w:rPr>
        <w:t>na</w:t>
      </w:r>
      <w:r w:rsidR="00AB62D0">
        <w:rPr>
          <w:rFonts w:ascii="Trebuchet MS" w:eastAsia="Times New Roman" w:hAnsi="Trebuchet MS" w:cstheme="minorHAnsi"/>
          <w:b/>
          <w:bCs/>
          <w:kern w:val="1"/>
          <w:sz w:val="24"/>
          <w:szCs w:val="24"/>
          <w:lang w:eastAsia="ar-SA"/>
        </w:rPr>
        <w:t xml:space="preserve"> </w:t>
      </w:r>
      <w:r w:rsidR="008A48EE" w:rsidRPr="00130878">
        <w:rPr>
          <w:rFonts w:ascii="Trebuchet MS" w:eastAsia="Times New Roman" w:hAnsi="Trebuchet MS" w:cstheme="minorHAnsi"/>
          <w:b/>
          <w:bCs/>
          <w:kern w:val="1"/>
          <w:sz w:val="24"/>
          <w:szCs w:val="24"/>
          <w:lang w:eastAsia="ar-SA"/>
        </w:rPr>
        <w:t>dostarczenie</w:t>
      </w:r>
      <w:r w:rsidR="00AB62D0">
        <w:rPr>
          <w:rFonts w:ascii="Trebuchet MS" w:eastAsia="Times New Roman" w:hAnsi="Trebuchet MS" w:cstheme="minorHAnsi"/>
          <w:b/>
          <w:bCs/>
          <w:kern w:val="1"/>
          <w:sz w:val="24"/>
          <w:szCs w:val="24"/>
          <w:lang w:eastAsia="ar-SA"/>
        </w:rPr>
        <w:t xml:space="preserve"> </w:t>
      </w:r>
      <w:r w:rsidR="008A48EE" w:rsidRPr="00130878">
        <w:rPr>
          <w:rFonts w:ascii="Trebuchet MS" w:eastAsia="Times New Roman" w:hAnsi="Trebuchet MS" w:cstheme="minorHAnsi"/>
          <w:b/>
          <w:bCs/>
          <w:kern w:val="1"/>
          <w:sz w:val="24"/>
          <w:szCs w:val="24"/>
          <w:lang w:eastAsia="ar-SA"/>
        </w:rPr>
        <w:t>cateringu</w:t>
      </w:r>
      <w:r w:rsidR="00AB62D0">
        <w:rPr>
          <w:rFonts w:ascii="Trebuchet MS" w:eastAsia="Times New Roman" w:hAnsi="Trebuchet MS" w:cstheme="minorHAnsi"/>
          <w:b/>
          <w:bCs/>
          <w:kern w:val="1"/>
          <w:sz w:val="24"/>
          <w:szCs w:val="24"/>
          <w:lang w:eastAsia="ar-SA"/>
        </w:rPr>
        <w:t xml:space="preserve"> </w:t>
      </w:r>
      <w:r w:rsidR="008A48EE" w:rsidRPr="00130878">
        <w:rPr>
          <w:rFonts w:ascii="Trebuchet MS" w:eastAsia="Times New Roman" w:hAnsi="Trebuchet MS" w:cstheme="minorHAnsi"/>
          <w:b/>
          <w:bCs/>
          <w:kern w:val="1"/>
          <w:sz w:val="24"/>
          <w:szCs w:val="24"/>
          <w:lang w:eastAsia="ar-SA"/>
        </w:rPr>
        <w:t>dl</w:t>
      </w:r>
      <w:r w:rsidR="0048476B">
        <w:rPr>
          <w:rFonts w:ascii="Trebuchet MS" w:eastAsia="Times New Roman" w:hAnsi="Trebuchet MS" w:cstheme="minorHAnsi"/>
          <w:b/>
          <w:bCs/>
          <w:kern w:val="1"/>
          <w:sz w:val="24"/>
          <w:szCs w:val="24"/>
          <w:lang w:eastAsia="ar-SA"/>
        </w:rPr>
        <w:t>a</w:t>
      </w:r>
      <w:r w:rsidR="00AB62D0">
        <w:rPr>
          <w:rFonts w:ascii="Trebuchet MS" w:eastAsia="Times New Roman" w:hAnsi="Trebuchet MS" w:cstheme="minorHAnsi"/>
          <w:b/>
          <w:bCs/>
          <w:kern w:val="1"/>
          <w:sz w:val="24"/>
          <w:szCs w:val="24"/>
          <w:lang w:eastAsia="ar-SA"/>
        </w:rPr>
        <w:t xml:space="preserve"> 27 </w:t>
      </w:r>
      <w:r w:rsidR="0048476B">
        <w:rPr>
          <w:rFonts w:ascii="Trebuchet MS" w:eastAsia="Times New Roman" w:hAnsi="Trebuchet MS" w:cstheme="minorHAnsi"/>
          <w:b/>
          <w:bCs/>
          <w:kern w:val="1"/>
          <w:sz w:val="24"/>
          <w:szCs w:val="24"/>
          <w:lang w:eastAsia="ar-SA"/>
        </w:rPr>
        <w:t>uczestników</w:t>
      </w:r>
      <w:r w:rsidR="007853F7">
        <w:rPr>
          <w:rFonts w:ascii="Trebuchet MS" w:eastAsia="Times New Roman" w:hAnsi="Trebuchet MS" w:cstheme="minorHAnsi"/>
          <w:b/>
          <w:bCs/>
          <w:kern w:val="1"/>
          <w:sz w:val="24"/>
          <w:szCs w:val="24"/>
          <w:lang w:eastAsia="ar-SA"/>
        </w:rPr>
        <w:t xml:space="preserve"> </w:t>
      </w:r>
      <w:r w:rsidR="0048476B">
        <w:rPr>
          <w:rFonts w:ascii="Trebuchet MS" w:eastAsia="Times New Roman" w:hAnsi="Trebuchet MS" w:cstheme="minorHAnsi"/>
          <w:b/>
          <w:bCs/>
          <w:kern w:val="1"/>
          <w:sz w:val="24"/>
          <w:szCs w:val="24"/>
          <w:lang w:eastAsia="ar-SA"/>
        </w:rPr>
        <w:t>szkoleń</w:t>
      </w:r>
      <w:r w:rsidR="007853F7">
        <w:rPr>
          <w:rFonts w:ascii="Trebuchet MS" w:eastAsia="Times New Roman" w:hAnsi="Trebuchet MS" w:cstheme="minorHAnsi"/>
          <w:b/>
          <w:bCs/>
          <w:kern w:val="1"/>
          <w:sz w:val="24"/>
          <w:szCs w:val="24"/>
          <w:lang w:eastAsia="ar-SA"/>
        </w:rPr>
        <w:t xml:space="preserve"> </w:t>
      </w:r>
      <w:r w:rsidR="0048476B">
        <w:rPr>
          <w:rFonts w:ascii="Trebuchet MS" w:eastAsia="Times New Roman" w:hAnsi="Trebuchet MS" w:cstheme="minorHAnsi"/>
          <w:b/>
          <w:bCs/>
          <w:kern w:val="1"/>
          <w:sz w:val="24"/>
          <w:szCs w:val="24"/>
          <w:lang w:eastAsia="ar-SA"/>
        </w:rPr>
        <w:t>w</w:t>
      </w:r>
      <w:r w:rsidR="00AB62D0">
        <w:rPr>
          <w:rFonts w:ascii="Trebuchet MS" w:eastAsia="Times New Roman" w:hAnsi="Trebuchet MS" w:cstheme="minorHAnsi"/>
          <w:b/>
          <w:bCs/>
          <w:kern w:val="1"/>
          <w:sz w:val="24"/>
          <w:szCs w:val="24"/>
          <w:lang w:eastAsia="ar-SA"/>
        </w:rPr>
        <w:t xml:space="preserve"> </w:t>
      </w:r>
      <w:r w:rsidR="0048476B">
        <w:rPr>
          <w:rFonts w:ascii="Trebuchet MS" w:eastAsia="Times New Roman" w:hAnsi="Trebuchet MS" w:cstheme="minorHAnsi"/>
          <w:b/>
          <w:bCs/>
          <w:kern w:val="1"/>
          <w:sz w:val="24"/>
          <w:szCs w:val="24"/>
          <w:lang w:eastAsia="ar-SA"/>
        </w:rPr>
        <w:t>okresie:</w:t>
      </w:r>
    </w:p>
    <w:p w:rsidR="00401F63" w:rsidRPr="00130878" w:rsidRDefault="00401F63" w:rsidP="008A48EE">
      <w:pPr>
        <w:suppressAutoHyphens/>
        <w:spacing w:line="240" w:lineRule="auto"/>
        <w:rPr>
          <w:rFonts w:ascii="Trebuchet MS" w:eastAsia="Times New Roman" w:hAnsi="Trebuchet MS" w:cstheme="minorHAnsi"/>
          <w:b/>
          <w:bCs/>
          <w:kern w:val="1"/>
          <w:sz w:val="24"/>
          <w:szCs w:val="24"/>
          <w:lang w:eastAsia="ar-SA"/>
        </w:rPr>
      </w:pPr>
    </w:p>
    <w:p w:rsidR="00681E3B" w:rsidRPr="00130878" w:rsidRDefault="0048476B" w:rsidP="00AB62D0">
      <w:pPr>
        <w:suppressAutoHyphens/>
        <w:spacing w:line="240" w:lineRule="auto"/>
        <w:jc w:val="both"/>
        <w:rPr>
          <w:rFonts w:ascii="Trebuchet MS" w:hAnsi="Trebuchet MS" w:cstheme="minorHAnsi"/>
          <w:b/>
          <w:bCs/>
          <w:i/>
          <w:iCs/>
          <w:sz w:val="24"/>
          <w:szCs w:val="24"/>
        </w:rPr>
      </w:pPr>
      <w:r>
        <w:rPr>
          <w:rFonts w:ascii="Trebuchet MS" w:eastAsia="Times New Roman" w:hAnsi="Trebuchet MS" w:cstheme="minorHAnsi"/>
          <w:b/>
          <w:bCs/>
          <w:kern w:val="1"/>
          <w:sz w:val="24"/>
          <w:szCs w:val="24"/>
          <w:lang w:eastAsia="ar-SA"/>
        </w:rPr>
        <w:t>od</w:t>
      </w:r>
      <w:r w:rsidR="00AB62D0">
        <w:rPr>
          <w:rFonts w:ascii="Trebuchet MS" w:eastAsia="Times New Roman" w:hAnsi="Trebuchet MS" w:cstheme="minorHAnsi"/>
          <w:b/>
          <w:bCs/>
          <w:kern w:val="1"/>
          <w:sz w:val="24"/>
          <w:szCs w:val="24"/>
          <w:lang w:eastAsia="ar-SA"/>
        </w:rPr>
        <w:t xml:space="preserve"> 25 lutego 2018 r. do 30 czerwca 2018 r.</w:t>
      </w:r>
      <w:r w:rsidR="007853F7">
        <w:rPr>
          <w:rFonts w:ascii="Trebuchet MS" w:eastAsia="Times New Roman" w:hAnsi="Trebuchet MS" w:cstheme="minorHAnsi"/>
          <w:b/>
          <w:bCs/>
          <w:kern w:val="1"/>
          <w:sz w:val="24"/>
          <w:szCs w:val="24"/>
          <w:lang w:eastAsia="ar-SA"/>
        </w:rPr>
        <w:t xml:space="preserve"> </w:t>
      </w:r>
      <w:r w:rsidR="008A48EE" w:rsidRPr="00130878">
        <w:rPr>
          <w:rFonts w:ascii="Trebuchet MS" w:eastAsia="Times New Roman" w:hAnsi="Trebuchet MS" w:cstheme="minorHAnsi"/>
          <w:b/>
          <w:bCs/>
          <w:kern w:val="1"/>
          <w:sz w:val="24"/>
          <w:szCs w:val="24"/>
          <w:lang w:eastAsia="ar-SA"/>
        </w:rPr>
        <w:t>w</w:t>
      </w:r>
      <w:r w:rsidR="00AB62D0">
        <w:rPr>
          <w:rFonts w:ascii="Trebuchet MS" w:eastAsia="Times New Roman" w:hAnsi="Trebuchet MS" w:cstheme="minorHAnsi"/>
          <w:b/>
          <w:bCs/>
          <w:kern w:val="1"/>
          <w:sz w:val="24"/>
          <w:szCs w:val="24"/>
          <w:lang w:eastAsia="ar-SA"/>
        </w:rPr>
        <w:t xml:space="preserve"> </w:t>
      </w:r>
      <w:r w:rsidR="008A48EE" w:rsidRPr="00130878">
        <w:rPr>
          <w:rFonts w:ascii="Trebuchet MS" w:eastAsia="Times New Roman" w:hAnsi="Trebuchet MS" w:cstheme="minorHAnsi"/>
          <w:b/>
          <w:bCs/>
          <w:kern w:val="1"/>
          <w:sz w:val="24"/>
          <w:szCs w:val="24"/>
          <w:lang w:eastAsia="ar-SA"/>
        </w:rPr>
        <w:t>ramach</w:t>
      </w:r>
      <w:r w:rsidR="00AB62D0">
        <w:rPr>
          <w:rFonts w:ascii="Trebuchet MS" w:eastAsia="Times New Roman" w:hAnsi="Trebuchet MS" w:cstheme="minorHAnsi"/>
          <w:b/>
          <w:bCs/>
          <w:kern w:val="1"/>
          <w:sz w:val="24"/>
          <w:szCs w:val="24"/>
          <w:lang w:eastAsia="ar-SA"/>
        </w:rPr>
        <w:t xml:space="preserve"> </w:t>
      </w:r>
      <w:r w:rsidR="008A48EE" w:rsidRPr="00130878">
        <w:rPr>
          <w:rFonts w:ascii="Trebuchet MS" w:eastAsia="Times New Roman" w:hAnsi="Trebuchet MS" w:cstheme="minorHAnsi"/>
          <w:b/>
          <w:bCs/>
          <w:kern w:val="1"/>
          <w:sz w:val="24"/>
          <w:szCs w:val="24"/>
          <w:lang w:eastAsia="ar-SA"/>
        </w:rPr>
        <w:t>projektu</w:t>
      </w:r>
      <w:r w:rsidR="00AB62D0">
        <w:rPr>
          <w:rFonts w:ascii="Trebuchet MS" w:eastAsia="Times New Roman" w:hAnsi="Trebuchet MS" w:cstheme="minorHAnsi"/>
          <w:b/>
          <w:bCs/>
          <w:kern w:val="1"/>
          <w:sz w:val="24"/>
          <w:szCs w:val="24"/>
          <w:lang w:eastAsia="ar-SA"/>
        </w:rPr>
        <w:t xml:space="preserve"> </w:t>
      </w:r>
      <w:r w:rsidR="00681E3B" w:rsidRPr="00130878">
        <w:rPr>
          <w:rFonts w:ascii="Trebuchet MS" w:hAnsi="Trebuchet MS" w:cstheme="minorHAnsi"/>
          <w:sz w:val="24"/>
          <w:szCs w:val="24"/>
        </w:rPr>
        <w:t>„</w:t>
      </w:r>
      <w:proofErr w:type="spellStart"/>
      <w:r w:rsidR="00681E3B" w:rsidRPr="00130878">
        <w:rPr>
          <w:rFonts w:ascii="Trebuchet MS" w:hAnsi="Trebuchet MS" w:cstheme="minorHAnsi"/>
          <w:b/>
          <w:bCs/>
          <w:i/>
          <w:iCs/>
          <w:sz w:val="24"/>
          <w:szCs w:val="24"/>
        </w:rPr>
        <w:t>WySPA</w:t>
      </w:r>
      <w:proofErr w:type="spellEnd"/>
      <w:r w:rsidR="00AB62D0">
        <w:rPr>
          <w:rFonts w:ascii="Trebuchet MS" w:hAnsi="Trebuchet MS" w:cstheme="minorHAnsi"/>
          <w:b/>
          <w:bCs/>
          <w:i/>
          <w:iCs/>
          <w:sz w:val="24"/>
          <w:szCs w:val="24"/>
        </w:rPr>
        <w:t xml:space="preserve"> KOMPETENCJI”</w:t>
      </w:r>
      <w:r w:rsidR="00AB62D0" w:rsidRPr="00AB62D0">
        <w:rPr>
          <w:rFonts w:ascii="Trebuchet MS" w:hAnsi="Trebuchet MS" w:cstheme="minorHAnsi"/>
          <w:b/>
          <w:bCs/>
          <w:iCs/>
          <w:sz w:val="24"/>
          <w:szCs w:val="24"/>
        </w:rPr>
        <w:t>,</w:t>
      </w:r>
    </w:p>
    <w:p w:rsidR="00401F63" w:rsidRPr="00130878" w:rsidRDefault="00401F63" w:rsidP="00AB62D0">
      <w:pPr>
        <w:suppressAutoHyphens/>
        <w:spacing w:line="240" w:lineRule="auto"/>
        <w:jc w:val="both"/>
        <w:rPr>
          <w:rFonts w:ascii="Trebuchet MS" w:hAnsi="Trebuchet MS" w:cstheme="minorHAnsi"/>
          <w:b/>
          <w:bCs/>
          <w:i/>
          <w:iCs/>
          <w:sz w:val="24"/>
          <w:szCs w:val="24"/>
        </w:rPr>
      </w:pPr>
    </w:p>
    <w:p w:rsidR="00681E3B" w:rsidRPr="00381074" w:rsidRDefault="00130878" w:rsidP="00AB62D0">
      <w:pPr>
        <w:spacing w:line="360" w:lineRule="auto"/>
        <w:jc w:val="both"/>
        <w:rPr>
          <w:rFonts w:ascii="Trebuchet MS" w:hAnsi="Trebuchet MS" w:cstheme="minorHAnsi"/>
          <w:b/>
          <w:sz w:val="24"/>
          <w:szCs w:val="24"/>
        </w:rPr>
      </w:pPr>
      <w:r w:rsidRPr="00130878">
        <w:rPr>
          <w:rFonts w:ascii="Trebuchet MS" w:hAnsi="Trebuchet MS" w:cstheme="minorHAnsi"/>
          <w:bCs/>
          <w:iCs/>
          <w:sz w:val="24"/>
          <w:szCs w:val="24"/>
        </w:rPr>
        <w:t>oferuję</w:t>
      </w:r>
      <w:r w:rsidR="00AB62D0">
        <w:rPr>
          <w:rFonts w:ascii="Trebuchet MS" w:hAnsi="Trebuchet MS" w:cstheme="minorHAnsi"/>
          <w:bCs/>
          <w:iCs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bCs/>
          <w:iCs/>
          <w:sz w:val="24"/>
          <w:szCs w:val="24"/>
        </w:rPr>
        <w:t>realizację</w:t>
      </w:r>
      <w:r w:rsidR="00AB62D0">
        <w:rPr>
          <w:rFonts w:ascii="Trebuchet MS" w:hAnsi="Trebuchet MS" w:cstheme="minorHAnsi"/>
          <w:bCs/>
          <w:iCs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bCs/>
          <w:iCs/>
          <w:sz w:val="24"/>
          <w:szCs w:val="24"/>
        </w:rPr>
        <w:t>zamówienia</w:t>
      </w:r>
      <w:r w:rsidR="00AB62D0">
        <w:rPr>
          <w:rFonts w:ascii="Trebuchet MS" w:hAnsi="Trebuchet MS" w:cstheme="minorHAnsi"/>
          <w:bCs/>
          <w:iCs/>
          <w:sz w:val="24"/>
          <w:szCs w:val="24"/>
        </w:rPr>
        <w:t xml:space="preserve"> </w:t>
      </w:r>
      <w:r w:rsidR="00681E3B" w:rsidRPr="00130878">
        <w:rPr>
          <w:rFonts w:ascii="Trebuchet MS" w:hAnsi="Trebuchet MS" w:cstheme="minorHAnsi"/>
          <w:bCs/>
          <w:iCs/>
          <w:sz w:val="24"/>
          <w:szCs w:val="24"/>
          <w:u w:val="single"/>
        </w:rPr>
        <w:t>cenę</w:t>
      </w:r>
      <w:r w:rsidR="00AB62D0">
        <w:rPr>
          <w:rFonts w:ascii="Trebuchet MS" w:hAnsi="Trebuchet MS" w:cstheme="minorHAnsi"/>
          <w:bCs/>
          <w:iCs/>
          <w:sz w:val="24"/>
          <w:szCs w:val="24"/>
          <w:u w:val="single"/>
        </w:rPr>
        <w:t xml:space="preserve"> </w:t>
      </w:r>
      <w:r w:rsidR="000504DF" w:rsidRPr="00130878">
        <w:rPr>
          <w:rFonts w:ascii="Trebuchet MS" w:hAnsi="Trebuchet MS" w:cstheme="minorHAnsi"/>
          <w:bCs/>
          <w:iCs/>
          <w:sz w:val="24"/>
          <w:szCs w:val="24"/>
          <w:u w:val="single"/>
        </w:rPr>
        <w:t>jednostkową</w:t>
      </w:r>
      <w:r w:rsidR="00AB62D0">
        <w:rPr>
          <w:rFonts w:ascii="Trebuchet MS" w:hAnsi="Trebuchet MS" w:cstheme="minorHAnsi"/>
          <w:bCs/>
          <w:iCs/>
          <w:sz w:val="24"/>
          <w:szCs w:val="24"/>
          <w:u w:val="single"/>
        </w:rPr>
        <w:t xml:space="preserve"> </w:t>
      </w:r>
      <w:r w:rsidR="00681E3B" w:rsidRPr="00130878">
        <w:rPr>
          <w:rFonts w:ascii="Trebuchet MS" w:hAnsi="Trebuchet MS" w:cstheme="minorHAnsi"/>
          <w:bCs/>
          <w:iCs/>
          <w:sz w:val="24"/>
          <w:szCs w:val="24"/>
          <w:u w:val="single"/>
        </w:rPr>
        <w:t>brutto</w:t>
      </w:r>
      <w:r w:rsidR="00AB62D0">
        <w:rPr>
          <w:rFonts w:ascii="Trebuchet MS" w:hAnsi="Trebuchet MS" w:cstheme="minorHAnsi"/>
          <w:bCs/>
          <w:iCs/>
          <w:sz w:val="24"/>
          <w:szCs w:val="24"/>
          <w:u w:val="single"/>
        </w:rPr>
        <w:t xml:space="preserve"> </w:t>
      </w:r>
      <w:r w:rsidR="00AB62D0">
        <w:rPr>
          <w:rFonts w:ascii="Trebuchet MS" w:hAnsi="Trebuchet MS" w:cstheme="minorHAnsi"/>
          <w:bCs/>
          <w:iCs/>
          <w:sz w:val="24"/>
          <w:szCs w:val="24"/>
          <w:u w:val="single"/>
        </w:rPr>
        <w:sym w:font="Symbol" w:char="F02D"/>
      </w:r>
      <w:r w:rsidR="00AB62D0">
        <w:rPr>
          <w:rFonts w:ascii="Trebuchet MS" w:hAnsi="Trebuchet MS" w:cstheme="minorHAnsi"/>
          <w:bCs/>
          <w:iCs/>
          <w:sz w:val="24"/>
          <w:szCs w:val="24"/>
        </w:rPr>
        <w:t xml:space="preserve"> </w:t>
      </w:r>
      <w:r w:rsidR="000504DF" w:rsidRPr="00130878">
        <w:rPr>
          <w:rFonts w:ascii="Trebuchet MS" w:hAnsi="Trebuchet MS" w:cstheme="minorHAnsi"/>
          <w:b/>
          <w:sz w:val="24"/>
          <w:szCs w:val="24"/>
        </w:rPr>
        <w:t>za</w:t>
      </w:r>
      <w:r w:rsidR="00AB62D0">
        <w:rPr>
          <w:rFonts w:ascii="Trebuchet MS" w:hAnsi="Trebuchet MS" w:cstheme="minorHAnsi"/>
          <w:b/>
          <w:sz w:val="24"/>
          <w:szCs w:val="24"/>
        </w:rPr>
        <w:t xml:space="preserve"> </w:t>
      </w:r>
      <w:r w:rsidR="000504DF" w:rsidRPr="00130878">
        <w:rPr>
          <w:rFonts w:ascii="Trebuchet MS" w:hAnsi="Trebuchet MS" w:cstheme="minorHAnsi"/>
          <w:b/>
          <w:sz w:val="24"/>
          <w:szCs w:val="24"/>
        </w:rPr>
        <w:t>usługę</w:t>
      </w:r>
      <w:r w:rsidR="00AB62D0">
        <w:rPr>
          <w:rFonts w:ascii="Trebuchet MS" w:hAnsi="Trebuchet MS" w:cstheme="minorHAnsi"/>
          <w:b/>
          <w:sz w:val="24"/>
          <w:szCs w:val="24"/>
        </w:rPr>
        <w:t xml:space="preserve"> </w:t>
      </w:r>
      <w:r w:rsidR="000504DF" w:rsidRPr="00130878">
        <w:rPr>
          <w:rFonts w:ascii="Trebuchet MS" w:hAnsi="Trebuchet MS" w:cstheme="minorHAnsi"/>
          <w:b/>
          <w:sz w:val="24"/>
          <w:szCs w:val="24"/>
        </w:rPr>
        <w:t>cateringową</w:t>
      </w:r>
      <w:r w:rsidR="00AB62D0">
        <w:rPr>
          <w:rFonts w:ascii="Trebuchet MS" w:hAnsi="Trebuchet MS" w:cstheme="minorHAnsi"/>
          <w:b/>
          <w:sz w:val="24"/>
          <w:szCs w:val="24"/>
        </w:rPr>
        <w:t xml:space="preserve"> </w:t>
      </w:r>
      <w:r w:rsidR="000504DF" w:rsidRPr="00130878">
        <w:rPr>
          <w:rFonts w:ascii="Trebuchet MS" w:hAnsi="Trebuchet MS" w:cstheme="minorHAnsi"/>
          <w:b/>
          <w:sz w:val="24"/>
          <w:szCs w:val="24"/>
        </w:rPr>
        <w:t>dla</w:t>
      </w:r>
      <w:r w:rsidR="00AB62D0">
        <w:rPr>
          <w:rFonts w:ascii="Trebuchet MS" w:hAnsi="Trebuchet MS" w:cstheme="minorHAnsi"/>
          <w:b/>
          <w:sz w:val="24"/>
          <w:szCs w:val="24"/>
        </w:rPr>
        <w:t xml:space="preserve"> </w:t>
      </w:r>
      <w:r w:rsidR="000504DF" w:rsidRPr="00130878">
        <w:rPr>
          <w:rFonts w:ascii="Trebuchet MS" w:hAnsi="Trebuchet MS" w:cstheme="minorHAnsi"/>
          <w:b/>
          <w:sz w:val="24"/>
          <w:szCs w:val="24"/>
        </w:rPr>
        <w:t>jednej</w:t>
      </w:r>
      <w:r w:rsidR="00AB62D0">
        <w:rPr>
          <w:rFonts w:ascii="Trebuchet MS" w:hAnsi="Trebuchet MS" w:cstheme="minorHAnsi"/>
          <w:b/>
          <w:sz w:val="24"/>
          <w:szCs w:val="24"/>
        </w:rPr>
        <w:t xml:space="preserve"> </w:t>
      </w:r>
      <w:r w:rsidR="000504DF" w:rsidRPr="00130878">
        <w:rPr>
          <w:rFonts w:ascii="Trebuchet MS" w:hAnsi="Trebuchet MS" w:cstheme="minorHAnsi"/>
          <w:b/>
          <w:sz w:val="24"/>
          <w:szCs w:val="24"/>
        </w:rPr>
        <w:t>osoby</w:t>
      </w:r>
      <w:r w:rsidR="00AB62D0">
        <w:rPr>
          <w:rFonts w:ascii="Trebuchet MS" w:hAnsi="Trebuchet MS" w:cstheme="minorHAnsi"/>
          <w:bCs/>
          <w:iCs/>
          <w:sz w:val="24"/>
          <w:szCs w:val="24"/>
        </w:rPr>
        <w:t xml:space="preserve"> </w:t>
      </w:r>
      <w:r w:rsidR="00681E3B" w:rsidRPr="00130878">
        <w:rPr>
          <w:rFonts w:ascii="Trebuchet MS" w:hAnsi="Trebuchet MS" w:cstheme="minorHAnsi"/>
          <w:bCs/>
          <w:iCs/>
          <w:sz w:val="24"/>
          <w:szCs w:val="24"/>
        </w:rPr>
        <w:t>……………………………………</w:t>
      </w:r>
      <w:r w:rsidR="00381074">
        <w:rPr>
          <w:rFonts w:ascii="Trebuchet MS" w:hAnsi="Trebuchet MS" w:cstheme="minorHAnsi"/>
          <w:bCs/>
          <w:iCs/>
          <w:sz w:val="24"/>
          <w:szCs w:val="24"/>
        </w:rPr>
        <w:t>PLN</w:t>
      </w:r>
      <w:r w:rsidR="00AB62D0">
        <w:rPr>
          <w:rFonts w:ascii="Trebuchet MS" w:hAnsi="Trebuchet MS" w:cstheme="minorHAnsi"/>
          <w:bCs/>
          <w:iCs/>
          <w:sz w:val="24"/>
          <w:szCs w:val="24"/>
        </w:rPr>
        <w:t xml:space="preserve"> </w:t>
      </w:r>
      <w:r w:rsidR="0048476B">
        <w:rPr>
          <w:rFonts w:ascii="Trebuchet MS" w:hAnsi="Trebuchet MS" w:cstheme="minorHAnsi"/>
          <w:bCs/>
          <w:iCs/>
          <w:sz w:val="24"/>
          <w:szCs w:val="24"/>
        </w:rPr>
        <w:t>(</w:t>
      </w:r>
      <w:r>
        <w:rPr>
          <w:rFonts w:ascii="Trebuchet MS" w:hAnsi="Trebuchet MS" w:cstheme="minorHAnsi"/>
          <w:bCs/>
          <w:iCs/>
          <w:sz w:val="24"/>
          <w:szCs w:val="24"/>
        </w:rPr>
        <w:t>słownie:</w:t>
      </w:r>
      <w:r w:rsidR="00381074">
        <w:rPr>
          <w:rFonts w:ascii="Trebuchet MS" w:hAnsi="Trebuchet MS" w:cstheme="minorHAnsi"/>
          <w:bCs/>
          <w:iCs/>
          <w:sz w:val="24"/>
          <w:szCs w:val="24"/>
        </w:rPr>
        <w:t>……</w:t>
      </w:r>
      <w:r w:rsidR="00681E3B" w:rsidRPr="00130878">
        <w:rPr>
          <w:rFonts w:ascii="Trebuchet MS" w:hAnsi="Trebuchet MS" w:cstheme="minorHAnsi"/>
          <w:bCs/>
          <w:iCs/>
          <w:sz w:val="24"/>
          <w:szCs w:val="24"/>
        </w:rPr>
        <w:t>……………………………………</w:t>
      </w:r>
      <w:r w:rsidR="00AB62D0">
        <w:rPr>
          <w:rFonts w:ascii="Trebuchet MS" w:hAnsi="Trebuchet MS" w:cstheme="minorHAnsi"/>
          <w:bCs/>
          <w:iCs/>
          <w:sz w:val="24"/>
          <w:szCs w:val="24"/>
        </w:rPr>
        <w:t>……</w:t>
      </w:r>
      <w:r w:rsidR="00681E3B" w:rsidRPr="00130878">
        <w:rPr>
          <w:rFonts w:ascii="Trebuchet MS" w:hAnsi="Trebuchet MS" w:cstheme="minorHAnsi"/>
          <w:bCs/>
          <w:iCs/>
          <w:sz w:val="24"/>
          <w:szCs w:val="24"/>
        </w:rPr>
        <w:t>……………</w:t>
      </w:r>
      <w:r w:rsidR="00AB62D0">
        <w:rPr>
          <w:rFonts w:ascii="Trebuchet MS" w:hAnsi="Trebuchet MS" w:cstheme="minorHAnsi"/>
          <w:bCs/>
          <w:iCs/>
          <w:sz w:val="24"/>
          <w:szCs w:val="24"/>
        </w:rPr>
        <w:t>………………</w:t>
      </w:r>
      <w:r w:rsidR="00681E3B" w:rsidRPr="00130878">
        <w:rPr>
          <w:rFonts w:ascii="Trebuchet MS" w:hAnsi="Trebuchet MS" w:cstheme="minorHAnsi"/>
          <w:bCs/>
          <w:iCs/>
          <w:sz w:val="24"/>
          <w:szCs w:val="24"/>
        </w:rPr>
        <w:t>…)</w:t>
      </w:r>
    </w:p>
    <w:p w:rsidR="00681E3B" w:rsidRPr="00130878" w:rsidRDefault="00681E3B" w:rsidP="00681E3B">
      <w:pPr>
        <w:spacing w:line="360" w:lineRule="auto"/>
        <w:jc w:val="both"/>
        <w:rPr>
          <w:rFonts w:ascii="Trebuchet MS" w:hAnsi="Trebuchet MS" w:cstheme="minorHAnsi"/>
          <w:b/>
          <w:bCs/>
          <w:iCs/>
          <w:sz w:val="24"/>
          <w:szCs w:val="24"/>
        </w:rPr>
      </w:pPr>
    </w:p>
    <w:p w:rsidR="003B1388" w:rsidRPr="00130878" w:rsidRDefault="003B1388" w:rsidP="00401F63">
      <w:pPr>
        <w:pStyle w:val="Akapitzlist"/>
        <w:numPr>
          <w:ilvl w:val="0"/>
          <w:numId w:val="32"/>
        </w:numPr>
        <w:spacing w:line="240" w:lineRule="auto"/>
        <w:ind w:left="714" w:hanging="357"/>
        <w:jc w:val="both"/>
        <w:rPr>
          <w:rFonts w:ascii="Trebuchet MS" w:hAnsi="Trebuchet MS" w:cstheme="minorHAnsi"/>
          <w:sz w:val="24"/>
          <w:szCs w:val="24"/>
        </w:rPr>
      </w:pPr>
      <w:r w:rsidRPr="00130878">
        <w:rPr>
          <w:rFonts w:ascii="Trebuchet MS" w:hAnsi="Trebuchet MS" w:cstheme="minorHAnsi"/>
          <w:sz w:val="24"/>
          <w:szCs w:val="24"/>
        </w:rPr>
        <w:t>Oświadczam,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że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usługa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realizowana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będzie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zgodnie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z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zakresem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="00803486">
        <w:rPr>
          <w:rFonts w:ascii="Trebuchet MS" w:hAnsi="Trebuchet MS" w:cstheme="minorHAnsi"/>
          <w:sz w:val="24"/>
          <w:szCs w:val="24"/>
        </w:rPr>
        <w:t>określonym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="00803486">
        <w:rPr>
          <w:rFonts w:ascii="Trebuchet MS" w:hAnsi="Trebuchet MS" w:cstheme="minorHAnsi"/>
          <w:sz w:val="24"/>
          <w:szCs w:val="24"/>
        </w:rPr>
        <w:t>w</w:t>
      </w:r>
      <w:r w:rsidR="00AB62D0">
        <w:rPr>
          <w:rFonts w:ascii="Trebuchet MS" w:hAnsi="Trebuchet MS" w:cstheme="minorHAnsi"/>
          <w:sz w:val="24"/>
          <w:szCs w:val="24"/>
        </w:rPr>
        <w:t> </w:t>
      </w:r>
      <w:r w:rsidRPr="00130878">
        <w:rPr>
          <w:rFonts w:ascii="Trebuchet MS" w:hAnsi="Trebuchet MS" w:cstheme="minorHAnsi"/>
          <w:sz w:val="24"/>
          <w:szCs w:val="24"/>
        </w:rPr>
        <w:t>zaproszeniu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do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złożenia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oferty.</w:t>
      </w:r>
    </w:p>
    <w:p w:rsidR="003B1388" w:rsidRPr="00130878" w:rsidRDefault="003B1388" w:rsidP="00401F63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rebuchet MS" w:hAnsi="Trebuchet MS" w:cstheme="minorHAnsi"/>
          <w:sz w:val="24"/>
          <w:szCs w:val="24"/>
        </w:rPr>
      </w:pPr>
      <w:r w:rsidRPr="00130878">
        <w:rPr>
          <w:rFonts w:ascii="Trebuchet MS" w:hAnsi="Trebuchet MS" w:cstheme="minorHAnsi"/>
          <w:sz w:val="24"/>
          <w:szCs w:val="24"/>
        </w:rPr>
        <w:t>Oświadczam,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że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posiadam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odpowiednie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kwalifikacje,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="002F0A9A" w:rsidRPr="00130878">
        <w:rPr>
          <w:rFonts w:ascii="Trebuchet MS" w:hAnsi="Trebuchet MS" w:cstheme="minorHAnsi"/>
          <w:sz w:val="24"/>
          <w:szCs w:val="24"/>
        </w:rPr>
        <w:t>uprawnienia,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="00803486">
        <w:rPr>
          <w:rFonts w:ascii="Trebuchet MS" w:hAnsi="Trebuchet MS" w:cstheme="minorHAnsi"/>
          <w:sz w:val="24"/>
          <w:szCs w:val="24"/>
        </w:rPr>
        <w:t>wiedzę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="00803486">
        <w:rPr>
          <w:rFonts w:ascii="Trebuchet MS" w:hAnsi="Trebuchet MS" w:cstheme="minorHAnsi"/>
          <w:sz w:val="24"/>
          <w:szCs w:val="24"/>
        </w:rPr>
        <w:t>i</w:t>
      </w:r>
      <w:r w:rsidR="00AB62D0">
        <w:rPr>
          <w:rFonts w:ascii="Trebuchet MS" w:hAnsi="Trebuchet MS" w:cstheme="minorHAnsi"/>
          <w:sz w:val="24"/>
          <w:szCs w:val="24"/>
        </w:rPr>
        <w:t> </w:t>
      </w:r>
      <w:r w:rsidR="00130878" w:rsidRPr="00130878">
        <w:rPr>
          <w:rFonts w:ascii="Trebuchet MS" w:hAnsi="Trebuchet MS" w:cstheme="minorHAnsi"/>
          <w:sz w:val="24"/>
          <w:szCs w:val="24"/>
        </w:rPr>
        <w:t>doświadczenie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="00130878" w:rsidRPr="00130878">
        <w:rPr>
          <w:rFonts w:ascii="Trebuchet MS" w:hAnsi="Trebuchet MS" w:cstheme="minorHAnsi"/>
          <w:sz w:val="24"/>
          <w:szCs w:val="24"/>
        </w:rPr>
        <w:t>w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="002F0A9A" w:rsidRPr="00130878">
        <w:rPr>
          <w:rFonts w:ascii="Trebuchet MS" w:hAnsi="Trebuchet MS" w:cstheme="minorHAnsi"/>
          <w:sz w:val="24"/>
          <w:szCs w:val="24"/>
        </w:rPr>
        <w:t>zakresie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="002F0A9A" w:rsidRPr="00130878">
        <w:rPr>
          <w:rFonts w:ascii="Trebuchet MS" w:hAnsi="Trebuchet MS" w:cstheme="minorHAnsi"/>
          <w:sz w:val="24"/>
          <w:szCs w:val="24"/>
        </w:rPr>
        <w:t>deklarowanych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="002F0A9A" w:rsidRPr="00130878">
        <w:rPr>
          <w:rFonts w:ascii="Trebuchet MS" w:hAnsi="Trebuchet MS" w:cstheme="minorHAnsi"/>
          <w:sz w:val="24"/>
          <w:szCs w:val="24"/>
        </w:rPr>
        <w:t>usług.</w:t>
      </w:r>
    </w:p>
    <w:p w:rsidR="003B1388" w:rsidRPr="00130878" w:rsidRDefault="003B1388" w:rsidP="00401F63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rebuchet MS" w:hAnsi="Trebuchet MS" w:cstheme="minorHAnsi"/>
          <w:sz w:val="24"/>
          <w:szCs w:val="24"/>
        </w:rPr>
      </w:pPr>
      <w:r w:rsidRPr="00130878">
        <w:rPr>
          <w:rFonts w:ascii="Trebuchet MS" w:hAnsi="Trebuchet MS" w:cstheme="minorHAnsi"/>
          <w:sz w:val="24"/>
          <w:szCs w:val="24"/>
        </w:rPr>
        <w:t>Oświadczam,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iż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uzyskałam/em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wszelkie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informacje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niezbędne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do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przygotowania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oferty.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</w:p>
    <w:p w:rsidR="003B1388" w:rsidRPr="00130878" w:rsidRDefault="003B1388" w:rsidP="00401F63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ascii="Trebuchet MS" w:hAnsi="Trebuchet MS" w:cstheme="minorHAnsi"/>
          <w:sz w:val="24"/>
          <w:szCs w:val="24"/>
        </w:rPr>
      </w:pPr>
      <w:r w:rsidRPr="00130878">
        <w:rPr>
          <w:rFonts w:ascii="Trebuchet MS" w:hAnsi="Trebuchet MS" w:cstheme="minorHAnsi"/>
          <w:sz w:val="24"/>
          <w:szCs w:val="24"/>
        </w:rPr>
        <w:t>Oświadczam,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iż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po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zapoznaniu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się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z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warunkami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zawartymi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w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zaproszeniu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do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złożenia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oferty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akceptuję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je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bez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zastrzeżeń.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Powyżej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przedstawiam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pełną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ofertę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cenową.</w:t>
      </w:r>
    </w:p>
    <w:p w:rsidR="00681E3B" w:rsidRPr="00130878" w:rsidRDefault="00681E3B" w:rsidP="00401F63">
      <w:pPr>
        <w:pStyle w:val="Akapitzlist"/>
        <w:numPr>
          <w:ilvl w:val="0"/>
          <w:numId w:val="32"/>
        </w:numPr>
        <w:spacing w:line="240" w:lineRule="auto"/>
        <w:ind w:left="714" w:hanging="357"/>
        <w:rPr>
          <w:rFonts w:ascii="Trebuchet MS" w:hAnsi="Trebuchet MS" w:cstheme="minorHAnsi"/>
          <w:bCs/>
          <w:iCs/>
          <w:sz w:val="24"/>
          <w:szCs w:val="24"/>
        </w:rPr>
      </w:pPr>
      <w:r w:rsidRPr="00130878">
        <w:rPr>
          <w:rFonts w:ascii="Trebuchet MS" w:hAnsi="Trebuchet MS" w:cstheme="minorHAnsi"/>
          <w:bCs/>
          <w:iCs/>
          <w:sz w:val="24"/>
          <w:szCs w:val="24"/>
        </w:rPr>
        <w:t>Oświ</w:t>
      </w:r>
      <w:r w:rsidR="002A52E4" w:rsidRPr="00130878">
        <w:rPr>
          <w:rFonts w:ascii="Trebuchet MS" w:hAnsi="Trebuchet MS" w:cstheme="minorHAnsi"/>
          <w:bCs/>
          <w:iCs/>
          <w:sz w:val="24"/>
          <w:szCs w:val="24"/>
        </w:rPr>
        <w:t>adczam</w:t>
      </w:r>
      <w:r w:rsidR="00AB62D0">
        <w:rPr>
          <w:rFonts w:ascii="Trebuchet MS" w:hAnsi="Trebuchet MS" w:cstheme="minorHAnsi"/>
          <w:bCs/>
          <w:iCs/>
          <w:sz w:val="24"/>
          <w:szCs w:val="24"/>
        </w:rPr>
        <w:t xml:space="preserve"> </w:t>
      </w:r>
      <w:r w:rsidR="002A52E4" w:rsidRPr="00130878">
        <w:rPr>
          <w:rFonts w:ascii="Trebuchet MS" w:hAnsi="Trebuchet MS" w:cstheme="minorHAnsi"/>
          <w:bCs/>
          <w:iCs/>
          <w:sz w:val="24"/>
          <w:szCs w:val="24"/>
        </w:rPr>
        <w:t>że</w:t>
      </w:r>
      <w:r w:rsidR="00AB62D0">
        <w:rPr>
          <w:rFonts w:ascii="Trebuchet MS" w:hAnsi="Trebuchet MS" w:cstheme="minorHAnsi"/>
          <w:bCs/>
          <w:iCs/>
          <w:sz w:val="24"/>
          <w:szCs w:val="24"/>
        </w:rPr>
        <w:t xml:space="preserve"> </w:t>
      </w:r>
      <w:r w:rsidR="002A52E4" w:rsidRPr="00130878">
        <w:rPr>
          <w:rFonts w:ascii="Trebuchet MS" w:hAnsi="Trebuchet MS" w:cstheme="minorHAnsi"/>
          <w:bCs/>
          <w:iCs/>
          <w:sz w:val="24"/>
          <w:szCs w:val="24"/>
        </w:rPr>
        <w:t>przedstawiona</w:t>
      </w:r>
      <w:r w:rsidR="00AB62D0">
        <w:rPr>
          <w:rFonts w:ascii="Trebuchet MS" w:hAnsi="Trebuchet MS" w:cstheme="minorHAnsi"/>
          <w:bCs/>
          <w:iCs/>
          <w:sz w:val="24"/>
          <w:szCs w:val="24"/>
        </w:rPr>
        <w:t xml:space="preserve"> </w:t>
      </w:r>
      <w:r w:rsidR="002A52E4" w:rsidRPr="00130878">
        <w:rPr>
          <w:rFonts w:ascii="Trebuchet MS" w:hAnsi="Trebuchet MS" w:cstheme="minorHAnsi"/>
          <w:bCs/>
          <w:iCs/>
          <w:sz w:val="24"/>
          <w:szCs w:val="24"/>
        </w:rPr>
        <w:t>przez</w:t>
      </w:r>
      <w:r w:rsidR="00AB62D0">
        <w:rPr>
          <w:rFonts w:ascii="Trebuchet MS" w:hAnsi="Trebuchet MS" w:cstheme="minorHAnsi"/>
          <w:bCs/>
          <w:iCs/>
          <w:sz w:val="24"/>
          <w:szCs w:val="24"/>
        </w:rPr>
        <w:t xml:space="preserve"> </w:t>
      </w:r>
      <w:r w:rsidR="002A52E4" w:rsidRPr="00130878">
        <w:rPr>
          <w:rFonts w:ascii="Trebuchet MS" w:hAnsi="Trebuchet MS" w:cstheme="minorHAnsi"/>
          <w:bCs/>
          <w:iCs/>
          <w:sz w:val="24"/>
          <w:szCs w:val="24"/>
        </w:rPr>
        <w:t>mnie</w:t>
      </w:r>
      <w:r w:rsidR="00AB62D0">
        <w:rPr>
          <w:rFonts w:ascii="Trebuchet MS" w:hAnsi="Trebuchet MS" w:cstheme="minorHAnsi"/>
          <w:bCs/>
          <w:iCs/>
          <w:sz w:val="24"/>
          <w:szCs w:val="24"/>
        </w:rPr>
        <w:t xml:space="preserve"> </w:t>
      </w:r>
      <w:r w:rsidR="002A52E4" w:rsidRPr="00130878">
        <w:rPr>
          <w:rFonts w:ascii="Trebuchet MS" w:hAnsi="Trebuchet MS" w:cstheme="minorHAnsi"/>
          <w:bCs/>
          <w:iCs/>
          <w:sz w:val="24"/>
          <w:szCs w:val="24"/>
        </w:rPr>
        <w:t>oferta</w:t>
      </w:r>
      <w:r w:rsidR="00AB62D0">
        <w:rPr>
          <w:rFonts w:ascii="Trebuchet MS" w:hAnsi="Trebuchet MS" w:cstheme="minorHAnsi"/>
          <w:bCs/>
          <w:iCs/>
          <w:sz w:val="24"/>
          <w:szCs w:val="24"/>
        </w:rPr>
        <w:t xml:space="preserve"> </w:t>
      </w:r>
      <w:r w:rsidR="002A52E4" w:rsidRPr="00130878">
        <w:rPr>
          <w:rFonts w:ascii="Trebuchet MS" w:hAnsi="Trebuchet MS" w:cstheme="minorHAnsi"/>
          <w:bCs/>
          <w:iCs/>
          <w:sz w:val="24"/>
          <w:szCs w:val="24"/>
        </w:rPr>
        <w:t>będzie</w:t>
      </w:r>
      <w:r w:rsidR="00AB62D0">
        <w:rPr>
          <w:rFonts w:ascii="Trebuchet MS" w:hAnsi="Trebuchet MS" w:cstheme="minorHAnsi"/>
          <w:bCs/>
          <w:iCs/>
          <w:sz w:val="24"/>
          <w:szCs w:val="24"/>
        </w:rPr>
        <w:t xml:space="preserve"> </w:t>
      </w:r>
      <w:r w:rsidR="002A52E4" w:rsidRPr="00130878">
        <w:rPr>
          <w:rFonts w:ascii="Trebuchet MS" w:hAnsi="Trebuchet MS" w:cstheme="minorHAnsi"/>
          <w:bCs/>
          <w:iCs/>
          <w:sz w:val="24"/>
          <w:szCs w:val="24"/>
        </w:rPr>
        <w:t>całkowicie</w:t>
      </w:r>
      <w:r w:rsidR="00AB62D0">
        <w:rPr>
          <w:rFonts w:ascii="Trebuchet MS" w:hAnsi="Trebuchet MS" w:cstheme="minorHAnsi"/>
          <w:bCs/>
          <w:iCs/>
          <w:sz w:val="24"/>
          <w:szCs w:val="24"/>
        </w:rPr>
        <w:t xml:space="preserve"> </w:t>
      </w:r>
      <w:r w:rsidR="002A52E4" w:rsidRPr="00130878">
        <w:rPr>
          <w:rFonts w:ascii="Trebuchet MS" w:hAnsi="Trebuchet MS" w:cstheme="minorHAnsi"/>
          <w:bCs/>
          <w:iCs/>
          <w:sz w:val="24"/>
          <w:szCs w:val="24"/>
        </w:rPr>
        <w:t>i</w:t>
      </w:r>
      <w:r w:rsidR="00AB62D0">
        <w:rPr>
          <w:rFonts w:ascii="Trebuchet MS" w:hAnsi="Trebuchet MS" w:cstheme="minorHAnsi"/>
          <w:bCs/>
          <w:iCs/>
          <w:sz w:val="24"/>
          <w:szCs w:val="24"/>
        </w:rPr>
        <w:t xml:space="preserve"> </w:t>
      </w:r>
      <w:r w:rsidR="002A52E4" w:rsidRPr="00130878">
        <w:rPr>
          <w:rFonts w:ascii="Trebuchet MS" w:hAnsi="Trebuchet MS" w:cstheme="minorHAnsi"/>
          <w:bCs/>
          <w:iCs/>
          <w:sz w:val="24"/>
          <w:szCs w:val="24"/>
        </w:rPr>
        <w:t>kompletnie</w:t>
      </w:r>
      <w:r w:rsidR="00AB62D0">
        <w:rPr>
          <w:rFonts w:ascii="Trebuchet MS" w:hAnsi="Trebuchet MS" w:cstheme="minorHAnsi"/>
          <w:bCs/>
          <w:iCs/>
          <w:sz w:val="24"/>
          <w:szCs w:val="24"/>
        </w:rPr>
        <w:t xml:space="preserve"> </w:t>
      </w:r>
      <w:r w:rsidR="002A52E4" w:rsidRPr="00130878">
        <w:rPr>
          <w:rFonts w:ascii="Trebuchet MS" w:hAnsi="Trebuchet MS" w:cstheme="minorHAnsi"/>
          <w:bCs/>
          <w:iCs/>
          <w:sz w:val="24"/>
          <w:szCs w:val="24"/>
        </w:rPr>
        <w:t>spełniać</w:t>
      </w:r>
      <w:r w:rsidR="00AB62D0">
        <w:rPr>
          <w:rFonts w:ascii="Trebuchet MS" w:hAnsi="Trebuchet MS" w:cstheme="minorHAnsi"/>
          <w:bCs/>
          <w:iCs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bCs/>
          <w:iCs/>
          <w:sz w:val="24"/>
          <w:szCs w:val="24"/>
        </w:rPr>
        <w:t>wymogi</w:t>
      </w:r>
      <w:r w:rsidR="00AB62D0">
        <w:rPr>
          <w:rFonts w:ascii="Trebuchet MS" w:hAnsi="Trebuchet MS" w:cstheme="minorHAnsi"/>
          <w:bCs/>
          <w:iCs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bCs/>
          <w:iCs/>
          <w:sz w:val="24"/>
          <w:szCs w:val="24"/>
        </w:rPr>
        <w:t>opisane</w:t>
      </w:r>
      <w:r w:rsidR="00AB62D0">
        <w:rPr>
          <w:rFonts w:ascii="Trebuchet MS" w:hAnsi="Trebuchet MS" w:cstheme="minorHAnsi"/>
          <w:bCs/>
          <w:iCs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bCs/>
          <w:iCs/>
          <w:sz w:val="24"/>
          <w:szCs w:val="24"/>
        </w:rPr>
        <w:t>w</w:t>
      </w:r>
      <w:r w:rsidR="00AB62D0">
        <w:rPr>
          <w:rFonts w:ascii="Trebuchet MS" w:hAnsi="Trebuchet MS" w:cstheme="minorHAnsi"/>
          <w:bCs/>
          <w:iCs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bCs/>
          <w:iCs/>
          <w:sz w:val="24"/>
          <w:szCs w:val="24"/>
        </w:rPr>
        <w:t>Zap</w:t>
      </w:r>
      <w:r w:rsidR="002F0A9A" w:rsidRPr="00130878">
        <w:rPr>
          <w:rFonts w:ascii="Trebuchet MS" w:hAnsi="Trebuchet MS" w:cstheme="minorHAnsi"/>
          <w:bCs/>
          <w:iCs/>
          <w:sz w:val="24"/>
          <w:szCs w:val="24"/>
        </w:rPr>
        <w:t>roszeniu</w:t>
      </w:r>
      <w:r w:rsidR="00AB62D0">
        <w:rPr>
          <w:rFonts w:ascii="Trebuchet MS" w:hAnsi="Trebuchet MS" w:cstheme="minorHAnsi"/>
          <w:bCs/>
          <w:iCs/>
          <w:sz w:val="24"/>
          <w:szCs w:val="24"/>
        </w:rPr>
        <w:t xml:space="preserve"> </w:t>
      </w:r>
      <w:r w:rsidR="002F0A9A" w:rsidRPr="00130878">
        <w:rPr>
          <w:rFonts w:ascii="Trebuchet MS" w:hAnsi="Trebuchet MS" w:cstheme="minorHAnsi"/>
          <w:bCs/>
          <w:iCs/>
          <w:sz w:val="24"/>
          <w:szCs w:val="24"/>
        </w:rPr>
        <w:t>do</w:t>
      </w:r>
      <w:r w:rsidR="00AB62D0">
        <w:rPr>
          <w:rFonts w:ascii="Trebuchet MS" w:hAnsi="Trebuchet MS" w:cstheme="minorHAnsi"/>
          <w:bCs/>
          <w:iCs/>
          <w:sz w:val="24"/>
          <w:szCs w:val="24"/>
        </w:rPr>
        <w:t xml:space="preserve"> </w:t>
      </w:r>
      <w:r w:rsidR="002F0A9A" w:rsidRPr="00130878">
        <w:rPr>
          <w:rFonts w:ascii="Trebuchet MS" w:hAnsi="Trebuchet MS" w:cstheme="minorHAnsi"/>
          <w:bCs/>
          <w:iCs/>
          <w:sz w:val="24"/>
          <w:szCs w:val="24"/>
        </w:rPr>
        <w:t>złożenia</w:t>
      </w:r>
      <w:r w:rsidR="00AB62D0">
        <w:rPr>
          <w:rFonts w:ascii="Trebuchet MS" w:hAnsi="Trebuchet MS" w:cstheme="minorHAnsi"/>
          <w:bCs/>
          <w:iCs/>
          <w:sz w:val="24"/>
          <w:szCs w:val="24"/>
        </w:rPr>
        <w:t xml:space="preserve"> </w:t>
      </w:r>
      <w:r w:rsidR="002F0A9A" w:rsidRPr="00130878">
        <w:rPr>
          <w:rFonts w:ascii="Trebuchet MS" w:hAnsi="Trebuchet MS" w:cstheme="minorHAnsi"/>
          <w:bCs/>
          <w:iCs/>
          <w:sz w:val="24"/>
          <w:szCs w:val="24"/>
        </w:rPr>
        <w:t>oferty</w:t>
      </w:r>
      <w:r w:rsidR="00AB62D0">
        <w:rPr>
          <w:rFonts w:ascii="Trebuchet MS" w:hAnsi="Trebuchet MS" w:cstheme="minorHAnsi"/>
          <w:bCs/>
          <w:iCs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bCs/>
          <w:iCs/>
          <w:sz w:val="24"/>
          <w:szCs w:val="24"/>
        </w:rPr>
        <w:t>ofertow</w:t>
      </w:r>
      <w:r w:rsidR="00162E11" w:rsidRPr="00130878">
        <w:rPr>
          <w:rFonts w:ascii="Trebuchet MS" w:hAnsi="Trebuchet MS" w:cstheme="minorHAnsi"/>
          <w:bCs/>
          <w:iCs/>
          <w:sz w:val="24"/>
          <w:szCs w:val="24"/>
        </w:rPr>
        <w:t>ym</w:t>
      </w:r>
      <w:r w:rsidRPr="00130878">
        <w:rPr>
          <w:rFonts w:ascii="Trebuchet MS" w:hAnsi="Trebuchet MS" w:cstheme="minorHAnsi"/>
          <w:bCs/>
          <w:iCs/>
          <w:sz w:val="24"/>
          <w:szCs w:val="24"/>
        </w:rPr>
        <w:t>.</w:t>
      </w:r>
    </w:p>
    <w:p w:rsidR="00681E3B" w:rsidRPr="00130878" w:rsidRDefault="00681E3B" w:rsidP="00681E3B">
      <w:pPr>
        <w:spacing w:line="360" w:lineRule="auto"/>
        <w:jc w:val="both"/>
        <w:rPr>
          <w:rFonts w:ascii="Trebuchet MS" w:hAnsi="Trebuchet MS" w:cstheme="minorHAnsi"/>
          <w:bCs/>
          <w:iCs/>
          <w:sz w:val="24"/>
          <w:szCs w:val="24"/>
        </w:rPr>
      </w:pPr>
    </w:p>
    <w:p w:rsidR="00681E3B" w:rsidRPr="00130878" w:rsidRDefault="00681E3B" w:rsidP="00681E3B">
      <w:pPr>
        <w:spacing w:line="360" w:lineRule="auto"/>
        <w:jc w:val="both"/>
        <w:rPr>
          <w:rFonts w:ascii="Trebuchet MS" w:hAnsi="Trebuchet MS" w:cstheme="minorHAnsi"/>
          <w:bCs/>
          <w:iCs/>
          <w:sz w:val="24"/>
          <w:szCs w:val="24"/>
        </w:rPr>
      </w:pPr>
    </w:p>
    <w:p w:rsidR="00681E3B" w:rsidRPr="00130878" w:rsidRDefault="00681E3B" w:rsidP="00681E3B">
      <w:pPr>
        <w:spacing w:line="360" w:lineRule="auto"/>
        <w:jc w:val="both"/>
        <w:rPr>
          <w:rFonts w:ascii="Trebuchet MS" w:hAnsi="Trebuchet MS" w:cstheme="minorHAnsi"/>
          <w:bCs/>
          <w:iCs/>
          <w:sz w:val="24"/>
          <w:szCs w:val="24"/>
        </w:rPr>
      </w:pPr>
    </w:p>
    <w:p w:rsidR="00130878" w:rsidRPr="00130878" w:rsidRDefault="00130878" w:rsidP="00AB7519">
      <w:pPr>
        <w:spacing w:line="360" w:lineRule="auto"/>
        <w:jc w:val="both"/>
        <w:rPr>
          <w:rFonts w:ascii="Trebuchet MS" w:hAnsi="Trebuchet MS" w:cstheme="minorHAnsi"/>
          <w:bCs/>
          <w:iCs/>
          <w:sz w:val="24"/>
          <w:szCs w:val="24"/>
        </w:rPr>
      </w:pPr>
      <w:r w:rsidRPr="00130878">
        <w:rPr>
          <w:rFonts w:ascii="Trebuchet MS" w:hAnsi="Trebuchet MS" w:cstheme="minorHAnsi"/>
          <w:bCs/>
          <w:iCs/>
          <w:sz w:val="24"/>
          <w:szCs w:val="24"/>
        </w:rPr>
        <w:t>…………………….,</w:t>
      </w:r>
      <w:r w:rsidR="00AB62D0">
        <w:rPr>
          <w:rFonts w:ascii="Trebuchet MS" w:hAnsi="Trebuchet MS" w:cstheme="minorHAnsi"/>
          <w:bCs/>
          <w:iCs/>
          <w:sz w:val="24"/>
          <w:szCs w:val="24"/>
        </w:rPr>
        <w:t xml:space="preserve"> dnia…………………    </w:t>
      </w:r>
      <w:r w:rsidR="007853F7">
        <w:rPr>
          <w:rFonts w:ascii="Trebuchet MS" w:hAnsi="Trebuchet MS" w:cstheme="minorHAnsi"/>
          <w:bCs/>
          <w:iCs/>
          <w:sz w:val="24"/>
          <w:szCs w:val="24"/>
        </w:rPr>
        <w:t xml:space="preserve"> </w:t>
      </w:r>
      <w:r w:rsidR="00AB62D0">
        <w:rPr>
          <w:rFonts w:ascii="Trebuchet MS" w:hAnsi="Trebuchet MS" w:cstheme="minorHAnsi"/>
          <w:bCs/>
          <w:iCs/>
          <w:sz w:val="24"/>
          <w:szCs w:val="24"/>
        </w:rPr>
        <w:tab/>
      </w:r>
      <w:r w:rsidR="00AB62D0">
        <w:rPr>
          <w:rFonts w:ascii="Trebuchet MS" w:hAnsi="Trebuchet MS" w:cstheme="minorHAnsi"/>
          <w:bCs/>
          <w:iCs/>
          <w:sz w:val="24"/>
          <w:szCs w:val="24"/>
        </w:rPr>
        <w:tab/>
      </w:r>
      <w:r w:rsidR="00AB62D0">
        <w:rPr>
          <w:rFonts w:ascii="Trebuchet MS" w:hAnsi="Trebuchet MS" w:cstheme="minorHAnsi"/>
          <w:bCs/>
          <w:iCs/>
          <w:sz w:val="24"/>
          <w:szCs w:val="24"/>
        </w:rPr>
        <w:tab/>
      </w:r>
      <w:r w:rsidR="00AB62D0">
        <w:rPr>
          <w:rFonts w:ascii="Trebuchet MS" w:hAnsi="Trebuchet MS" w:cstheme="minorHAnsi"/>
          <w:bCs/>
          <w:iCs/>
          <w:sz w:val="24"/>
          <w:szCs w:val="24"/>
        </w:rPr>
        <w:tab/>
      </w:r>
      <w:r w:rsidRPr="00130878">
        <w:rPr>
          <w:rFonts w:ascii="Trebuchet MS" w:hAnsi="Trebuchet MS" w:cstheme="minorHAnsi"/>
          <w:bCs/>
          <w:iCs/>
          <w:sz w:val="24"/>
          <w:szCs w:val="24"/>
        </w:rPr>
        <w:t>…………………………………………………</w:t>
      </w:r>
    </w:p>
    <w:p w:rsidR="00130878" w:rsidRPr="00AB62D0" w:rsidRDefault="00AB62D0" w:rsidP="00AB62D0">
      <w:pPr>
        <w:spacing w:line="360" w:lineRule="auto"/>
        <w:ind w:left="5812" w:firstLine="708"/>
        <w:jc w:val="both"/>
        <w:rPr>
          <w:rFonts w:ascii="Trebuchet MS" w:hAnsi="Trebuchet MS" w:cstheme="minorHAnsi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2"/>
          <w:szCs w:val="24"/>
        </w:rPr>
        <w:t xml:space="preserve"> </w:t>
      </w:r>
      <w:r w:rsidR="007853F7">
        <w:rPr>
          <w:rFonts w:ascii="Trebuchet MS" w:hAnsi="Trebuchet MS"/>
          <w:bCs/>
          <w:iCs/>
          <w:sz w:val="22"/>
          <w:szCs w:val="24"/>
        </w:rPr>
        <w:t>Czytelny</w:t>
      </w:r>
      <w:r>
        <w:rPr>
          <w:rFonts w:ascii="Trebuchet MS" w:hAnsi="Trebuchet MS"/>
          <w:bCs/>
          <w:iCs/>
          <w:sz w:val="22"/>
          <w:szCs w:val="24"/>
        </w:rPr>
        <w:t xml:space="preserve"> </w:t>
      </w:r>
      <w:r w:rsidR="007853F7">
        <w:rPr>
          <w:rFonts w:ascii="Trebuchet MS" w:hAnsi="Trebuchet MS"/>
          <w:bCs/>
          <w:iCs/>
          <w:sz w:val="22"/>
          <w:szCs w:val="24"/>
        </w:rPr>
        <w:t>podpis</w:t>
      </w:r>
      <w:r>
        <w:rPr>
          <w:rFonts w:ascii="Trebuchet MS" w:hAnsi="Trebuchet MS"/>
          <w:bCs/>
          <w:iCs/>
          <w:sz w:val="22"/>
          <w:szCs w:val="24"/>
        </w:rPr>
        <w:t xml:space="preserve"> </w:t>
      </w:r>
      <w:r w:rsidR="00681E3B" w:rsidRPr="007F5EAA">
        <w:rPr>
          <w:rFonts w:ascii="Trebuchet MS" w:hAnsi="Trebuchet MS"/>
          <w:bCs/>
          <w:iCs/>
          <w:sz w:val="22"/>
          <w:szCs w:val="24"/>
        </w:rPr>
        <w:t>Wykonawcy</w:t>
      </w:r>
    </w:p>
    <w:p w:rsidR="007F5EAA" w:rsidRPr="007F5EAA" w:rsidRDefault="00AB7519" w:rsidP="007F5EAA">
      <w:pPr>
        <w:rPr>
          <w:rFonts w:ascii="Trebuchet MS" w:hAnsi="Trebuchet MS" w:cstheme="minorHAnsi"/>
          <w:sz w:val="24"/>
          <w:szCs w:val="24"/>
        </w:rPr>
      </w:pPr>
      <w:r w:rsidRPr="00803486">
        <w:rPr>
          <w:rFonts w:ascii="Trebuchet MS" w:hAnsi="Trebuchet MS" w:cs="Tahoma"/>
          <w:b/>
          <w:i/>
          <w:sz w:val="24"/>
          <w:szCs w:val="24"/>
        </w:rPr>
        <w:br w:type="page"/>
      </w:r>
      <w:r w:rsidR="007F5EAA" w:rsidRPr="007F5EAA">
        <w:rPr>
          <w:rFonts w:ascii="Trebuchet MS" w:hAnsi="Trebuchet MS" w:cstheme="minorHAnsi"/>
          <w:b/>
          <w:sz w:val="24"/>
          <w:szCs w:val="24"/>
        </w:rPr>
        <w:lastRenderedPageBreak/>
        <w:t>Załącznik</w:t>
      </w:r>
      <w:r w:rsidR="00AB62D0">
        <w:rPr>
          <w:rFonts w:ascii="Trebuchet MS" w:hAnsi="Trebuchet MS" w:cstheme="minorHAnsi"/>
          <w:b/>
          <w:sz w:val="24"/>
          <w:szCs w:val="24"/>
        </w:rPr>
        <w:t xml:space="preserve"> </w:t>
      </w:r>
      <w:r w:rsidR="007F5EAA" w:rsidRPr="007F5EAA">
        <w:rPr>
          <w:rFonts w:ascii="Trebuchet MS" w:hAnsi="Trebuchet MS" w:cstheme="minorHAnsi"/>
          <w:b/>
          <w:sz w:val="24"/>
          <w:szCs w:val="24"/>
        </w:rPr>
        <w:t>nr</w:t>
      </w:r>
      <w:r w:rsidR="00AB62D0">
        <w:rPr>
          <w:rFonts w:ascii="Trebuchet MS" w:hAnsi="Trebuchet MS" w:cstheme="minorHAnsi"/>
          <w:b/>
          <w:sz w:val="24"/>
          <w:szCs w:val="24"/>
        </w:rPr>
        <w:t xml:space="preserve"> </w:t>
      </w:r>
      <w:r w:rsidR="007F5EAA">
        <w:rPr>
          <w:rFonts w:ascii="Trebuchet MS" w:hAnsi="Trebuchet MS" w:cstheme="minorHAnsi"/>
          <w:b/>
          <w:sz w:val="24"/>
          <w:szCs w:val="24"/>
        </w:rPr>
        <w:t>2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="007F5EAA" w:rsidRPr="007F5EAA">
        <w:rPr>
          <w:rFonts w:ascii="Trebuchet MS" w:hAnsi="Trebuchet MS" w:cstheme="minorHAnsi"/>
          <w:sz w:val="24"/>
          <w:szCs w:val="24"/>
        </w:rPr>
        <w:t>do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="007F5EAA" w:rsidRPr="007F5EAA">
        <w:rPr>
          <w:rFonts w:ascii="Trebuchet MS" w:hAnsi="Trebuchet MS" w:cstheme="minorHAnsi"/>
          <w:sz w:val="24"/>
          <w:szCs w:val="24"/>
        </w:rPr>
        <w:t>Zapytania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="007F5EAA" w:rsidRPr="007F5EAA">
        <w:rPr>
          <w:rFonts w:ascii="Trebuchet MS" w:hAnsi="Trebuchet MS" w:cstheme="minorHAnsi"/>
          <w:sz w:val="24"/>
          <w:szCs w:val="24"/>
        </w:rPr>
        <w:t>Ofertowego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="007F5EAA" w:rsidRPr="007F5EAA">
        <w:rPr>
          <w:rFonts w:ascii="Trebuchet MS" w:hAnsi="Trebuchet MS" w:cstheme="minorHAnsi"/>
          <w:sz w:val="24"/>
          <w:szCs w:val="24"/>
        </w:rPr>
        <w:t>CATERING/WK/WSPA/2018</w:t>
      </w:r>
    </w:p>
    <w:p w:rsidR="000504DF" w:rsidRPr="00803486" w:rsidRDefault="000504DF" w:rsidP="00803486">
      <w:pPr>
        <w:spacing w:after="200"/>
        <w:rPr>
          <w:rFonts w:ascii="Trebuchet MS" w:hAnsi="Trebuchet MS" w:cstheme="minorHAnsi"/>
          <w:b/>
          <w:i/>
          <w:sz w:val="24"/>
          <w:szCs w:val="24"/>
        </w:rPr>
      </w:pPr>
    </w:p>
    <w:p w:rsidR="000504DF" w:rsidRPr="00130878" w:rsidRDefault="000504DF" w:rsidP="00681E3B">
      <w:pPr>
        <w:rPr>
          <w:rFonts w:ascii="Trebuchet MS" w:hAnsi="Trebuchet MS" w:cstheme="minorHAnsi"/>
          <w:sz w:val="24"/>
          <w:szCs w:val="24"/>
        </w:rPr>
      </w:pPr>
    </w:p>
    <w:p w:rsidR="000504DF" w:rsidRPr="00130878" w:rsidRDefault="000504DF" w:rsidP="00681E3B">
      <w:pPr>
        <w:rPr>
          <w:rFonts w:ascii="Trebuchet MS" w:hAnsi="Trebuchet MS" w:cstheme="minorHAnsi"/>
          <w:sz w:val="24"/>
          <w:szCs w:val="24"/>
        </w:rPr>
      </w:pPr>
    </w:p>
    <w:p w:rsidR="000504DF" w:rsidRPr="00803486" w:rsidRDefault="00162E11" w:rsidP="000504DF">
      <w:pPr>
        <w:jc w:val="center"/>
        <w:rPr>
          <w:rFonts w:ascii="Trebuchet MS" w:hAnsi="Trebuchet MS" w:cstheme="minorHAnsi"/>
          <w:b/>
          <w:sz w:val="24"/>
          <w:szCs w:val="24"/>
        </w:rPr>
      </w:pPr>
      <w:r w:rsidRPr="00803486">
        <w:rPr>
          <w:rFonts w:ascii="Trebuchet MS" w:hAnsi="Trebuchet MS" w:cstheme="minorHAnsi"/>
          <w:b/>
          <w:sz w:val="24"/>
          <w:szCs w:val="24"/>
        </w:rPr>
        <w:t>PRZYKŁADOWE</w:t>
      </w:r>
      <w:r w:rsidR="00AB62D0">
        <w:rPr>
          <w:rFonts w:ascii="Trebuchet MS" w:hAnsi="Trebuchet MS" w:cstheme="minorHAnsi"/>
          <w:b/>
          <w:sz w:val="24"/>
          <w:szCs w:val="24"/>
        </w:rPr>
        <w:t xml:space="preserve"> </w:t>
      </w:r>
      <w:r w:rsidRPr="00803486">
        <w:rPr>
          <w:rFonts w:ascii="Trebuchet MS" w:hAnsi="Trebuchet MS" w:cstheme="minorHAnsi"/>
          <w:b/>
          <w:sz w:val="24"/>
          <w:szCs w:val="24"/>
        </w:rPr>
        <w:t>MENU</w:t>
      </w:r>
      <w:r w:rsidR="00AB62D0">
        <w:rPr>
          <w:rFonts w:ascii="Trebuchet MS" w:hAnsi="Trebuchet MS" w:cstheme="minorHAnsi"/>
          <w:b/>
          <w:sz w:val="24"/>
          <w:szCs w:val="24"/>
        </w:rPr>
        <w:t xml:space="preserve"> </w:t>
      </w:r>
      <w:r w:rsidRPr="00803486">
        <w:rPr>
          <w:rFonts w:ascii="Trebuchet MS" w:hAnsi="Trebuchet MS" w:cstheme="minorHAnsi"/>
          <w:b/>
          <w:sz w:val="24"/>
          <w:szCs w:val="24"/>
        </w:rPr>
        <w:t>NA</w:t>
      </w:r>
      <w:r w:rsidR="00AB62D0">
        <w:rPr>
          <w:rFonts w:ascii="Trebuchet MS" w:hAnsi="Trebuchet MS" w:cstheme="minorHAnsi"/>
          <w:b/>
          <w:sz w:val="24"/>
          <w:szCs w:val="24"/>
        </w:rPr>
        <w:t xml:space="preserve"> </w:t>
      </w:r>
      <w:r w:rsidRPr="00803486">
        <w:rPr>
          <w:rFonts w:ascii="Trebuchet MS" w:hAnsi="Trebuchet MS" w:cstheme="minorHAnsi"/>
          <w:b/>
          <w:sz w:val="24"/>
          <w:szCs w:val="24"/>
        </w:rPr>
        <w:t>5</w:t>
      </w:r>
      <w:r w:rsidR="00AB62D0">
        <w:rPr>
          <w:rFonts w:ascii="Trebuchet MS" w:hAnsi="Trebuchet MS" w:cstheme="minorHAnsi"/>
          <w:b/>
          <w:sz w:val="24"/>
          <w:szCs w:val="24"/>
        </w:rPr>
        <w:t xml:space="preserve"> </w:t>
      </w:r>
      <w:r w:rsidR="000504DF" w:rsidRPr="00803486">
        <w:rPr>
          <w:rFonts w:ascii="Trebuchet MS" w:hAnsi="Trebuchet MS" w:cstheme="minorHAnsi"/>
          <w:b/>
          <w:sz w:val="24"/>
          <w:szCs w:val="24"/>
        </w:rPr>
        <w:t>DNI:</w:t>
      </w:r>
    </w:p>
    <w:p w:rsidR="000504DF" w:rsidRPr="00130878" w:rsidRDefault="000504DF" w:rsidP="000504DF">
      <w:pPr>
        <w:jc w:val="center"/>
        <w:rPr>
          <w:rFonts w:ascii="Trebuchet MS" w:hAnsi="Trebuchet MS" w:cstheme="minorHAnsi"/>
          <w:sz w:val="24"/>
          <w:szCs w:val="24"/>
        </w:rPr>
      </w:pPr>
    </w:p>
    <w:p w:rsidR="000504DF" w:rsidRPr="00130878" w:rsidRDefault="000504DF" w:rsidP="000504DF">
      <w:pPr>
        <w:jc w:val="center"/>
        <w:rPr>
          <w:rFonts w:ascii="Trebuchet MS" w:hAnsi="Trebuchet MS" w:cstheme="minorHAnsi"/>
          <w:sz w:val="24"/>
          <w:szCs w:val="24"/>
        </w:rPr>
      </w:pPr>
    </w:p>
    <w:p w:rsidR="000504DF" w:rsidRPr="00130878" w:rsidRDefault="000504DF" w:rsidP="000504DF">
      <w:pPr>
        <w:jc w:val="center"/>
        <w:rPr>
          <w:rFonts w:ascii="Trebuchet MS" w:hAnsi="Trebuchet MS" w:cstheme="minorHAnsi"/>
          <w:sz w:val="24"/>
          <w:szCs w:val="24"/>
        </w:rPr>
      </w:pPr>
    </w:p>
    <w:p w:rsidR="000504DF" w:rsidRPr="00130878" w:rsidRDefault="000504DF" w:rsidP="000504DF">
      <w:pPr>
        <w:rPr>
          <w:rFonts w:ascii="Trebuchet MS" w:hAnsi="Trebuchet MS" w:cstheme="minorHAnsi"/>
          <w:sz w:val="24"/>
          <w:szCs w:val="24"/>
        </w:rPr>
      </w:pPr>
      <w:r w:rsidRPr="00130878">
        <w:rPr>
          <w:rFonts w:ascii="Trebuchet MS" w:hAnsi="Trebuchet MS" w:cstheme="minorHAnsi"/>
          <w:sz w:val="24"/>
          <w:szCs w:val="24"/>
        </w:rPr>
        <w:t>Serwis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obiadowy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="00AB62D0">
        <w:rPr>
          <w:rFonts w:ascii="Trebuchet MS" w:hAnsi="Trebuchet MS" w:cstheme="minorHAnsi"/>
          <w:sz w:val="24"/>
          <w:szCs w:val="24"/>
        </w:rPr>
        <w:sym w:font="Symbol" w:char="F02D"/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opis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podania,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prz</w:t>
      </w:r>
      <w:r w:rsidR="00162E11" w:rsidRPr="00130878">
        <w:rPr>
          <w:rFonts w:ascii="Trebuchet MS" w:hAnsi="Trebuchet MS" w:cstheme="minorHAnsi"/>
          <w:sz w:val="24"/>
          <w:szCs w:val="24"/>
        </w:rPr>
        <w:t>ykładowe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="00162E11" w:rsidRPr="00130878">
        <w:rPr>
          <w:rFonts w:ascii="Trebuchet MS" w:hAnsi="Trebuchet MS" w:cstheme="minorHAnsi"/>
          <w:sz w:val="24"/>
          <w:szCs w:val="24"/>
        </w:rPr>
        <w:t>menu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="00162E11" w:rsidRPr="00130878">
        <w:rPr>
          <w:rFonts w:ascii="Trebuchet MS" w:hAnsi="Trebuchet MS" w:cstheme="minorHAnsi"/>
          <w:sz w:val="24"/>
          <w:szCs w:val="24"/>
        </w:rPr>
        <w:t>na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="00162E11" w:rsidRPr="00130878">
        <w:rPr>
          <w:rFonts w:ascii="Trebuchet MS" w:hAnsi="Trebuchet MS" w:cstheme="minorHAnsi"/>
          <w:sz w:val="24"/>
          <w:szCs w:val="24"/>
        </w:rPr>
        <w:t>5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="00162E11" w:rsidRPr="00130878">
        <w:rPr>
          <w:rFonts w:ascii="Trebuchet MS" w:hAnsi="Trebuchet MS" w:cstheme="minorHAnsi"/>
          <w:sz w:val="24"/>
          <w:szCs w:val="24"/>
        </w:rPr>
        <w:t>dni</w:t>
      </w:r>
      <w:r w:rsidR="006361E3" w:rsidRPr="00130878">
        <w:rPr>
          <w:rFonts w:ascii="Trebuchet MS" w:hAnsi="Trebuchet MS" w:cstheme="minorHAnsi"/>
          <w:sz w:val="24"/>
          <w:szCs w:val="24"/>
        </w:rPr>
        <w:t>:</w:t>
      </w:r>
    </w:p>
    <w:p w:rsidR="000504DF" w:rsidRPr="00130878" w:rsidRDefault="000504DF" w:rsidP="000504DF">
      <w:pPr>
        <w:rPr>
          <w:rFonts w:ascii="Trebuchet MS" w:hAnsi="Trebuchet MS" w:cstheme="minorHAnsi"/>
          <w:sz w:val="24"/>
          <w:szCs w:val="24"/>
        </w:rPr>
      </w:pPr>
    </w:p>
    <w:p w:rsidR="000504DF" w:rsidRPr="00130878" w:rsidRDefault="000504DF" w:rsidP="000504DF">
      <w:pPr>
        <w:rPr>
          <w:rFonts w:ascii="Trebuchet MS" w:hAnsi="Trebuchet MS" w:cstheme="minorHAnsi"/>
          <w:sz w:val="24"/>
          <w:szCs w:val="24"/>
        </w:rPr>
      </w:pPr>
    </w:p>
    <w:p w:rsidR="000504DF" w:rsidRPr="00130878" w:rsidRDefault="000504DF" w:rsidP="000504DF">
      <w:pPr>
        <w:rPr>
          <w:rFonts w:ascii="Trebuchet MS" w:hAnsi="Trebuchet MS" w:cstheme="minorHAnsi"/>
          <w:sz w:val="24"/>
          <w:szCs w:val="24"/>
        </w:rPr>
      </w:pPr>
    </w:p>
    <w:p w:rsidR="000504DF" w:rsidRPr="00130878" w:rsidRDefault="000504DF" w:rsidP="000504DF">
      <w:pPr>
        <w:rPr>
          <w:rFonts w:ascii="Trebuchet MS" w:hAnsi="Trebuchet MS" w:cstheme="minorHAnsi"/>
          <w:sz w:val="24"/>
          <w:szCs w:val="24"/>
        </w:rPr>
      </w:pPr>
    </w:p>
    <w:p w:rsidR="000504DF" w:rsidRPr="00130878" w:rsidRDefault="000504DF" w:rsidP="000504DF">
      <w:pPr>
        <w:rPr>
          <w:rFonts w:ascii="Trebuchet MS" w:hAnsi="Trebuchet MS" w:cstheme="minorHAnsi"/>
          <w:sz w:val="24"/>
          <w:szCs w:val="24"/>
        </w:rPr>
      </w:pPr>
    </w:p>
    <w:p w:rsidR="000504DF" w:rsidRPr="00130878" w:rsidRDefault="000504DF" w:rsidP="000504DF">
      <w:pPr>
        <w:rPr>
          <w:rFonts w:ascii="Trebuchet MS" w:hAnsi="Trebuchet MS" w:cstheme="minorHAnsi"/>
          <w:sz w:val="24"/>
          <w:szCs w:val="24"/>
        </w:rPr>
      </w:pPr>
    </w:p>
    <w:p w:rsidR="000504DF" w:rsidRPr="00130878" w:rsidRDefault="000504DF" w:rsidP="000504DF">
      <w:pPr>
        <w:rPr>
          <w:rFonts w:ascii="Trebuchet MS" w:hAnsi="Trebuchet MS" w:cstheme="minorHAnsi"/>
          <w:sz w:val="24"/>
          <w:szCs w:val="24"/>
        </w:rPr>
      </w:pPr>
    </w:p>
    <w:p w:rsidR="000504DF" w:rsidRPr="00130878" w:rsidRDefault="000504DF" w:rsidP="000504DF">
      <w:pPr>
        <w:rPr>
          <w:rFonts w:ascii="Trebuchet MS" w:hAnsi="Trebuchet MS" w:cstheme="minorHAnsi"/>
          <w:sz w:val="24"/>
          <w:szCs w:val="24"/>
        </w:rPr>
      </w:pPr>
    </w:p>
    <w:p w:rsidR="000504DF" w:rsidRPr="00130878" w:rsidRDefault="000504DF" w:rsidP="000504DF">
      <w:pPr>
        <w:rPr>
          <w:rFonts w:ascii="Trebuchet MS" w:hAnsi="Trebuchet MS" w:cstheme="minorHAnsi"/>
          <w:sz w:val="24"/>
          <w:szCs w:val="24"/>
        </w:rPr>
      </w:pPr>
    </w:p>
    <w:p w:rsidR="000504DF" w:rsidRPr="00130878" w:rsidRDefault="000504DF" w:rsidP="000504DF">
      <w:pPr>
        <w:rPr>
          <w:rFonts w:ascii="Trebuchet MS" w:hAnsi="Trebuchet MS" w:cstheme="minorHAnsi"/>
          <w:sz w:val="24"/>
          <w:szCs w:val="24"/>
        </w:rPr>
      </w:pPr>
    </w:p>
    <w:p w:rsidR="000504DF" w:rsidRPr="00130878" w:rsidRDefault="000504DF" w:rsidP="000504DF">
      <w:pPr>
        <w:rPr>
          <w:rFonts w:ascii="Trebuchet MS" w:hAnsi="Trebuchet MS" w:cstheme="minorHAnsi"/>
          <w:sz w:val="24"/>
          <w:szCs w:val="24"/>
        </w:rPr>
      </w:pPr>
    </w:p>
    <w:p w:rsidR="000504DF" w:rsidRPr="00130878" w:rsidRDefault="000504DF" w:rsidP="000504DF">
      <w:pPr>
        <w:rPr>
          <w:rFonts w:ascii="Trebuchet MS" w:hAnsi="Trebuchet MS" w:cstheme="minorHAnsi"/>
          <w:sz w:val="24"/>
          <w:szCs w:val="24"/>
        </w:rPr>
      </w:pPr>
    </w:p>
    <w:p w:rsidR="000504DF" w:rsidRPr="00130878" w:rsidRDefault="000504DF" w:rsidP="000504DF">
      <w:pPr>
        <w:rPr>
          <w:rFonts w:ascii="Trebuchet MS" w:hAnsi="Trebuchet MS" w:cstheme="minorHAnsi"/>
          <w:sz w:val="24"/>
          <w:szCs w:val="24"/>
        </w:rPr>
      </w:pPr>
    </w:p>
    <w:p w:rsidR="000504DF" w:rsidRPr="00130878" w:rsidRDefault="000504DF" w:rsidP="000504DF">
      <w:pPr>
        <w:rPr>
          <w:rFonts w:ascii="Trebuchet MS" w:hAnsi="Trebuchet MS" w:cstheme="minorHAnsi"/>
          <w:sz w:val="24"/>
          <w:szCs w:val="24"/>
        </w:rPr>
      </w:pPr>
    </w:p>
    <w:p w:rsidR="000504DF" w:rsidRPr="00130878" w:rsidRDefault="000504DF" w:rsidP="000504DF">
      <w:pPr>
        <w:jc w:val="center"/>
        <w:rPr>
          <w:rFonts w:ascii="Trebuchet MS" w:hAnsi="Trebuchet MS" w:cstheme="minorHAnsi"/>
          <w:sz w:val="24"/>
          <w:szCs w:val="24"/>
        </w:rPr>
      </w:pPr>
    </w:p>
    <w:p w:rsidR="000504DF" w:rsidRPr="00130878" w:rsidRDefault="000504DF" w:rsidP="00681E3B">
      <w:pPr>
        <w:rPr>
          <w:rFonts w:ascii="Trebuchet MS" w:hAnsi="Trebuchet MS" w:cstheme="minorHAnsi"/>
          <w:sz w:val="24"/>
          <w:szCs w:val="24"/>
        </w:rPr>
      </w:pPr>
      <w:r w:rsidRPr="00130878">
        <w:rPr>
          <w:rFonts w:ascii="Trebuchet MS" w:hAnsi="Trebuchet MS" w:cstheme="minorHAnsi"/>
          <w:sz w:val="24"/>
          <w:szCs w:val="24"/>
        </w:rPr>
        <w:t>Serwis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kawowy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="00AB62D0">
        <w:rPr>
          <w:rFonts w:ascii="Trebuchet MS" w:hAnsi="Trebuchet MS" w:cstheme="minorHAnsi"/>
          <w:sz w:val="24"/>
          <w:szCs w:val="24"/>
        </w:rPr>
        <w:sym w:font="Symbol" w:char="F02D"/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opis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podania,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jakość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produktów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np.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rodzaj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Pr="00130878">
        <w:rPr>
          <w:rFonts w:ascii="Trebuchet MS" w:hAnsi="Trebuchet MS" w:cstheme="minorHAnsi"/>
          <w:sz w:val="24"/>
          <w:szCs w:val="24"/>
        </w:rPr>
        <w:t>kawy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  <w:r w:rsidR="0048476B">
        <w:rPr>
          <w:rFonts w:ascii="Trebuchet MS" w:hAnsi="Trebuchet MS" w:cstheme="minorHAnsi"/>
          <w:sz w:val="24"/>
          <w:szCs w:val="24"/>
        </w:rPr>
        <w:t>itp.</w:t>
      </w:r>
      <w:r w:rsidR="006361E3" w:rsidRPr="00130878">
        <w:rPr>
          <w:rFonts w:ascii="Trebuchet MS" w:hAnsi="Trebuchet MS" w:cstheme="minorHAnsi"/>
          <w:sz w:val="24"/>
          <w:szCs w:val="24"/>
        </w:rPr>
        <w:t>:</w:t>
      </w:r>
      <w:r w:rsidR="00AB62D0">
        <w:rPr>
          <w:rFonts w:ascii="Trebuchet MS" w:hAnsi="Trebuchet MS" w:cstheme="minorHAnsi"/>
          <w:sz w:val="24"/>
          <w:szCs w:val="24"/>
        </w:rPr>
        <w:t xml:space="preserve"> </w:t>
      </w:r>
    </w:p>
    <w:p w:rsidR="000504DF" w:rsidRPr="00130878" w:rsidRDefault="000504DF" w:rsidP="00681E3B">
      <w:pPr>
        <w:rPr>
          <w:rFonts w:ascii="Trebuchet MS" w:hAnsi="Trebuchet MS" w:cstheme="minorHAnsi"/>
          <w:sz w:val="24"/>
          <w:szCs w:val="24"/>
        </w:rPr>
      </w:pPr>
    </w:p>
    <w:p w:rsidR="000504DF" w:rsidRPr="00130878" w:rsidRDefault="000504DF" w:rsidP="00681E3B">
      <w:pPr>
        <w:rPr>
          <w:rFonts w:ascii="Trebuchet MS" w:hAnsi="Trebuchet MS" w:cstheme="minorHAnsi"/>
          <w:sz w:val="24"/>
          <w:szCs w:val="24"/>
        </w:rPr>
      </w:pPr>
    </w:p>
    <w:p w:rsidR="000504DF" w:rsidRPr="00130878" w:rsidRDefault="000504DF" w:rsidP="00681E3B">
      <w:pPr>
        <w:rPr>
          <w:rFonts w:ascii="Trebuchet MS" w:hAnsi="Trebuchet MS" w:cstheme="minorHAnsi"/>
          <w:sz w:val="24"/>
          <w:szCs w:val="24"/>
        </w:rPr>
      </w:pPr>
    </w:p>
    <w:sectPr w:rsidR="000504DF" w:rsidRPr="00130878" w:rsidSect="00D016E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39" w:right="991" w:bottom="1701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911" w:rsidRDefault="009F5911" w:rsidP="00CA65D3">
      <w:pPr>
        <w:spacing w:line="240" w:lineRule="auto"/>
      </w:pPr>
      <w:r>
        <w:separator/>
      </w:r>
    </w:p>
  </w:endnote>
  <w:endnote w:type="continuationSeparator" w:id="0">
    <w:p w:rsidR="009F5911" w:rsidRDefault="009F5911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14" w:rsidRDefault="00D016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-30022</wp:posOffset>
          </wp:positionH>
          <wp:positionV relativeFrom="paragraph">
            <wp:posOffset>-415955</wp:posOffset>
          </wp:positionV>
          <wp:extent cx="1711842" cy="861238"/>
          <wp:effectExtent l="0" t="0" r="0" b="0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842" cy="86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4199521</wp:posOffset>
          </wp:positionH>
          <wp:positionV relativeFrom="paragraph">
            <wp:posOffset>-139508</wp:posOffset>
          </wp:positionV>
          <wp:extent cx="2330745" cy="382772"/>
          <wp:effectExtent l="19050" t="0" r="0" b="0"/>
          <wp:wrapNone/>
          <wp:docPr id="9" name="Obraz 1" descr="C:\Temp\wyspa kompetenc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Temp\wyspa kompetencji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745" cy="382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5ADC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-486410</wp:posOffset>
              </wp:positionV>
              <wp:extent cx="1631315" cy="25209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31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014" w:rsidRPr="001E7DE5" w:rsidRDefault="00CF5014" w:rsidP="001E7DE5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7.65pt;margin-top:-38.3pt;width:128.45pt;height:19.8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ketw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" filled="f" stroked="f">
              <v:textbox style="mso-fit-shape-to-text:t">
                <w:txbxContent>
                  <w:p w:rsidR="00CF5014" w:rsidRPr="001E7DE5" w:rsidRDefault="00CF5014" w:rsidP="001E7DE5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911" w:rsidRDefault="009F5911" w:rsidP="00CA65D3">
      <w:pPr>
        <w:spacing w:line="240" w:lineRule="auto"/>
      </w:pPr>
      <w:r>
        <w:separator/>
      </w:r>
    </w:p>
  </w:footnote>
  <w:footnote w:type="continuationSeparator" w:id="0">
    <w:p w:rsidR="009F5911" w:rsidRDefault="009F5911" w:rsidP="00CA6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B2081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0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ADC" w:rsidRDefault="00D016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3773805</wp:posOffset>
          </wp:positionH>
          <wp:positionV relativeFrom="paragraph">
            <wp:posOffset>137795</wp:posOffset>
          </wp:positionV>
          <wp:extent cx="2861945" cy="850265"/>
          <wp:effectExtent l="19050" t="0" r="0" b="0"/>
          <wp:wrapNone/>
          <wp:docPr id="4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4ADC">
      <w:rPr>
        <w:noProof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21265</wp:posOffset>
          </wp:positionV>
          <wp:extent cx="2288215" cy="1073888"/>
          <wp:effectExtent l="19050" t="0" r="0" b="0"/>
          <wp:wrapNone/>
          <wp:docPr id="3" name="Obraz 10" descr="C:\Users\WSPA\AppData\Local\Microsoft\Windows\INetCache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WSPA\AppData\Local\Microsoft\Windows\INetCache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88215" cy="1073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65D3" w:rsidRDefault="00CA65D3" w:rsidP="00B85E8A">
    <w:pPr>
      <w:pStyle w:val="Nagwek"/>
      <w:tabs>
        <w:tab w:val="clear" w:pos="4536"/>
        <w:tab w:val="clear" w:pos="9072"/>
        <w:tab w:val="left" w:pos="5103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B2081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49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singleLevel"/>
    <w:tmpl w:val="8482EDF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szCs w:val="18"/>
      </w:rPr>
    </w:lvl>
  </w:abstractNum>
  <w:abstractNum w:abstractNumId="5" w15:restartNumberingAfterBreak="0">
    <w:nsid w:val="00000006"/>
    <w:multiLevelType w:val="singleLevel"/>
    <w:tmpl w:val="3196BE2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6" w15:restartNumberingAfterBreak="0">
    <w:nsid w:val="01542D14"/>
    <w:multiLevelType w:val="hybridMultilevel"/>
    <w:tmpl w:val="160C12A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16C403E"/>
    <w:multiLevelType w:val="hybridMultilevel"/>
    <w:tmpl w:val="8E889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30111A"/>
    <w:multiLevelType w:val="hybridMultilevel"/>
    <w:tmpl w:val="D6146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496C27"/>
    <w:multiLevelType w:val="hybridMultilevel"/>
    <w:tmpl w:val="B3E6FD26"/>
    <w:lvl w:ilvl="0" w:tplc="3196BE2A">
      <w:start w:val="2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CF32EC"/>
    <w:multiLevelType w:val="hybridMultilevel"/>
    <w:tmpl w:val="80A6D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706C09"/>
    <w:multiLevelType w:val="hybridMultilevel"/>
    <w:tmpl w:val="D5801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96958"/>
    <w:multiLevelType w:val="hybridMultilevel"/>
    <w:tmpl w:val="7AF223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B3BFD"/>
    <w:multiLevelType w:val="hybridMultilevel"/>
    <w:tmpl w:val="356C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C783C"/>
    <w:multiLevelType w:val="hybridMultilevel"/>
    <w:tmpl w:val="BADE6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A3360"/>
    <w:multiLevelType w:val="hybridMultilevel"/>
    <w:tmpl w:val="69C2A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40C3E"/>
    <w:multiLevelType w:val="hybridMultilevel"/>
    <w:tmpl w:val="B810B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B66D1"/>
    <w:multiLevelType w:val="hybridMultilevel"/>
    <w:tmpl w:val="C7160FE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049FF"/>
    <w:multiLevelType w:val="hybridMultilevel"/>
    <w:tmpl w:val="3E12A3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825BBF"/>
    <w:multiLevelType w:val="hybridMultilevel"/>
    <w:tmpl w:val="5A445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F1696"/>
    <w:multiLevelType w:val="hybridMultilevel"/>
    <w:tmpl w:val="E7E249DC"/>
    <w:lvl w:ilvl="0" w:tplc="85B63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237A4"/>
    <w:multiLevelType w:val="hybridMultilevel"/>
    <w:tmpl w:val="2FF06F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1083C"/>
    <w:multiLevelType w:val="hybridMultilevel"/>
    <w:tmpl w:val="2F563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4404B"/>
    <w:multiLevelType w:val="hybridMultilevel"/>
    <w:tmpl w:val="827A2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55AFA"/>
    <w:multiLevelType w:val="hybridMultilevel"/>
    <w:tmpl w:val="E264D4E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3F69B9"/>
    <w:multiLevelType w:val="hybridMultilevel"/>
    <w:tmpl w:val="6F2456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50995"/>
    <w:multiLevelType w:val="hybridMultilevel"/>
    <w:tmpl w:val="97621288"/>
    <w:lvl w:ilvl="0" w:tplc="3CE69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86CAA"/>
    <w:multiLevelType w:val="hybridMultilevel"/>
    <w:tmpl w:val="BF8283D4"/>
    <w:lvl w:ilvl="0" w:tplc="F32EB0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85C3B"/>
    <w:multiLevelType w:val="hybridMultilevel"/>
    <w:tmpl w:val="5A445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42242"/>
    <w:multiLevelType w:val="hybridMultilevel"/>
    <w:tmpl w:val="16448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E3A16"/>
    <w:multiLevelType w:val="hybridMultilevel"/>
    <w:tmpl w:val="80EC5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B5F36"/>
    <w:multiLevelType w:val="hybridMultilevel"/>
    <w:tmpl w:val="B3488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F1006"/>
    <w:multiLevelType w:val="hybridMultilevel"/>
    <w:tmpl w:val="D5189DD0"/>
    <w:lvl w:ilvl="0" w:tplc="22240B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22"/>
  </w:num>
  <w:num w:numId="9">
    <w:abstractNumId w:val="7"/>
  </w:num>
  <w:num w:numId="10">
    <w:abstractNumId w:val="11"/>
  </w:num>
  <w:num w:numId="11">
    <w:abstractNumId w:val="28"/>
  </w:num>
  <w:num w:numId="12">
    <w:abstractNumId w:val="19"/>
  </w:num>
  <w:num w:numId="13">
    <w:abstractNumId w:val="30"/>
  </w:num>
  <w:num w:numId="14">
    <w:abstractNumId w:val="25"/>
  </w:num>
  <w:num w:numId="15">
    <w:abstractNumId w:val="17"/>
  </w:num>
  <w:num w:numId="16">
    <w:abstractNumId w:val="32"/>
  </w:num>
  <w:num w:numId="17">
    <w:abstractNumId w:val="24"/>
  </w:num>
  <w:num w:numId="18">
    <w:abstractNumId w:val="12"/>
  </w:num>
  <w:num w:numId="19">
    <w:abstractNumId w:val="26"/>
  </w:num>
  <w:num w:numId="20">
    <w:abstractNumId w:val="18"/>
  </w:num>
  <w:num w:numId="21">
    <w:abstractNumId w:val="20"/>
  </w:num>
  <w:num w:numId="22">
    <w:abstractNumId w:val="21"/>
  </w:num>
  <w:num w:numId="23">
    <w:abstractNumId w:val="13"/>
  </w:num>
  <w:num w:numId="24">
    <w:abstractNumId w:val="10"/>
  </w:num>
  <w:num w:numId="25">
    <w:abstractNumId w:val="14"/>
  </w:num>
  <w:num w:numId="26">
    <w:abstractNumId w:val="31"/>
  </w:num>
  <w:num w:numId="27">
    <w:abstractNumId w:val="15"/>
  </w:num>
  <w:num w:numId="28">
    <w:abstractNumId w:val="16"/>
  </w:num>
  <w:num w:numId="29">
    <w:abstractNumId w:val="29"/>
  </w:num>
  <w:num w:numId="30">
    <w:abstractNumId w:val="6"/>
  </w:num>
  <w:num w:numId="31">
    <w:abstractNumId w:val="23"/>
  </w:num>
  <w:num w:numId="32">
    <w:abstractNumId w:val="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D3"/>
    <w:rsid w:val="00014710"/>
    <w:rsid w:val="00046615"/>
    <w:rsid w:val="000504DF"/>
    <w:rsid w:val="00060497"/>
    <w:rsid w:val="000734DD"/>
    <w:rsid w:val="00090B58"/>
    <w:rsid w:val="000948D8"/>
    <w:rsid w:val="00130878"/>
    <w:rsid w:val="001409AC"/>
    <w:rsid w:val="00162E11"/>
    <w:rsid w:val="0016536A"/>
    <w:rsid w:val="0016561B"/>
    <w:rsid w:val="00165B37"/>
    <w:rsid w:val="001E6D82"/>
    <w:rsid w:val="001E7DE5"/>
    <w:rsid w:val="00204F6E"/>
    <w:rsid w:val="00230B20"/>
    <w:rsid w:val="00243B87"/>
    <w:rsid w:val="0026081C"/>
    <w:rsid w:val="00293301"/>
    <w:rsid w:val="002A52E4"/>
    <w:rsid w:val="002A7A59"/>
    <w:rsid w:val="002D0A02"/>
    <w:rsid w:val="002F0A9A"/>
    <w:rsid w:val="00314CC0"/>
    <w:rsid w:val="003202B3"/>
    <w:rsid w:val="00326DB7"/>
    <w:rsid w:val="00374F0F"/>
    <w:rsid w:val="00380FDC"/>
    <w:rsid w:val="00381074"/>
    <w:rsid w:val="00393E19"/>
    <w:rsid w:val="003943F2"/>
    <w:rsid w:val="003B1388"/>
    <w:rsid w:val="003C1D82"/>
    <w:rsid w:val="003D6939"/>
    <w:rsid w:val="003E34BC"/>
    <w:rsid w:val="00401F63"/>
    <w:rsid w:val="00405ACB"/>
    <w:rsid w:val="00406A0C"/>
    <w:rsid w:val="00407985"/>
    <w:rsid w:val="0043067E"/>
    <w:rsid w:val="0045292F"/>
    <w:rsid w:val="0048476B"/>
    <w:rsid w:val="004A3883"/>
    <w:rsid w:val="00576A7D"/>
    <w:rsid w:val="005B07BC"/>
    <w:rsid w:val="005B21B7"/>
    <w:rsid w:val="00610EA0"/>
    <w:rsid w:val="00612B47"/>
    <w:rsid w:val="006361E3"/>
    <w:rsid w:val="00646042"/>
    <w:rsid w:val="006669B8"/>
    <w:rsid w:val="00676052"/>
    <w:rsid w:val="00681E3B"/>
    <w:rsid w:val="0071703C"/>
    <w:rsid w:val="00731E44"/>
    <w:rsid w:val="00733A3F"/>
    <w:rsid w:val="00734951"/>
    <w:rsid w:val="007651C4"/>
    <w:rsid w:val="007853F7"/>
    <w:rsid w:val="00787108"/>
    <w:rsid w:val="007A558B"/>
    <w:rsid w:val="007F5EAA"/>
    <w:rsid w:val="00803486"/>
    <w:rsid w:val="0080434D"/>
    <w:rsid w:val="0081315E"/>
    <w:rsid w:val="00833C99"/>
    <w:rsid w:val="008620B5"/>
    <w:rsid w:val="00875CFE"/>
    <w:rsid w:val="008A48EE"/>
    <w:rsid w:val="008B7269"/>
    <w:rsid w:val="008C0B53"/>
    <w:rsid w:val="008C1918"/>
    <w:rsid w:val="008E2B8E"/>
    <w:rsid w:val="009013DB"/>
    <w:rsid w:val="0093725E"/>
    <w:rsid w:val="00981D8E"/>
    <w:rsid w:val="009A0369"/>
    <w:rsid w:val="009B3ADE"/>
    <w:rsid w:val="009B7E81"/>
    <w:rsid w:val="009C5E4D"/>
    <w:rsid w:val="009D569B"/>
    <w:rsid w:val="009F2EA1"/>
    <w:rsid w:val="009F5911"/>
    <w:rsid w:val="00A132B7"/>
    <w:rsid w:val="00A52CA0"/>
    <w:rsid w:val="00A539C1"/>
    <w:rsid w:val="00A62B17"/>
    <w:rsid w:val="00A62EE0"/>
    <w:rsid w:val="00A85ADC"/>
    <w:rsid w:val="00AB62D0"/>
    <w:rsid w:val="00AB7519"/>
    <w:rsid w:val="00B2081C"/>
    <w:rsid w:val="00B3424F"/>
    <w:rsid w:val="00B44C87"/>
    <w:rsid w:val="00B85E8A"/>
    <w:rsid w:val="00BA27C2"/>
    <w:rsid w:val="00BB4C0F"/>
    <w:rsid w:val="00BD5631"/>
    <w:rsid w:val="00BF15B7"/>
    <w:rsid w:val="00C039CE"/>
    <w:rsid w:val="00C20DD0"/>
    <w:rsid w:val="00C4023F"/>
    <w:rsid w:val="00C7279E"/>
    <w:rsid w:val="00CA33C0"/>
    <w:rsid w:val="00CA65D3"/>
    <w:rsid w:val="00CF5014"/>
    <w:rsid w:val="00D016ED"/>
    <w:rsid w:val="00D447FA"/>
    <w:rsid w:val="00D821FD"/>
    <w:rsid w:val="00DE4ADC"/>
    <w:rsid w:val="00DE4F61"/>
    <w:rsid w:val="00E02FD5"/>
    <w:rsid w:val="00E038E7"/>
    <w:rsid w:val="00E70D91"/>
    <w:rsid w:val="00E715F4"/>
    <w:rsid w:val="00EC45D7"/>
    <w:rsid w:val="00ED2310"/>
    <w:rsid w:val="00EE2690"/>
    <w:rsid w:val="00F22A73"/>
    <w:rsid w:val="00F852CB"/>
    <w:rsid w:val="00FD4845"/>
    <w:rsid w:val="00FE6A1B"/>
    <w:rsid w:val="00FE78BB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3E8DE6B"/>
  <w15:docId w15:val="{43583C91-E443-4941-9747-D0322E02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A65D3"/>
  </w:style>
  <w:style w:type="paragraph" w:styleId="Stopka">
    <w:name w:val="footer"/>
    <w:basedOn w:val="Normalny"/>
    <w:link w:val="Stopka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1E7DE5"/>
    <w:pPr>
      <w:ind w:left="720"/>
      <w:contextualSpacing/>
    </w:pPr>
  </w:style>
  <w:style w:type="character" w:customStyle="1" w:styleId="c41">
    <w:name w:val="c41"/>
    <w:basedOn w:val="Domylnaczcionkaakapitu"/>
    <w:uiPriority w:val="99"/>
    <w:rsid w:val="00407985"/>
  </w:style>
  <w:style w:type="character" w:styleId="Odwoaniedokomentarza">
    <w:name w:val="annotation reference"/>
    <w:basedOn w:val="Domylnaczcionkaakapitu"/>
    <w:uiPriority w:val="99"/>
    <w:semiHidden/>
    <w:unhideWhenUsed/>
    <w:rsid w:val="00204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F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F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F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27EB7-3EE0-4D9C-9BC1-9D4DD036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Kulpa</dc:creator>
  <cp:lastModifiedBy>Dorota Kożuchowska</cp:lastModifiedBy>
  <cp:revision>9</cp:revision>
  <cp:lastPrinted>2016-08-17T11:28:00Z</cp:lastPrinted>
  <dcterms:created xsi:type="dcterms:W3CDTF">2017-05-09T07:14:00Z</dcterms:created>
  <dcterms:modified xsi:type="dcterms:W3CDTF">2018-02-07T11:55:00Z</dcterms:modified>
</cp:coreProperties>
</file>