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DC" w:rsidRDefault="000802DC" w:rsidP="001E4F39">
      <w:pPr>
        <w:ind w:left="7788"/>
        <w:rPr>
          <w:rStyle w:val="c41"/>
          <w:rFonts w:ascii="Trebuchet MS" w:hAnsi="Trebuchet MS"/>
          <w:sz w:val="20"/>
          <w:szCs w:val="20"/>
        </w:rPr>
      </w:pPr>
    </w:p>
    <w:p w:rsidR="001E4F39" w:rsidRPr="001E4F39" w:rsidRDefault="001E4F39" w:rsidP="007C689B">
      <w:pPr>
        <w:rPr>
          <w:rStyle w:val="c41"/>
          <w:rFonts w:ascii="Trebuchet MS" w:hAnsi="Trebuchet MS"/>
          <w:sz w:val="20"/>
          <w:szCs w:val="20"/>
        </w:rPr>
      </w:pPr>
    </w:p>
    <w:p w:rsidR="001E4F39" w:rsidRPr="001E4F39" w:rsidRDefault="001E4F39" w:rsidP="001E4F39">
      <w:pPr>
        <w:ind w:left="7788"/>
        <w:rPr>
          <w:rStyle w:val="c41"/>
          <w:rFonts w:ascii="Trebuchet MS" w:hAnsi="Trebuchet MS"/>
          <w:sz w:val="20"/>
          <w:szCs w:val="20"/>
        </w:rPr>
      </w:pPr>
    </w:p>
    <w:p w:rsidR="001E4F39" w:rsidRPr="001E4F39" w:rsidRDefault="001E4F39" w:rsidP="001E4F39">
      <w:pPr>
        <w:ind w:left="7788"/>
        <w:rPr>
          <w:rFonts w:ascii="Trebuchet MS" w:hAnsi="Trebuchet MS" w:cstheme="minorHAnsi"/>
          <w:sz w:val="20"/>
          <w:szCs w:val="20"/>
        </w:rPr>
      </w:pPr>
      <w:r w:rsidRPr="001E4F39">
        <w:rPr>
          <w:rFonts w:ascii="Trebuchet MS" w:hAnsi="Trebuchet MS" w:cstheme="minorHAnsi"/>
          <w:sz w:val="20"/>
          <w:szCs w:val="20"/>
        </w:rPr>
        <w:t>Załącznik nr. 1</w:t>
      </w:r>
    </w:p>
    <w:p w:rsidR="001E4F39" w:rsidRPr="001E4F39" w:rsidRDefault="001E4F39" w:rsidP="001E4F39">
      <w:pPr>
        <w:rPr>
          <w:rFonts w:ascii="Trebuchet MS" w:hAnsi="Trebuchet MS" w:cstheme="minorHAnsi"/>
          <w:b/>
          <w:sz w:val="20"/>
          <w:szCs w:val="20"/>
        </w:rPr>
      </w:pPr>
      <w:r w:rsidRPr="001E4F39">
        <w:rPr>
          <w:rFonts w:ascii="Trebuchet MS" w:hAnsi="Trebuchet MS" w:cstheme="minorHAnsi"/>
          <w:b/>
          <w:sz w:val="20"/>
          <w:szCs w:val="20"/>
        </w:rPr>
        <w:t>OFERTA WYKONAWCY</w:t>
      </w:r>
    </w:p>
    <w:p w:rsidR="001E4F39" w:rsidRPr="001E4F39" w:rsidRDefault="001E4F39" w:rsidP="001E4F39">
      <w:pPr>
        <w:jc w:val="center"/>
        <w:rPr>
          <w:rFonts w:ascii="Trebuchet MS" w:hAnsi="Trebuchet MS" w:cstheme="minorHAnsi"/>
          <w:b/>
          <w:sz w:val="20"/>
          <w:szCs w:val="20"/>
        </w:rPr>
      </w:pPr>
    </w:p>
    <w:p w:rsidR="001E4F39" w:rsidRPr="001E4F39" w:rsidRDefault="001E4F39" w:rsidP="001E4F39">
      <w:pPr>
        <w:jc w:val="center"/>
        <w:rPr>
          <w:rFonts w:ascii="Trebuchet MS" w:hAnsi="Trebuchet MS" w:cstheme="minorHAnsi"/>
          <w:b/>
          <w:sz w:val="20"/>
          <w:szCs w:val="20"/>
        </w:rPr>
      </w:pPr>
    </w:p>
    <w:p w:rsidR="001E4F39" w:rsidRPr="001E4F39" w:rsidRDefault="001E4F39" w:rsidP="001E4F39">
      <w:pPr>
        <w:rPr>
          <w:rFonts w:ascii="Trebuchet MS" w:hAnsi="Trebuchet MS" w:cstheme="minorHAnsi"/>
          <w:sz w:val="20"/>
          <w:szCs w:val="20"/>
        </w:rPr>
      </w:pPr>
      <w:r w:rsidRPr="001E4F39">
        <w:rPr>
          <w:rFonts w:ascii="Trebuchet MS" w:hAnsi="Trebuchet MS" w:cstheme="minorHAnsi"/>
          <w:sz w:val="20"/>
          <w:szCs w:val="20"/>
        </w:rPr>
        <w:t>Ja niżej podpisany…………………………………………………………………………………………………………………………………….</w:t>
      </w:r>
    </w:p>
    <w:p w:rsidR="001E4F39" w:rsidRPr="001E4F39" w:rsidRDefault="001E4F39" w:rsidP="001E4F39">
      <w:pPr>
        <w:jc w:val="center"/>
        <w:rPr>
          <w:rFonts w:ascii="Trebuchet MS" w:hAnsi="Trebuchet MS" w:cstheme="minorHAnsi"/>
          <w:sz w:val="20"/>
          <w:szCs w:val="20"/>
        </w:rPr>
      </w:pPr>
    </w:p>
    <w:p w:rsidR="001E4F39" w:rsidRPr="001E4F39" w:rsidRDefault="001E4F39" w:rsidP="001E4F39">
      <w:pPr>
        <w:jc w:val="center"/>
        <w:rPr>
          <w:rFonts w:ascii="Trebuchet MS" w:hAnsi="Trebuchet MS" w:cstheme="minorHAnsi"/>
          <w:sz w:val="20"/>
          <w:szCs w:val="20"/>
        </w:rPr>
      </w:pPr>
    </w:p>
    <w:p w:rsidR="001E4F39" w:rsidRPr="001E4F39" w:rsidRDefault="001E4F39" w:rsidP="001E4F39">
      <w:pPr>
        <w:rPr>
          <w:rFonts w:ascii="Trebuchet MS" w:hAnsi="Trebuchet MS" w:cstheme="minorHAnsi"/>
          <w:sz w:val="20"/>
          <w:szCs w:val="20"/>
        </w:rPr>
      </w:pPr>
      <w:r w:rsidRPr="001E4F39">
        <w:rPr>
          <w:rFonts w:ascii="Trebuchet MS" w:hAnsi="Trebuchet MS" w:cstheme="minorHAnsi"/>
          <w:sz w:val="20"/>
          <w:szCs w:val="20"/>
        </w:rPr>
        <w:t>Reprezentujący firmę……………………………………………………………………………………………………………………………….</w:t>
      </w:r>
    </w:p>
    <w:p w:rsidR="001E4F39" w:rsidRPr="001E4F39" w:rsidRDefault="001E4F39" w:rsidP="001E4F39">
      <w:pPr>
        <w:jc w:val="center"/>
        <w:rPr>
          <w:rFonts w:ascii="Trebuchet MS" w:hAnsi="Trebuchet MS" w:cstheme="minorHAnsi"/>
          <w:sz w:val="20"/>
          <w:szCs w:val="20"/>
        </w:rPr>
      </w:pPr>
    </w:p>
    <w:p w:rsidR="001E4F39" w:rsidRPr="001E4F39" w:rsidRDefault="001E4F39" w:rsidP="001E4F39">
      <w:pPr>
        <w:jc w:val="center"/>
        <w:rPr>
          <w:rFonts w:ascii="Trebuchet MS" w:hAnsi="Trebuchet MS" w:cstheme="minorHAnsi"/>
          <w:sz w:val="20"/>
          <w:szCs w:val="20"/>
        </w:rPr>
      </w:pPr>
    </w:p>
    <w:p w:rsidR="001E4F39" w:rsidRPr="001E4F39" w:rsidRDefault="001E4F39" w:rsidP="001E4F39">
      <w:pPr>
        <w:rPr>
          <w:rFonts w:ascii="Trebuchet MS" w:hAnsi="Trebuchet MS" w:cstheme="minorHAnsi"/>
          <w:sz w:val="20"/>
          <w:szCs w:val="20"/>
        </w:rPr>
      </w:pPr>
      <w:r w:rsidRPr="001E4F39">
        <w:rPr>
          <w:rFonts w:ascii="Trebuchet MS" w:hAnsi="Trebuchet MS" w:cstheme="minorHAnsi"/>
          <w:sz w:val="20"/>
          <w:szCs w:val="20"/>
        </w:rPr>
        <w:t>Kontakt z Wykonawcą……………………………………………………………………………………………………………………………….</w:t>
      </w:r>
    </w:p>
    <w:p w:rsidR="001E4F39" w:rsidRPr="001E4F39" w:rsidRDefault="001E4F39" w:rsidP="001E4F39">
      <w:pPr>
        <w:jc w:val="center"/>
        <w:rPr>
          <w:rFonts w:ascii="Trebuchet MS" w:hAnsi="Trebuchet MS" w:cstheme="minorHAnsi"/>
          <w:sz w:val="20"/>
          <w:szCs w:val="20"/>
        </w:rPr>
      </w:pPr>
      <w:r w:rsidRPr="001E4F39">
        <w:rPr>
          <w:rFonts w:ascii="Trebuchet MS" w:hAnsi="Trebuchet MS" w:cstheme="minorHAnsi"/>
          <w:sz w:val="20"/>
          <w:szCs w:val="20"/>
        </w:rPr>
        <w:t>Adres, numer telefonu, mail</w:t>
      </w:r>
    </w:p>
    <w:p w:rsidR="001E4F39" w:rsidRPr="001E4F39" w:rsidRDefault="001E4F39" w:rsidP="001E4F39">
      <w:pPr>
        <w:jc w:val="both"/>
        <w:rPr>
          <w:rFonts w:ascii="Trebuchet MS" w:hAnsi="Trebuchet MS" w:cstheme="minorHAnsi"/>
          <w:sz w:val="20"/>
          <w:szCs w:val="20"/>
        </w:rPr>
      </w:pPr>
    </w:p>
    <w:p w:rsidR="001E4F39" w:rsidRPr="001E4F39" w:rsidRDefault="001E4F39" w:rsidP="001E4F39">
      <w:pPr>
        <w:jc w:val="both"/>
        <w:rPr>
          <w:rFonts w:ascii="Trebuchet MS" w:hAnsi="Trebuchet MS" w:cstheme="minorHAnsi"/>
          <w:sz w:val="20"/>
          <w:szCs w:val="20"/>
        </w:rPr>
      </w:pPr>
    </w:p>
    <w:p w:rsidR="001E4F39" w:rsidRPr="001E4F39" w:rsidRDefault="001E4F39" w:rsidP="001E4F39">
      <w:pPr>
        <w:jc w:val="both"/>
        <w:rPr>
          <w:rFonts w:ascii="Trebuchet MS" w:hAnsi="Trebuchet MS" w:cstheme="minorHAnsi"/>
          <w:sz w:val="20"/>
          <w:szCs w:val="20"/>
        </w:rPr>
      </w:pPr>
    </w:p>
    <w:p w:rsidR="001E4F39" w:rsidRPr="001E4F39" w:rsidRDefault="001E4F39" w:rsidP="001E4F39">
      <w:pPr>
        <w:jc w:val="both"/>
        <w:rPr>
          <w:rFonts w:ascii="Trebuchet MS" w:hAnsi="Trebuchet MS" w:cstheme="minorHAnsi"/>
          <w:sz w:val="20"/>
          <w:szCs w:val="20"/>
        </w:rPr>
      </w:pPr>
    </w:p>
    <w:p w:rsidR="009B71CA" w:rsidRPr="001E4F39" w:rsidRDefault="009B71CA" w:rsidP="009B71CA">
      <w:pPr>
        <w:rPr>
          <w:rFonts w:ascii="Trebuchet MS" w:hAnsi="Trebuchet MS" w:cstheme="minorHAnsi"/>
          <w:b/>
          <w:bCs/>
          <w:i/>
          <w:iCs/>
          <w:sz w:val="20"/>
          <w:szCs w:val="20"/>
        </w:rPr>
      </w:pPr>
      <w:r w:rsidRPr="001E4F39">
        <w:rPr>
          <w:rFonts w:ascii="Trebuchet MS" w:hAnsi="Trebuchet MS" w:cstheme="minorHAnsi"/>
          <w:sz w:val="20"/>
          <w:szCs w:val="20"/>
        </w:rPr>
        <w:t xml:space="preserve">W odpowiedzi na zaproszenie do składnia ofert </w:t>
      </w:r>
      <w:r>
        <w:rPr>
          <w:rFonts w:ascii="Trebuchet MS" w:hAnsi="Trebuchet MS" w:cstheme="minorHAnsi"/>
          <w:sz w:val="20"/>
          <w:szCs w:val="20"/>
        </w:rPr>
        <w:t xml:space="preserve">na 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dostarczenie </w:t>
      </w:r>
      <w:r w:rsidRPr="00E51748">
        <w:rPr>
          <w:rFonts w:ascii="Trebuchet MS" w:eastAsia="Times New Roman" w:hAnsi="Trebuchet MS"/>
          <w:sz w:val="20"/>
          <w:szCs w:val="20"/>
          <w:lang w:eastAsia="pl-PL"/>
        </w:rPr>
        <w:t xml:space="preserve">licencji </w:t>
      </w:r>
      <w:r>
        <w:rPr>
          <w:rFonts w:ascii="Trebuchet MS" w:eastAsia="Times New Roman" w:hAnsi="Trebuchet MS"/>
          <w:sz w:val="20"/>
          <w:szCs w:val="20"/>
          <w:lang w:eastAsia="pl-PL"/>
        </w:rPr>
        <w:t xml:space="preserve">dostępowej do </w:t>
      </w:r>
      <w:proofErr w:type="spellStart"/>
      <w:r w:rsidRPr="00CF379C">
        <w:rPr>
          <w:rFonts w:ascii="Trebuchet MS" w:eastAsia="Times New Roman" w:hAnsi="Trebuchet MS"/>
          <w:b/>
          <w:sz w:val="20"/>
          <w:szCs w:val="20"/>
          <w:lang w:eastAsia="pl-PL"/>
        </w:rPr>
        <w:t>e-learningowego</w:t>
      </w:r>
      <w:proofErr w:type="spellEnd"/>
      <w:r>
        <w:rPr>
          <w:rFonts w:ascii="Trebuchet MS" w:eastAsia="Times New Roman" w:hAnsi="Trebuchet MS"/>
          <w:sz w:val="20"/>
          <w:szCs w:val="20"/>
          <w:lang w:eastAsia="pl-PL"/>
        </w:rPr>
        <w:t xml:space="preserve"> n</w:t>
      </w:r>
      <w:r w:rsidRPr="00E51748">
        <w:rPr>
          <w:rFonts w:ascii="Trebuchet MS" w:eastAsia="Times New Roman" w:hAnsi="Trebuchet MS"/>
          <w:b/>
          <w:sz w:val="20"/>
          <w:szCs w:val="20"/>
          <w:lang w:eastAsia="pl-PL"/>
        </w:rPr>
        <w:t>arzędzia szkoleniowego</w:t>
      </w: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 do indywidualnego treningu kompetencji komunikacyjnych dla 21 osób, uczestników projektu </w:t>
      </w:r>
      <w:r w:rsidRPr="00BF2E1B">
        <w:rPr>
          <w:rFonts w:ascii="Trebuchet MS" w:eastAsia="Times New Roman" w:hAnsi="Trebuchet MS" w:cstheme="minorHAnsi"/>
          <w:b/>
          <w:bCs/>
          <w:kern w:val="1"/>
          <w:sz w:val="20"/>
          <w:szCs w:val="20"/>
          <w:lang w:eastAsia="ar-SA"/>
        </w:rPr>
        <w:t xml:space="preserve"> </w:t>
      </w:r>
      <w:r w:rsidRPr="00BF2E1B">
        <w:rPr>
          <w:rFonts w:ascii="Trebuchet MS" w:hAnsi="Trebuchet MS" w:cstheme="minorHAnsi"/>
          <w:b/>
          <w:sz w:val="20"/>
          <w:szCs w:val="20"/>
        </w:rPr>
        <w:t>pt.</w:t>
      </w:r>
      <w:r w:rsidRPr="001E4F39">
        <w:rPr>
          <w:rFonts w:ascii="Trebuchet MS" w:hAnsi="Trebuchet MS" w:cstheme="minorHAnsi"/>
          <w:sz w:val="20"/>
          <w:szCs w:val="20"/>
        </w:rPr>
        <w:t xml:space="preserve"> </w:t>
      </w:r>
      <w:proofErr w:type="spellStart"/>
      <w:r w:rsidRPr="001E4F39">
        <w:rPr>
          <w:rFonts w:ascii="Trebuchet MS" w:hAnsi="Trebuchet MS" w:cstheme="minorHAnsi"/>
          <w:sz w:val="20"/>
          <w:szCs w:val="20"/>
        </w:rPr>
        <w:t>„</w:t>
      </w:r>
      <w:r w:rsidRPr="001E4F39">
        <w:rPr>
          <w:rFonts w:ascii="Trebuchet MS" w:hAnsi="Trebuchet MS" w:cstheme="minorHAnsi"/>
          <w:b/>
          <w:bCs/>
          <w:i/>
          <w:iCs/>
          <w:sz w:val="20"/>
          <w:szCs w:val="20"/>
        </w:rPr>
        <w:t>WySP</w:t>
      </w:r>
      <w:proofErr w:type="spellEnd"/>
      <w:r w:rsidRPr="001E4F39">
        <w:rPr>
          <w:rFonts w:ascii="Trebuchet MS" w:hAnsi="Trebuchet MS" w:cstheme="minorHAnsi"/>
          <w:b/>
          <w:bCs/>
          <w:i/>
          <w:iCs/>
          <w:sz w:val="20"/>
          <w:szCs w:val="20"/>
        </w:rPr>
        <w:t>A KOMPETENCJI”,</w:t>
      </w:r>
    </w:p>
    <w:p w:rsidR="001E4F39" w:rsidRPr="001E4F39" w:rsidRDefault="001E4F39" w:rsidP="001E4F39">
      <w:pPr>
        <w:suppressAutoHyphens/>
        <w:spacing w:line="240" w:lineRule="auto"/>
        <w:rPr>
          <w:rFonts w:ascii="Trebuchet MS" w:hAnsi="Trebuchet MS" w:cstheme="minorHAnsi"/>
          <w:b/>
          <w:bCs/>
          <w:i/>
          <w:iCs/>
          <w:sz w:val="20"/>
          <w:szCs w:val="20"/>
        </w:rPr>
      </w:pPr>
    </w:p>
    <w:p w:rsidR="001E4F39" w:rsidRPr="001E4F39" w:rsidRDefault="001E4F39" w:rsidP="001E4F39">
      <w:pPr>
        <w:spacing w:line="360" w:lineRule="auto"/>
        <w:rPr>
          <w:rFonts w:ascii="Trebuchet MS" w:hAnsi="Trebuchet MS" w:cstheme="minorHAnsi"/>
          <w:b/>
          <w:sz w:val="20"/>
          <w:szCs w:val="20"/>
        </w:rPr>
      </w:pPr>
      <w:r w:rsidRPr="001E4F39">
        <w:rPr>
          <w:rFonts w:ascii="Trebuchet MS" w:hAnsi="Trebuchet MS" w:cstheme="minorHAnsi"/>
          <w:bCs/>
          <w:iCs/>
          <w:sz w:val="20"/>
          <w:szCs w:val="20"/>
        </w:rPr>
        <w:t>oferuję realizację zamówienia</w:t>
      </w:r>
      <w:r w:rsidR="00F45481">
        <w:rPr>
          <w:rFonts w:ascii="Trebuchet MS" w:hAnsi="Trebuchet MS" w:cstheme="minorHAnsi"/>
          <w:bCs/>
          <w:iCs/>
          <w:sz w:val="20"/>
          <w:szCs w:val="20"/>
        </w:rPr>
        <w:t xml:space="preserve"> - </w:t>
      </w:r>
      <w:r w:rsidRPr="001E4F39">
        <w:rPr>
          <w:rFonts w:ascii="Trebuchet MS" w:hAnsi="Trebuchet MS" w:cstheme="minorHAnsi"/>
          <w:bCs/>
          <w:iCs/>
          <w:sz w:val="20"/>
          <w:szCs w:val="20"/>
        </w:rPr>
        <w:t xml:space="preserve"> </w:t>
      </w:r>
      <w:r w:rsidRPr="001E4F39">
        <w:rPr>
          <w:rFonts w:ascii="Trebuchet MS" w:hAnsi="Trebuchet MS" w:cstheme="minorHAnsi"/>
          <w:bCs/>
          <w:iCs/>
          <w:sz w:val="20"/>
          <w:szCs w:val="20"/>
          <w:u w:val="single"/>
        </w:rPr>
        <w:t>cenę jednostkową brutto -</w:t>
      </w:r>
      <w:r w:rsidRPr="001E4F39">
        <w:rPr>
          <w:rFonts w:ascii="Trebuchet MS" w:hAnsi="Trebuchet MS" w:cstheme="minorHAnsi"/>
          <w:bCs/>
          <w:iCs/>
          <w:sz w:val="20"/>
          <w:szCs w:val="20"/>
        </w:rPr>
        <w:t xml:space="preserve"> </w:t>
      </w:r>
      <w:r w:rsidRPr="001E4F39">
        <w:rPr>
          <w:rFonts w:ascii="Trebuchet MS" w:hAnsi="Trebuchet MS" w:cstheme="minorHAnsi"/>
          <w:b/>
          <w:sz w:val="20"/>
          <w:szCs w:val="20"/>
        </w:rPr>
        <w:t>za zakup i udostępnienie licencji dla jednej osoby</w:t>
      </w:r>
    </w:p>
    <w:p w:rsidR="001E4F39" w:rsidRPr="001E4F39" w:rsidRDefault="001E4F39" w:rsidP="001E4F39">
      <w:pPr>
        <w:spacing w:line="360" w:lineRule="auto"/>
        <w:rPr>
          <w:rFonts w:ascii="Trebuchet MS" w:hAnsi="Trebuchet MS" w:cstheme="minorHAnsi"/>
          <w:bCs/>
          <w:iCs/>
          <w:sz w:val="20"/>
          <w:szCs w:val="20"/>
        </w:rPr>
      </w:pPr>
      <w:r w:rsidRPr="001E4F39">
        <w:rPr>
          <w:rFonts w:ascii="Trebuchet MS" w:hAnsi="Trebuchet MS" w:cstheme="minorHAnsi"/>
          <w:b/>
          <w:sz w:val="20"/>
          <w:szCs w:val="20"/>
        </w:rPr>
        <w:br/>
      </w:r>
      <w:r w:rsidRPr="001E4F39">
        <w:rPr>
          <w:rFonts w:ascii="Trebuchet MS" w:hAnsi="Trebuchet MS" w:cstheme="minorHAnsi"/>
          <w:bCs/>
          <w:iCs/>
          <w:sz w:val="20"/>
          <w:szCs w:val="20"/>
        </w:rPr>
        <w:t xml:space="preserve"> ……………………………………PLN       ( słownie;………………………………………………………………………………………………)</w:t>
      </w:r>
    </w:p>
    <w:p w:rsidR="001E4F39" w:rsidRPr="001E4F39" w:rsidRDefault="001E4F39" w:rsidP="001E4F39">
      <w:pPr>
        <w:spacing w:line="360" w:lineRule="auto"/>
        <w:jc w:val="both"/>
        <w:rPr>
          <w:rFonts w:ascii="Trebuchet MS" w:hAnsi="Trebuchet MS" w:cstheme="minorHAnsi"/>
          <w:b/>
          <w:bCs/>
          <w:iCs/>
          <w:sz w:val="20"/>
          <w:szCs w:val="20"/>
        </w:rPr>
      </w:pPr>
    </w:p>
    <w:p w:rsidR="001E4F39" w:rsidRPr="001E4F39" w:rsidRDefault="001E4F39" w:rsidP="001E4F39">
      <w:pPr>
        <w:pStyle w:val="Akapitzlist"/>
        <w:numPr>
          <w:ilvl w:val="0"/>
          <w:numId w:val="24"/>
        </w:numPr>
        <w:spacing w:line="240" w:lineRule="auto"/>
        <w:ind w:left="714" w:hanging="357"/>
        <w:jc w:val="both"/>
        <w:rPr>
          <w:rFonts w:ascii="Trebuchet MS" w:hAnsi="Trebuchet MS" w:cstheme="minorHAnsi"/>
          <w:sz w:val="20"/>
          <w:szCs w:val="20"/>
        </w:rPr>
      </w:pPr>
      <w:r w:rsidRPr="001E4F39">
        <w:rPr>
          <w:rFonts w:ascii="Trebuchet MS" w:hAnsi="Trebuchet MS" w:cstheme="minorHAnsi"/>
          <w:sz w:val="20"/>
          <w:szCs w:val="20"/>
        </w:rPr>
        <w:t>Oświadczam, że usługa realizowana będzie zgodnie z zakresem określonym w zaproszeniu do złożenia oferty.</w:t>
      </w:r>
    </w:p>
    <w:p w:rsidR="001E4F39" w:rsidRDefault="001E4F39" w:rsidP="001E4F39">
      <w:pPr>
        <w:numPr>
          <w:ilvl w:val="0"/>
          <w:numId w:val="24"/>
        </w:numPr>
        <w:spacing w:line="240" w:lineRule="auto"/>
        <w:ind w:left="714" w:hanging="357"/>
        <w:jc w:val="both"/>
        <w:rPr>
          <w:rFonts w:ascii="Trebuchet MS" w:hAnsi="Trebuchet MS" w:cstheme="minorHAnsi"/>
          <w:sz w:val="20"/>
          <w:szCs w:val="20"/>
        </w:rPr>
      </w:pPr>
      <w:r w:rsidRPr="001E4F39">
        <w:rPr>
          <w:rFonts w:ascii="Trebuchet MS" w:hAnsi="Trebuchet MS" w:cstheme="minorHAnsi"/>
          <w:sz w:val="20"/>
          <w:szCs w:val="20"/>
        </w:rPr>
        <w:t>Oświadczam, że posiadam odpowiednie kwalifikacje, uprawnienia, wiedzę i doświadczenie w zakresie deklarowanych usług.</w:t>
      </w:r>
    </w:p>
    <w:p w:rsidR="00F45481" w:rsidRPr="001E4F39" w:rsidRDefault="00F45481" w:rsidP="001E4F39">
      <w:pPr>
        <w:numPr>
          <w:ilvl w:val="0"/>
          <w:numId w:val="24"/>
        </w:numPr>
        <w:spacing w:line="240" w:lineRule="auto"/>
        <w:ind w:left="714" w:hanging="357"/>
        <w:jc w:val="both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sz w:val="20"/>
          <w:szCs w:val="20"/>
        </w:rPr>
        <w:t>Oświadczam że posiadam zdolność do obrotu prawnego w zakresie objętym zamówieniem.</w:t>
      </w:r>
    </w:p>
    <w:p w:rsidR="001E4F39" w:rsidRPr="001E4F39" w:rsidRDefault="001E4F39" w:rsidP="001E4F39">
      <w:pPr>
        <w:numPr>
          <w:ilvl w:val="0"/>
          <w:numId w:val="24"/>
        </w:numPr>
        <w:spacing w:line="240" w:lineRule="auto"/>
        <w:ind w:left="714" w:hanging="357"/>
        <w:jc w:val="both"/>
        <w:rPr>
          <w:rFonts w:ascii="Trebuchet MS" w:hAnsi="Trebuchet MS" w:cstheme="minorHAnsi"/>
          <w:sz w:val="20"/>
          <w:szCs w:val="20"/>
        </w:rPr>
      </w:pPr>
      <w:r w:rsidRPr="001E4F39">
        <w:rPr>
          <w:rFonts w:ascii="Trebuchet MS" w:hAnsi="Trebuchet MS" w:cstheme="minorHAnsi"/>
          <w:sz w:val="20"/>
          <w:szCs w:val="20"/>
        </w:rPr>
        <w:t xml:space="preserve">Oświadczam, iż uzyskałam/em wszelkie informacje niezbędne do przygotowania oferty. </w:t>
      </w:r>
    </w:p>
    <w:p w:rsidR="001E4F39" w:rsidRPr="001E4F39" w:rsidRDefault="001E4F39" w:rsidP="001E4F39">
      <w:pPr>
        <w:numPr>
          <w:ilvl w:val="0"/>
          <w:numId w:val="24"/>
        </w:numPr>
        <w:spacing w:line="240" w:lineRule="auto"/>
        <w:ind w:left="714" w:hanging="357"/>
        <w:jc w:val="both"/>
        <w:rPr>
          <w:rFonts w:ascii="Trebuchet MS" w:hAnsi="Trebuchet MS" w:cstheme="minorHAnsi"/>
          <w:sz w:val="20"/>
          <w:szCs w:val="20"/>
        </w:rPr>
      </w:pPr>
      <w:r w:rsidRPr="001E4F39">
        <w:rPr>
          <w:rFonts w:ascii="Trebuchet MS" w:hAnsi="Trebuchet MS" w:cstheme="minorHAnsi"/>
          <w:sz w:val="20"/>
          <w:szCs w:val="20"/>
        </w:rPr>
        <w:t>Oświadczam, iż po zapoznaniu się z warunkami zawartymi w zaproszeniu do złożenia oferty akceptuję je bez zastrzeżeń. Powyżej przedstawiam pełną ofertę cenową.</w:t>
      </w:r>
    </w:p>
    <w:p w:rsidR="001E4F39" w:rsidRPr="001E4F39" w:rsidRDefault="001E4F39" w:rsidP="001E4F39">
      <w:pPr>
        <w:pStyle w:val="Akapitzlist"/>
        <w:numPr>
          <w:ilvl w:val="0"/>
          <w:numId w:val="24"/>
        </w:numPr>
        <w:spacing w:line="240" w:lineRule="auto"/>
        <w:ind w:left="714" w:hanging="357"/>
        <w:rPr>
          <w:rFonts w:ascii="Trebuchet MS" w:hAnsi="Trebuchet MS" w:cstheme="minorHAnsi"/>
          <w:bCs/>
          <w:iCs/>
          <w:sz w:val="20"/>
          <w:szCs w:val="20"/>
        </w:rPr>
      </w:pPr>
      <w:r w:rsidRPr="001E4F39">
        <w:rPr>
          <w:rFonts w:ascii="Trebuchet MS" w:hAnsi="Trebuchet MS" w:cstheme="minorHAnsi"/>
          <w:bCs/>
          <w:iCs/>
          <w:sz w:val="20"/>
          <w:szCs w:val="20"/>
        </w:rPr>
        <w:t>Oświadczam że przedstawiona przez mnie oferta będzie całkowicie i kompletnie spełniać wymogi opisane w Zaproszeniu do złożenia oferty</w:t>
      </w:r>
      <w:r w:rsidR="00F45481">
        <w:rPr>
          <w:rFonts w:ascii="Trebuchet MS" w:hAnsi="Trebuchet MS" w:cstheme="minorHAnsi"/>
          <w:bCs/>
          <w:iCs/>
          <w:sz w:val="20"/>
          <w:szCs w:val="20"/>
        </w:rPr>
        <w:t>.</w:t>
      </w:r>
    </w:p>
    <w:p w:rsidR="001E4F39" w:rsidRPr="001E4F39" w:rsidRDefault="001E4F39" w:rsidP="001E4F39">
      <w:pPr>
        <w:spacing w:line="360" w:lineRule="auto"/>
        <w:rPr>
          <w:rFonts w:ascii="Trebuchet MS" w:hAnsi="Trebuchet MS" w:cstheme="minorHAnsi"/>
          <w:bCs/>
          <w:iCs/>
          <w:sz w:val="20"/>
          <w:szCs w:val="20"/>
        </w:rPr>
      </w:pPr>
    </w:p>
    <w:p w:rsidR="001E4F39" w:rsidRPr="001E4F39" w:rsidRDefault="001E4F39" w:rsidP="001E4F39">
      <w:pPr>
        <w:spacing w:line="360" w:lineRule="auto"/>
        <w:jc w:val="both"/>
        <w:rPr>
          <w:rFonts w:ascii="Trebuchet MS" w:hAnsi="Trebuchet MS" w:cstheme="minorHAnsi"/>
          <w:bCs/>
          <w:iCs/>
          <w:sz w:val="20"/>
          <w:szCs w:val="20"/>
        </w:rPr>
      </w:pPr>
    </w:p>
    <w:p w:rsidR="001E4F39" w:rsidRPr="001E4F39" w:rsidRDefault="001E4F39" w:rsidP="001E4F39">
      <w:pPr>
        <w:spacing w:line="360" w:lineRule="auto"/>
        <w:jc w:val="both"/>
        <w:rPr>
          <w:rFonts w:ascii="Trebuchet MS" w:hAnsi="Trebuchet MS" w:cstheme="minorHAnsi"/>
          <w:bCs/>
          <w:iCs/>
          <w:sz w:val="20"/>
          <w:szCs w:val="20"/>
        </w:rPr>
      </w:pPr>
    </w:p>
    <w:p w:rsidR="001E4F39" w:rsidRPr="001E4F39" w:rsidRDefault="001E4F39" w:rsidP="001E4F39">
      <w:pPr>
        <w:spacing w:line="360" w:lineRule="auto"/>
        <w:jc w:val="both"/>
        <w:rPr>
          <w:rFonts w:ascii="Trebuchet MS" w:hAnsi="Trebuchet MS" w:cstheme="minorHAnsi"/>
          <w:bCs/>
          <w:iCs/>
          <w:sz w:val="20"/>
          <w:szCs w:val="20"/>
        </w:rPr>
      </w:pPr>
    </w:p>
    <w:p w:rsidR="001E4F39" w:rsidRPr="001E4F39" w:rsidRDefault="00BF2E1B" w:rsidP="001E4F39">
      <w:pPr>
        <w:spacing w:line="360" w:lineRule="auto"/>
        <w:jc w:val="both"/>
        <w:rPr>
          <w:rFonts w:ascii="Trebuchet MS" w:hAnsi="Trebuchet MS" w:cstheme="minorHAnsi"/>
          <w:bCs/>
          <w:iCs/>
          <w:sz w:val="20"/>
          <w:szCs w:val="20"/>
        </w:rPr>
      </w:pPr>
      <w:r>
        <w:rPr>
          <w:rFonts w:ascii="Trebuchet MS" w:hAnsi="Trebuchet MS" w:cstheme="minorHAnsi"/>
          <w:bCs/>
          <w:iCs/>
          <w:sz w:val="20"/>
          <w:szCs w:val="20"/>
        </w:rPr>
        <w:t>…………………….,dnia…………………</w:t>
      </w:r>
      <w:r>
        <w:rPr>
          <w:rFonts w:ascii="Trebuchet MS" w:hAnsi="Trebuchet MS" w:cstheme="minorHAnsi"/>
          <w:bCs/>
          <w:iCs/>
          <w:sz w:val="20"/>
          <w:szCs w:val="20"/>
        </w:rPr>
        <w:tab/>
      </w:r>
      <w:r>
        <w:rPr>
          <w:rFonts w:ascii="Trebuchet MS" w:hAnsi="Trebuchet MS" w:cstheme="minorHAnsi"/>
          <w:bCs/>
          <w:iCs/>
          <w:sz w:val="20"/>
          <w:szCs w:val="20"/>
        </w:rPr>
        <w:tab/>
      </w:r>
      <w:r>
        <w:rPr>
          <w:rFonts w:ascii="Trebuchet MS" w:hAnsi="Trebuchet MS" w:cstheme="minorHAnsi"/>
          <w:bCs/>
          <w:iCs/>
          <w:sz w:val="20"/>
          <w:szCs w:val="20"/>
        </w:rPr>
        <w:tab/>
      </w:r>
      <w:r>
        <w:rPr>
          <w:rFonts w:ascii="Trebuchet MS" w:hAnsi="Trebuchet MS" w:cstheme="minorHAnsi"/>
          <w:bCs/>
          <w:iCs/>
          <w:sz w:val="20"/>
          <w:szCs w:val="20"/>
        </w:rPr>
        <w:tab/>
      </w:r>
      <w:r>
        <w:rPr>
          <w:rFonts w:ascii="Trebuchet MS" w:hAnsi="Trebuchet MS" w:cstheme="minorHAnsi"/>
          <w:bCs/>
          <w:iCs/>
          <w:sz w:val="20"/>
          <w:szCs w:val="20"/>
        </w:rPr>
        <w:tab/>
      </w:r>
      <w:r>
        <w:rPr>
          <w:rFonts w:ascii="Trebuchet MS" w:hAnsi="Trebuchet MS" w:cstheme="minorHAnsi"/>
          <w:bCs/>
          <w:iCs/>
          <w:sz w:val="20"/>
          <w:szCs w:val="20"/>
        </w:rPr>
        <w:tab/>
      </w:r>
      <w:r>
        <w:rPr>
          <w:rFonts w:ascii="Trebuchet MS" w:hAnsi="Trebuchet MS" w:cstheme="minorHAnsi"/>
          <w:bCs/>
          <w:iCs/>
          <w:sz w:val="20"/>
          <w:szCs w:val="20"/>
        </w:rPr>
        <w:tab/>
        <w:t>…</w:t>
      </w:r>
      <w:r w:rsidR="001E4F39" w:rsidRPr="001E4F39">
        <w:rPr>
          <w:rFonts w:ascii="Trebuchet MS" w:hAnsi="Trebuchet MS" w:cstheme="minorHAnsi"/>
          <w:bCs/>
          <w:iCs/>
          <w:sz w:val="20"/>
          <w:szCs w:val="20"/>
        </w:rPr>
        <w:t>………………………………..</w:t>
      </w:r>
    </w:p>
    <w:p w:rsidR="001E4F39" w:rsidRPr="001E4F39" w:rsidRDefault="001E4F39" w:rsidP="001E4F39">
      <w:pPr>
        <w:spacing w:line="360" w:lineRule="auto"/>
        <w:jc w:val="both"/>
        <w:rPr>
          <w:rFonts w:ascii="Trebuchet MS" w:hAnsi="Trebuchet MS"/>
          <w:sz w:val="20"/>
          <w:szCs w:val="20"/>
          <w:lang w:eastAsia="ar-SA"/>
        </w:rPr>
      </w:pPr>
      <w:r w:rsidRPr="001E4F39">
        <w:rPr>
          <w:rFonts w:ascii="Trebuchet MS" w:hAnsi="Trebuchet MS"/>
          <w:bCs/>
          <w:iCs/>
          <w:sz w:val="20"/>
          <w:szCs w:val="20"/>
        </w:rPr>
        <w:tab/>
      </w:r>
      <w:r w:rsidRPr="001E4F39">
        <w:rPr>
          <w:rFonts w:ascii="Trebuchet MS" w:hAnsi="Trebuchet MS"/>
          <w:bCs/>
          <w:iCs/>
          <w:sz w:val="20"/>
          <w:szCs w:val="20"/>
        </w:rPr>
        <w:tab/>
      </w:r>
      <w:r w:rsidRPr="001E4F39">
        <w:rPr>
          <w:rFonts w:ascii="Trebuchet MS" w:hAnsi="Trebuchet MS"/>
          <w:bCs/>
          <w:iCs/>
          <w:sz w:val="20"/>
          <w:szCs w:val="20"/>
        </w:rPr>
        <w:tab/>
      </w:r>
      <w:r w:rsidRPr="001E4F39">
        <w:rPr>
          <w:rFonts w:ascii="Trebuchet MS" w:hAnsi="Trebuchet MS"/>
          <w:bCs/>
          <w:iCs/>
          <w:sz w:val="20"/>
          <w:szCs w:val="20"/>
        </w:rPr>
        <w:tab/>
      </w:r>
      <w:r w:rsidRPr="001E4F39">
        <w:rPr>
          <w:rFonts w:ascii="Trebuchet MS" w:hAnsi="Trebuchet MS"/>
          <w:bCs/>
          <w:iCs/>
          <w:sz w:val="20"/>
          <w:szCs w:val="20"/>
        </w:rPr>
        <w:tab/>
      </w:r>
      <w:r w:rsidRPr="001E4F39">
        <w:rPr>
          <w:rFonts w:ascii="Trebuchet MS" w:hAnsi="Trebuchet MS"/>
          <w:bCs/>
          <w:iCs/>
          <w:sz w:val="20"/>
          <w:szCs w:val="20"/>
        </w:rPr>
        <w:tab/>
      </w:r>
      <w:r w:rsidRPr="001E4F39">
        <w:rPr>
          <w:rFonts w:ascii="Trebuchet MS" w:hAnsi="Trebuchet MS"/>
          <w:bCs/>
          <w:iCs/>
          <w:sz w:val="20"/>
          <w:szCs w:val="20"/>
        </w:rPr>
        <w:tab/>
      </w:r>
      <w:r w:rsidRPr="001E4F39">
        <w:rPr>
          <w:rFonts w:ascii="Trebuchet MS" w:hAnsi="Trebuchet MS"/>
          <w:bCs/>
          <w:iCs/>
          <w:sz w:val="20"/>
          <w:szCs w:val="20"/>
        </w:rPr>
        <w:tab/>
      </w:r>
      <w:r w:rsidRPr="001E4F39">
        <w:rPr>
          <w:rFonts w:ascii="Trebuchet MS" w:hAnsi="Trebuchet MS"/>
          <w:bCs/>
          <w:iCs/>
          <w:sz w:val="20"/>
          <w:szCs w:val="20"/>
        </w:rPr>
        <w:tab/>
      </w:r>
      <w:r w:rsidR="00BF2E1B">
        <w:rPr>
          <w:rFonts w:ascii="Trebuchet MS" w:hAnsi="Trebuchet MS"/>
          <w:bCs/>
          <w:iCs/>
          <w:sz w:val="20"/>
          <w:szCs w:val="20"/>
        </w:rPr>
        <w:tab/>
        <w:t>Czytelny podpis</w:t>
      </w:r>
      <w:r w:rsidRPr="001E4F39">
        <w:rPr>
          <w:rFonts w:ascii="Trebuchet MS" w:hAnsi="Trebuchet MS"/>
          <w:bCs/>
          <w:iCs/>
          <w:sz w:val="20"/>
          <w:szCs w:val="20"/>
        </w:rPr>
        <w:t xml:space="preserve"> Wykonawcy</w:t>
      </w:r>
    </w:p>
    <w:p w:rsidR="001E4F39" w:rsidRPr="001E4F39" w:rsidRDefault="001E4F39" w:rsidP="001E4F39">
      <w:pPr>
        <w:rPr>
          <w:rFonts w:ascii="Trebuchet MS" w:hAnsi="Trebuchet MS"/>
          <w:sz w:val="20"/>
          <w:szCs w:val="20"/>
          <w:lang w:eastAsia="ar-SA"/>
        </w:rPr>
      </w:pPr>
    </w:p>
    <w:p w:rsidR="001E4F39" w:rsidRPr="001E4F39" w:rsidRDefault="001E4F39" w:rsidP="001E4F39">
      <w:pPr>
        <w:ind w:left="7788"/>
        <w:jc w:val="both"/>
        <w:rPr>
          <w:rFonts w:ascii="Trebuchet MS" w:hAnsi="Trebuchet MS" w:cs="Tahoma"/>
          <w:sz w:val="20"/>
          <w:szCs w:val="20"/>
        </w:rPr>
      </w:pPr>
    </w:p>
    <w:p w:rsidR="00BF2E1B" w:rsidRDefault="00BF2E1B" w:rsidP="00F45481">
      <w:pPr>
        <w:jc w:val="both"/>
        <w:rPr>
          <w:rFonts w:ascii="Trebuchet MS" w:hAnsi="Trebuchet MS" w:cs="Tahoma"/>
          <w:sz w:val="20"/>
          <w:szCs w:val="20"/>
        </w:rPr>
      </w:pPr>
    </w:p>
    <w:p w:rsidR="00BF2E1B" w:rsidRDefault="00BF2E1B" w:rsidP="001E4F39">
      <w:pPr>
        <w:ind w:left="7788"/>
        <w:jc w:val="both"/>
        <w:rPr>
          <w:rFonts w:ascii="Trebuchet MS" w:hAnsi="Trebuchet MS" w:cs="Tahoma"/>
          <w:sz w:val="20"/>
          <w:szCs w:val="20"/>
        </w:rPr>
      </w:pPr>
    </w:p>
    <w:p w:rsidR="00BF2E1B" w:rsidRDefault="00BF2E1B" w:rsidP="001E4F39">
      <w:pPr>
        <w:ind w:left="7788"/>
        <w:jc w:val="both"/>
        <w:rPr>
          <w:rFonts w:ascii="Trebuchet MS" w:hAnsi="Trebuchet MS" w:cs="Tahoma"/>
          <w:sz w:val="20"/>
          <w:szCs w:val="20"/>
        </w:rPr>
      </w:pPr>
    </w:p>
    <w:p w:rsidR="00E24EED" w:rsidRPr="004F5E84" w:rsidRDefault="00E24EED" w:rsidP="00E24EED">
      <w:r>
        <w:rPr>
          <w:b/>
          <w:bCs/>
          <w:i/>
          <w:iCs/>
        </w:rPr>
        <w:t>Załącznik Nr2</w:t>
      </w:r>
      <w:r w:rsidRPr="008476F1">
        <w:rPr>
          <w:b/>
          <w:bCs/>
          <w:i/>
          <w:iCs/>
        </w:rPr>
        <w:t xml:space="preserve"> </w:t>
      </w:r>
      <w:r w:rsidRPr="008476F1">
        <w:rPr>
          <w:bCs/>
          <w:i/>
          <w:iCs/>
        </w:rPr>
        <w:t>do Zap</w:t>
      </w:r>
      <w:r>
        <w:rPr>
          <w:bCs/>
          <w:i/>
          <w:iCs/>
        </w:rPr>
        <w:t xml:space="preserve">roszenia do składania ofert – narzędzie </w:t>
      </w:r>
      <w:proofErr w:type="spellStart"/>
      <w:r>
        <w:rPr>
          <w:bCs/>
          <w:i/>
          <w:iCs/>
        </w:rPr>
        <w:t>e-learningowe</w:t>
      </w:r>
      <w:proofErr w:type="spellEnd"/>
    </w:p>
    <w:p w:rsidR="00E24EED" w:rsidRPr="008476F1" w:rsidRDefault="00E24EED" w:rsidP="00E24EED">
      <w:pPr>
        <w:autoSpaceDE w:val="0"/>
        <w:autoSpaceDN w:val="0"/>
        <w:adjustRightInd w:val="0"/>
        <w:spacing w:line="240" w:lineRule="auto"/>
        <w:jc w:val="both"/>
        <w:rPr>
          <w:i/>
          <w:iCs/>
        </w:rPr>
      </w:pPr>
    </w:p>
    <w:p w:rsidR="00E24EED" w:rsidRDefault="00E24EED" w:rsidP="00E24EED">
      <w:pPr>
        <w:tabs>
          <w:tab w:val="left" w:pos="1134"/>
        </w:tabs>
        <w:spacing w:line="100" w:lineRule="atLeast"/>
        <w:rPr>
          <w:rFonts w:eastAsia="Arial" w:cs="Arial"/>
          <w:b/>
          <w:sz w:val="22"/>
        </w:rPr>
      </w:pPr>
    </w:p>
    <w:p w:rsidR="00E24EED" w:rsidRDefault="00E24EED" w:rsidP="00E24EED">
      <w:pPr>
        <w:tabs>
          <w:tab w:val="left" w:pos="1134"/>
        </w:tabs>
        <w:spacing w:line="100" w:lineRule="atLeast"/>
        <w:ind w:left="567" w:hanging="283"/>
        <w:jc w:val="center"/>
        <w:rPr>
          <w:rFonts w:eastAsia="Arial" w:cs="Arial"/>
          <w:b/>
          <w:sz w:val="22"/>
        </w:rPr>
      </w:pPr>
    </w:p>
    <w:p w:rsidR="00E24EED" w:rsidRDefault="00E24EED" w:rsidP="00E24EED">
      <w:pPr>
        <w:tabs>
          <w:tab w:val="left" w:pos="1134"/>
        </w:tabs>
        <w:spacing w:line="100" w:lineRule="atLeast"/>
        <w:ind w:left="567" w:hanging="283"/>
        <w:jc w:val="center"/>
        <w:rPr>
          <w:rFonts w:eastAsia="Arial" w:cs="Arial"/>
          <w:b/>
          <w:sz w:val="22"/>
        </w:rPr>
      </w:pPr>
    </w:p>
    <w:p w:rsidR="00E24EED" w:rsidRDefault="00E24EED" w:rsidP="00E24EED">
      <w:pPr>
        <w:tabs>
          <w:tab w:val="left" w:pos="1134"/>
        </w:tabs>
        <w:spacing w:line="100" w:lineRule="atLeast"/>
        <w:ind w:left="567" w:hanging="283"/>
        <w:jc w:val="center"/>
        <w:rPr>
          <w:rFonts w:eastAsia="Arial" w:cs="Arial"/>
          <w:b/>
          <w:sz w:val="22"/>
        </w:rPr>
      </w:pPr>
    </w:p>
    <w:p w:rsidR="00E24EED" w:rsidRPr="000F4674" w:rsidRDefault="00E24EED" w:rsidP="00E24EED">
      <w:pPr>
        <w:tabs>
          <w:tab w:val="left" w:pos="1134"/>
        </w:tabs>
        <w:spacing w:line="100" w:lineRule="atLeast"/>
        <w:ind w:left="567" w:hanging="283"/>
        <w:jc w:val="center"/>
        <w:rPr>
          <w:rFonts w:eastAsia="Arial" w:cs="Arial"/>
          <w:sz w:val="22"/>
        </w:rPr>
      </w:pPr>
      <w:r w:rsidRPr="000F4674">
        <w:rPr>
          <w:rFonts w:eastAsia="Arial" w:cs="Arial"/>
          <w:b/>
          <w:sz w:val="22"/>
        </w:rPr>
        <w:t>OŚWIADCZENIE DOSTAWCY/WYKONAWCY</w:t>
      </w:r>
    </w:p>
    <w:p w:rsidR="00E24EED" w:rsidRPr="000F4674" w:rsidRDefault="00E24EED" w:rsidP="00E24EED">
      <w:pPr>
        <w:pStyle w:val="Tekstpodstawowy"/>
        <w:tabs>
          <w:tab w:val="left" w:pos="1134"/>
        </w:tabs>
        <w:ind w:left="567" w:hanging="283"/>
        <w:jc w:val="both"/>
      </w:pPr>
    </w:p>
    <w:p w:rsidR="00E24EED" w:rsidRPr="0077143A" w:rsidRDefault="00E24EED" w:rsidP="00E24EED">
      <w:pPr>
        <w:pStyle w:val="Tekstpodstawowy"/>
        <w:tabs>
          <w:tab w:val="left" w:pos="1134"/>
        </w:tabs>
        <w:spacing w:line="360" w:lineRule="auto"/>
        <w:jc w:val="both"/>
        <w:rPr>
          <w:rFonts w:asciiTheme="minorHAnsi" w:hAnsiTheme="minorHAnsi" w:cs="Calibri"/>
        </w:rPr>
      </w:pPr>
      <w:r w:rsidRPr="000F4674">
        <w:tab/>
      </w:r>
      <w:r w:rsidRPr="0077143A">
        <w:rPr>
          <w:rFonts w:asciiTheme="minorHAnsi" w:hAnsiTheme="minorHAnsi"/>
        </w:rPr>
        <w:t xml:space="preserve">Niniejszym oświadczam, że (nazwa)……………………..…............................................................................ nie podlega/nie podlegam wykluczeniu z ubiegania się o zamówienie w ramach Projektu </w:t>
      </w:r>
      <w:proofErr w:type="spellStart"/>
      <w:r w:rsidRPr="0077143A">
        <w:rPr>
          <w:rFonts w:asciiTheme="minorHAnsi" w:hAnsiTheme="minorHAnsi"/>
        </w:rPr>
        <w:t>„WySP</w:t>
      </w:r>
      <w:proofErr w:type="spellEnd"/>
      <w:r w:rsidRPr="0077143A">
        <w:rPr>
          <w:rFonts w:asciiTheme="minorHAnsi" w:hAnsiTheme="minorHAnsi"/>
        </w:rPr>
        <w:t xml:space="preserve">A KOMPETENCJI” </w:t>
      </w:r>
      <w:r w:rsidRPr="0077143A">
        <w:rPr>
          <w:rFonts w:asciiTheme="minorHAnsi" w:hAnsiTheme="minorHAnsi"/>
        </w:rPr>
        <w:br/>
        <w:t>z uwagi na powiązania kapitałowe lub osobowe z WYŻSZĄ SZKOŁĄ PRZEDSIEBIORCZOŚCI</w:t>
      </w:r>
      <w:r w:rsidRPr="0077143A">
        <w:rPr>
          <w:rFonts w:asciiTheme="minorHAnsi" w:hAnsiTheme="minorHAnsi"/>
        </w:rPr>
        <w:br/>
        <w:t xml:space="preserve"> I ADMINISTRACJI W LUBLINIE, osobami upoważnionymi do zaciągania zobowiązań w jej imieniu oraz osobami wykonującymi w jej imieniu czynności związane z przygotowaniem i przeprowadzeniem procedury wyboru dostawcy lub wykonawcy,  nie występują pomiędzy …………………........................................................................................................................................................./mną a WYŻSZĄ SZKOŁĄ PRZEDSIEBIORCZOŚCI I ADMINISTRACJI W LUBLINIE oraz powyżej wskazanymi osobami żadne wzajemne powiązania, w szczególności polegające na:</w:t>
      </w:r>
    </w:p>
    <w:p w:rsidR="00E24EED" w:rsidRPr="0077143A" w:rsidRDefault="00E24EED" w:rsidP="00E24EED">
      <w:pPr>
        <w:widowControl w:val="0"/>
        <w:numPr>
          <w:ilvl w:val="0"/>
          <w:numId w:val="37"/>
        </w:numPr>
        <w:suppressAutoHyphens/>
        <w:spacing w:line="360" w:lineRule="auto"/>
        <w:jc w:val="both"/>
        <w:rPr>
          <w:sz w:val="22"/>
        </w:rPr>
      </w:pPr>
      <w:r w:rsidRPr="0077143A">
        <w:rPr>
          <w:sz w:val="22"/>
        </w:rPr>
        <w:t>uczestniczeniu w spółce jako wspólnik spółki cywilnej lub spółki osobowej,</w:t>
      </w:r>
    </w:p>
    <w:p w:rsidR="00E24EED" w:rsidRPr="0077143A" w:rsidRDefault="00E24EED" w:rsidP="00E24EED">
      <w:pPr>
        <w:widowControl w:val="0"/>
        <w:numPr>
          <w:ilvl w:val="0"/>
          <w:numId w:val="37"/>
        </w:numPr>
        <w:suppressAutoHyphens/>
        <w:spacing w:line="360" w:lineRule="auto"/>
        <w:jc w:val="both"/>
        <w:rPr>
          <w:sz w:val="22"/>
        </w:rPr>
      </w:pPr>
      <w:r w:rsidRPr="0077143A">
        <w:rPr>
          <w:sz w:val="22"/>
        </w:rPr>
        <w:t xml:space="preserve">posiadaniu co najmniej 10% udziałów lub akcji, </w:t>
      </w:r>
    </w:p>
    <w:p w:rsidR="00E24EED" w:rsidRPr="0077143A" w:rsidRDefault="00E24EED" w:rsidP="00E24EED">
      <w:pPr>
        <w:widowControl w:val="0"/>
        <w:numPr>
          <w:ilvl w:val="0"/>
          <w:numId w:val="37"/>
        </w:numPr>
        <w:suppressAutoHyphens/>
        <w:spacing w:line="360" w:lineRule="auto"/>
        <w:jc w:val="both"/>
        <w:rPr>
          <w:rFonts w:eastAsia="Arial" w:cs="Arial"/>
          <w:sz w:val="22"/>
        </w:rPr>
      </w:pPr>
      <w:r w:rsidRPr="0077143A">
        <w:rPr>
          <w:sz w:val="22"/>
        </w:rPr>
        <w:t>pełnieniu funkcji członka organu nadzorczego lub zarządzającego Fundacji Rozwoju Lubelszczyzny, prokurenta lub pełnomocnika,</w:t>
      </w:r>
    </w:p>
    <w:p w:rsidR="00E24EED" w:rsidRPr="0077143A" w:rsidRDefault="00E24EED" w:rsidP="00E24EED">
      <w:pPr>
        <w:widowControl w:val="0"/>
        <w:numPr>
          <w:ilvl w:val="0"/>
          <w:numId w:val="37"/>
        </w:numPr>
        <w:suppressAutoHyphens/>
        <w:spacing w:line="360" w:lineRule="auto"/>
        <w:jc w:val="both"/>
        <w:rPr>
          <w:rFonts w:eastAsia="Arial" w:cs="Arial"/>
          <w:sz w:val="22"/>
        </w:rPr>
      </w:pPr>
      <w:r w:rsidRPr="0077143A">
        <w:rPr>
          <w:rFonts w:eastAsia="Arial" w:cs="Arial"/>
          <w:sz w:val="22"/>
        </w:rPr>
        <w:t>pozostawaniu w związku małżeńskim, w stosunku pokrewieństwa lub powinowactwa</w:t>
      </w:r>
      <w:r w:rsidRPr="0077143A">
        <w:rPr>
          <w:rFonts w:eastAsia="Arial" w:cs="Arial"/>
        </w:rPr>
        <w:br/>
      </w:r>
      <w:r w:rsidRPr="0077143A">
        <w:rPr>
          <w:rFonts w:eastAsia="Arial" w:cs="Arial"/>
          <w:sz w:val="22"/>
        </w:rPr>
        <w:t xml:space="preserve"> w linii prostej, pokrewieństwa lub powinowactwa w linii bocznej do drugiego stopnia</w:t>
      </w:r>
      <w:r w:rsidRPr="0077143A">
        <w:rPr>
          <w:rFonts w:eastAsia="Arial" w:cs="Arial"/>
        </w:rPr>
        <w:br/>
      </w:r>
      <w:r w:rsidRPr="0077143A">
        <w:rPr>
          <w:rFonts w:eastAsia="Arial" w:cs="Arial"/>
          <w:sz w:val="22"/>
        </w:rPr>
        <w:t xml:space="preserve"> lub w stosunku przysposobienia, opieki lub kurateli. </w:t>
      </w:r>
    </w:p>
    <w:p w:rsidR="00E24EED" w:rsidRPr="0077143A" w:rsidRDefault="00E24EED" w:rsidP="00E24EED">
      <w:pPr>
        <w:autoSpaceDE w:val="0"/>
        <w:autoSpaceDN w:val="0"/>
        <w:adjustRightInd w:val="0"/>
        <w:spacing w:before="240" w:after="240" w:line="360" w:lineRule="auto"/>
        <w:jc w:val="both"/>
        <w:rPr>
          <w:lang w:eastAsia="pl-PL"/>
        </w:rPr>
      </w:pPr>
    </w:p>
    <w:p w:rsidR="00E24EED" w:rsidRPr="0077143A" w:rsidRDefault="00E24EED" w:rsidP="00E24EED">
      <w:pPr>
        <w:autoSpaceDE w:val="0"/>
        <w:autoSpaceDN w:val="0"/>
        <w:adjustRightInd w:val="0"/>
        <w:spacing w:before="240" w:after="240" w:line="360" w:lineRule="auto"/>
        <w:jc w:val="both"/>
        <w:rPr>
          <w:lang w:eastAsia="pl-PL"/>
        </w:rPr>
      </w:pPr>
    </w:p>
    <w:p w:rsidR="00E24EED" w:rsidRPr="009418D7" w:rsidRDefault="00E24EED" w:rsidP="00E24EED">
      <w:pPr>
        <w:autoSpaceDE w:val="0"/>
        <w:autoSpaceDN w:val="0"/>
        <w:adjustRightInd w:val="0"/>
        <w:spacing w:line="240" w:lineRule="auto"/>
        <w:rPr>
          <w:szCs w:val="18"/>
          <w:lang w:eastAsia="pl-PL"/>
        </w:rPr>
      </w:pPr>
    </w:p>
    <w:p w:rsidR="00E24EED" w:rsidRPr="009418D7" w:rsidRDefault="00E24EED" w:rsidP="00E24EED">
      <w:pPr>
        <w:autoSpaceDE w:val="0"/>
        <w:autoSpaceDN w:val="0"/>
        <w:adjustRightInd w:val="0"/>
        <w:spacing w:line="240" w:lineRule="auto"/>
        <w:rPr>
          <w:szCs w:val="18"/>
          <w:lang w:eastAsia="pl-PL"/>
        </w:rPr>
      </w:pPr>
      <w:r w:rsidRPr="009418D7">
        <w:rPr>
          <w:szCs w:val="18"/>
          <w:lang w:eastAsia="pl-PL"/>
        </w:rPr>
        <w:t xml:space="preserve">………………………………………… </w:t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>
        <w:rPr>
          <w:szCs w:val="18"/>
          <w:lang w:eastAsia="pl-PL"/>
        </w:rPr>
        <w:t xml:space="preserve">                                    </w:t>
      </w:r>
      <w:r w:rsidRPr="009418D7">
        <w:rPr>
          <w:szCs w:val="18"/>
          <w:lang w:eastAsia="pl-PL"/>
        </w:rPr>
        <w:t xml:space="preserve">…………………………………….…………………… </w:t>
      </w:r>
    </w:p>
    <w:p w:rsidR="00E24EED" w:rsidRPr="009418D7" w:rsidRDefault="00E24EED" w:rsidP="00E24EED">
      <w:pPr>
        <w:autoSpaceDE w:val="0"/>
        <w:autoSpaceDN w:val="0"/>
        <w:adjustRightInd w:val="0"/>
        <w:spacing w:line="240" w:lineRule="auto"/>
        <w:rPr>
          <w:szCs w:val="18"/>
          <w:lang w:eastAsia="pl-PL"/>
        </w:rPr>
      </w:pPr>
      <w:r>
        <w:rPr>
          <w:szCs w:val="18"/>
          <w:lang w:eastAsia="pl-PL"/>
        </w:rPr>
        <w:t xml:space="preserve">       </w:t>
      </w:r>
      <w:r w:rsidRPr="009418D7">
        <w:rPr>
          <w:szCs w:val="18"/>
          <w:lang w:eastAsia="pl-PL"/>
        </w:rPr>
        <w:t>miejscowość, data</w:t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>
        <w:rPr>
          <w:szCs w:val="18"/>
          <w:lang w:eastAsia="pl-PL"/>
        </w:rPr>
        <w:t xml:space="preserve">      </w:t>
      </w:r>
      <w:r w:rsidRPr="009418D7">
        <w:rPr>
          <w:szCs w:val="18"/>
          <w:lang w:eastAsia="pl-PL"/>
        </w:rPr>
        <w:tab/>
      </w:r>
      <w:r w:rsidRPr="009418D7">
        <w:rPr>
          <w:szCs w:val="18"/>
          <w:lang w:eastAsia="pl-PL"/>
        </w:rPr>
        <w:tab/>
      </w:r>
      <w:r>
        <w:rPr>
          <w:szCs w:val="18"/>
          <w:lang w:eastAsia="pl-PL"/>
        </w:rPr>
        <w:t xml:space="preserve">           </w:t>
      </w:r>
      <w:r w:rsidRPr="009418D7">
        <w:rPr>
          <w:szCs w:val="18"/>
          <w:lang w:eastAsia="pl-PL"/>
        </w:rPr>
        <w:t>Czytelny podpis Wykonawcy</w:t>
      </w:r>
    </w:p>
    <w:p w:rsidR="00E24EED" w:rsidRPr="00FF5EE4" w:rsidRDefault="00E24EED" w:rsidP="00E24EED">
      <w:pPr>
        <w:autoSpaceDE w:val="0"/>
        <w:autoSpaceDN w:val="0"/>
        <w:adjustRightInd w:val="0"/>
        <w:spacing w:line="240" w:lineRule="auto"/>
        <w:rPr>
          <w:lang w:eastAsia="pl-PL"/>
        </w:rPr>
      </w:pPr>
      <w:r>
        <w:rPr>
          <w:lang w:eastAsia="pl-PL"/>
        </w:rPr>
        <w:t xml:space="preserve">  </w:t>
      </w:r>
    </w:p>
    <w:p w:rsidR="00E24EED" w:rsidRDefault="00E24EED" w:rsidP="00E24EED"/>
    <w:p w:rsidR="001E4F39" w:rsidRPr="001E4F39" w:rsidRDefault="001E4F39" w:rsidP="001E4F39">
      <w:pPr>
        <w:jc w:val="both"/>
        <w:rPr>
          <w:rFonts w:ascii="Trebuchet MS" w:hAnsi="Trebuchet MS" w:cstheme="minorHAnsi"/>
          <w:sz w:val="20"/>
          <w:szCs w:val="20"/>
        </w:rPr>
      </w:pPr>
    </w:p>
    <w:p w:rsidR="001E4F39" w:rsidRPr="001E4F39" w:rsidRDefault="001E4F39" w:rsidP="001E4F39">
      <w:pPr>
        <w:jc w:val="center"/>
        <w:rPr>
          <w:rFonts w:ascii="Trebuchet MS" w:hAnsi="Trebuchet MS" w:cstheme="minorHAnsi"/>
          <w:b/>
          <w:bCs/>
          <w:sz w:val="20"/>
          <w:szCs w:val="20"/>
        </w:rPr>
      </w:pPr>
    </w:p>
    <w:p w:rsidR="001E4F39" w:rsidRPr="001E4F39" w:rsidRDefault="001E4F39" w:rsidP="001E4F39">
      <w:pPr>
        <w:jc w:val="center"/>
        <w:rPr>
          <w:rFonts w:ascii="Trebuchet MS" w:hAnsi="Trebuchet MS" w:cstheme="minorHAnsi"/>
          <w:b/>
          <w:bCs/>
          <w:sz w:val="20"/>
          <w:szCs w:val="20"/>
        </w:rPr>
      </w:pPr>
    </w:p>
    <w:sectPr w:rsidR="001E4F39" w:rsidRPr="001E4F39" w:rsidSect="007D28D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52" w:right="991" w:bottom="1701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34C" w:rsidRDefault="007E134C" w:rsidP="00CA65D3">
      <w:pPr>
        <w:spacing w:line="240" w:lineRule="auto"/>
      </w:pPr>
      <w:r>
        <w:separator/>
      </w:r>
    </w:p>
  </w:endnote>
  <w:endnote w:type="continuationSeparator" w:id="0">
    <w:p w:rsidR="007E134C" w:rsidRDefault="007E134C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 Technic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4F4" w:rsidRDefault="004F1C4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-328930</wp:posOffset>
          </wp:positionV>
          <wp:extent cx="1543050" cy="720090"/>
          <wp:effectExtent l="0" t="0" r="0" b="3810"/>
          <wp:wrapNone/>
          <wp:docPr id="6" name="Obraz 6" descr="wsp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sp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144F4"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4305846</wp:posOffset>
          </wp:positionH>
          <wp:positionV relativeFrom="paragraph">
            <wp:posOffset>-139508</wp:posOffset>
          </wp:positionV>
          <wp:extent cx="2330745" cy="382772"/>
          <wp:effectExtent l="19050" t="0" r="0" b="0"/>
          <wp:wrapNone/>
          <wp:docPr id="9" name="Obraz 1" descr="C:\Temp\wyspa kompetenc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Temp\wyspa kompetencji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745" cy="382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5FB3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1" type="#_x0000_t202" style="position:absolute;margin-left:-7.65pt;margin-top:-38.3pt;width:128.45pt;height:19.85pt;z-index:25166438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ketwIAAL4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" filled="f" stroked="f">
          <v:textbox style="mso-fit-shape-to-text:t">
            <w:txbxContent>
              <w:p w:rsidR="004144F4" w:rsidRPr="001E7DE5" w:rsidRDefault="004144F4" w:rsidP="001E7DE5"/>
            </w:txbxContent>
          </v:textbox>
          <w10:wrap type="square"/>
        </v:shape>
      </w:pict>
    </w:r>
    <w:r w:rsidR="004144F4">
      <w:rPr>
        <w:noProof/>
        <w:lang w:eastAsia="pl-PL"/>
      </w:rPr>
      <w:t>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34C" w:rsidRDefault="007E134C" w:rsidP="00CA65D3">
      <w:pPr>
        <w:spacing w:line="240" w:lineRule="auto"/>
      </w:pPr>
      <w:r>
        <w:separator/>
      </w:r>
    </w:p>
  </w:footnote>
  <w:footnote w:type="continuationSeparator" w:id="0">
    <w:p w:rsidR="007E134C" w:rsidRDefault="007E134C" w:rsidP="00CA65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4F4" w:rsidRDefault="00EB5FB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0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4F4" w:rsidRDefault="00EB5FB3">
    <w:pPr>
      <w:pStyle w:val="Nagwek"/>
    </w:pPr>
    <w:sdt>
      <w:sdtPr>
        <w:id w:val="-2050379889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2053" style="position:absolute;margin-left:0;margin-top:0;width:40.9pt;height:171.9pt;z-index:251682816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3;mso-fit-shape-to-text:t">
                <w:txbxContent>
                  <w:p w:rsidR="00ED1772" w:rsidRDefault="00ED1772" w:rsidP="007A63E1">
                    <w:pPr>
                      <w:rPr>
                        <w:szCs w:val="44"/>
                      </w:rPr>
                    </w:pPr>
                  </w:p>
                  <w:p w:rsidR="007A63E1" w:rsidRPr="007A63E1" w:rsidRDefault="007A63E1" w:rsidP="007A63E1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sdtContent>
    </w:sdt>
    <w:r w:rsidR="004144F4">
      <w:rPr>
        <w:noProof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-372479</wp:posOffset>
          </wp:positionH>
          <wp:positionV relativeFrom="paragraph">
            <wp:posOffset>95693</wp:posOffset>
          </wp:positionV>
          <wp:extent cx="2288215" cy="1073888"/>
          <wp:effectExtent l="19050" t="0" r="0" b="0"/>
          <wp:wrapNone/>
          <wp:docPr id="3" name="Obraz 10" descr="C:\Users\WSPA\AppData\Local\Microsoft\Windows\INetCache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WSPA\AppData\Local\Microsoft\Windows\INetCache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88215" cy="1073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144F4" w:rsidRDefault="004144F4" w:rsidP="00B85E8A">
    <w:pPr>
      <w:pStyle w:val="Nagwek"/>
      <w:tabs>
        <w:tab w:val="clear" w:pos="4536"/>
        <w:tab w:val="clear" w:pos="9072"/>
        <w:tab w:val="left" w:pos="5103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4050665</wp:posOffset>
          </wp:positionH>
          <wp:positionV relativeFrom="paragraph">
            <wp:posOffset>52468</wp:posOffset>
          </wp:positionV>
          <wp:extent cx="2766680" cy="818707"/>
          <wp:effectExtent l="19050" t="0" r="0" b="0"/>
          <wp:wrapNone/>
          <wp:docPr id="4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680" cy="818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4F4" w:rsidRDefault="00EB5FB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49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/>
        <w:szCs w:val="18"/>
      </w:rPr>
    </w:lvl>
  </w:abstractNum>
  <w:abstractNum w:abstractNumId="1">
    <w:nsid w:val="00000003"/>
    <w:multiLevelType w:val="multi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4"/>
    <w:multiLevelType w:val="singleLevel"/>
    <w:tmpl w:val="8482EDF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/>
        <w:szCs w:val="18"/>
      </w:rPr>
    </w:lvl>
  </w:abstractNum>
  <w:abstractNum w:abstractNumId="3">
    <w:nsid w:val="00000005"/>
    <w:multiLevelType w:val="single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szCs w:val="18"/>
      </w:rPr>
    </w:lvl>
  </w:abstractNum>
  <w:abstractNum w:abstractNumId="4">
    <w:nsid w:val="00000006"/>
    <w:multiLevelType w:val="singleLevel"/>
    <w:tmpl w:val="3196BE2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5">
    <w:nsid w:val="01500A3A"/>
    <w:multiLevelType w:val="hybridMultilevel"/>
    <w:tmpl w:val="48C2A104"/>
    <w:lvl w:ilvl="0" w:tplc="B8D2F05A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6C403E"/>
    <w:multiLevelType w:val="hybridMultilevel"/>
    <w:tmpl w:val="8E889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30111A"/>
    <w:multiLevelType w:val="hybridMultilevel"/>
    <w:tmpl w:val="D6146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496C27"/>
    <w:multiLevelType w:val="hybridMultilevel"/>
    <w:tmpl w:val="B3E6FD26"/>
    <w:lvl w:ilvl="0" w:tplc="3196BE2A">
      <w:start w:val="2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B74DC6"/>
    <w:multiLevelType w:val="hybridMultilevel"/>
    <w:tmpl w:val="B54831EA"/>
    <w:lvl w:ilvl="0" w:tplc="ACE66A18">
      <w:start w:val="2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0D7438D"/>
    <w:multiLevelType w:val="hybridMultilevel"/>
    <w:tmpl w:val="A35A2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706C09"/>
    <w:multiLevelType w:val="hybridMultilevel"/>
    <w:tmpl w:val="D5801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05C1"/>
    <w:multiLevelType w:val="hybridMultilevel"/>
    <w:tmpl w:val="C33ED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7E02533"/>
    <w:multiLevelType w:val="hybridMultilevel"/>
    <w:tmpl w:val="ECFE5F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05B7BB2"/>
    <w:multiLevelType w:val="hybridMultilevel"/>
    <w:tmpl w:val="8A30E454"/>
    <w:lvl w:ilvl="0" w:tplc="F79CDC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45490"/>
    <w:multiLevelType w:val="hybridMultilevel"/>
    <w:tmpl w:val="201C2F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8E1926"/>
    <w:multiLevelType w:val="hybridMultilevel"/>
    <w:tmpl w:val="798090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A7285D"/>
    <w:multiLevelType w:val="hybridMultilevel"/>
    <w:tmpl w:val="BBA66566"/>
    <w:lvl w:ilvl="0" w:tplc="924AAB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FE3754"/>
    <w:multiLevelType w:val="multilevel"/>
    <w:tmpl w:val="621E8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19">
    <w:nsid w:val="485A5D54"/>
    <w:multiLevelType w:val="hybridMultilevel"/>
    <w:tmpl w:val="FF7A7C56"/>
    <w:lvl w:ilvl="0" w:tplc="ABC8A364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DA0531"/>
    <w:multiLevelType w:val="hybridMultilevel"/>
    <w:tmpl w:val="D9262D1A"/>
    <w:lvl w:ilvl="0" w:tplc="895E6BC4">
      <w:start w:val="8"/>
      <w:numFmt w:val="upperRoman"/>
      <w:lvlText w:val="%1."/>
      <w:lvlJc w:val="left"/>
      <w:pPr>
        <w:ind w:left="21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1">
    <w:nsid w:val="4B845B7A"/>
    <w:multiLevelType w:val="hybridMultilevel"/>
    <w:tmpl w:val="1EAC08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825BBF"/>
    <w:multiLevelType w:val="hybridMultilevel"/>
    <w:tmpl w:val="5A445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379FF"/>
    <w:multiLevelType w:val="hybridMultilevel"/>
    <w:tmpl w:val="4BFC7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1083C"/>
    <w:multiLevelType w:val="hybridMultilevel"/>
    <w:tmpl w:val="2F563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100D09"/>
    <w:multiLevelType w:val="hybridMultilevel"/>
    <w:tmpl w:val="4EA2F70E"/>
    <w:lvl w:ilvl="0" w:tplc="9356B2A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E3213"/>
    <w:multiLevelType w:val="hybridMultilevel"/>
    <w:tmpl w:val="50728926"/>
    <w:lvl w:ilvl="0" w:tplc="DBF8706C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D76E9"/>
    <w:multiLevelType w:val="hybridMultilevel"/>
    <w:tmpl w:val="F93E8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A65CB"/>
    <w:multiLevelType w:val="hybridMultilevel"/>
    <w:tmpl w:val="C84C7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80008"/>
    <w:multiLevelType w:val="hybridMultilevel"/>
    <w:tmpl w:val="AD064C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085C3B"/>
    <w:multiLevelType w:val="hybridMultilevel"/>
    <w:tmpl w:val="5A445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42D2B"/>
    <w:multiLevelType w:val="hybridMultilevel"/>
    <w:tmpl w:val="2D8807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4E3A16"/>
    <w:multiLevelType w:val="hybridMultilevel"/>
    <w:tmpl w:val="BFF6F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635970"/>
    <w:multiLevelType w:val="hybridMultilevel"/>
    <w:tmpl w:val="C180CD38"/>
    <w:lvl w:ilvl="0" w:tplc="6298FAF0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251F2B"/>
    <w:multiLevelType w:val="hybridMultilevel"/>
    <w:tmpl w:val="4C108490"/>
    <w:lvl w:ilvl="0" w:tplc="E5EABDC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42479"/>
    <w:multiLevelType w:val="hybridMultilevel"/>
    <w:tmpl w:val="34E8F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4"/>
  </w:num>
  <w:num w:numId="12">
    <w:abstractNumId w:val="33"/>
  </w:num>
  <w:num w:numId="13">
    <w:abstractNumId w:val="6"/>
  </w:num>
  <w:num w:numId="14">
    <w:abstractNumId w:val="13"/>
  </w:num>
  <w:num w:numId="15">
    <w:abstractNumId w:val="12"/>
  </w:num>
  <w:num w:numId="16">
    <w:abstractNumId w:val="15"/>
  </w:num>
  <w:num w:numId="17">
    <w:abstractNumId w:val="16"/>
  </w:num>
  <w:num w:numId="18">
    <w:abstractNumId w:val="11"/>
  </w:num>
  <w:num w:numId="19">
    <w:abstractNumId w:val="35"/>
  </w:num>
  <w:num w:numId="20">
    <w:abstractNumId w:val="30"/>
  </w:num>
  <w:num w:numId="21">
    <w:abstractNumId w:val="22"/>
  </w:num>
  <w:num w:numId="22">
    <w:abstractNumId w:val="32"/>
  </w:num>
  <w:num w:numId="23">
    <w:abstractNumId w:val="29"/>
  </w:num>
  <w:num w:numId="24">
    <w:abstractNumId w:val="7"/>
  </w:num>
  <w:num w:numId="25">
    <w:abstractNumId w:val="18"/>
  </w:num>
  <w:num w:numId="26">
    <w:abstractNumId w:val="9"/>
  </w:num>
  <w:num w:numId="27">
    <w:abstractNumId w:val="34"/>
  </w:num>
  <w:num w:numId="28">
    <w:abstractNumId w:val="10"/>
  </w:num>
  <w:num w:numId="29">
    <w:abstractNumId w:val="5"/>
  </w:num>
  <w:num w:numId="30">
    <w:abstractNumId w:val="25"/>
  </w:num>
  <w:num w:numId="31">
    <w:abstractNumId w:val="26"/>
  </w:num>
  <w:num w:numId="32">
    <w:abstractNumId w:val="28"/>
  </w:num>
  <w:num w:numId="33">
    <w:abstractNumId w:val="14"/>
  </w:num>
  <w:num w:numId="34">
    <w:abstractNumId w:val="23"/>
  </w:num>
  <w:num w:numId="35">
    <w:abstractNumId w:val="20"/>
  </w:num>
  <w:num w:numId="36">
    <w:abstractNumId w:val="27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65D3"/>
    <w:rsid w:val="0005684D"/>
    <w:rsid w:val="000734DD"/>
    <w:rsid w:val="000802DC"/>
    <w:rsid w:val="0008106B"/>
    <w:rsid w:val="000948D8"/>
    <w:rsid w:val="000B134B"/>
    <w:rsid w:val="001409AC"/>
    <w:rsid w:val="00162668"/>
    <w:rsid w:val="00165B37"/>
    <w:rsid w:val="00193C50"/>
    <w:rsid w:val="001E4F39"/>
    <w:rsid w:val="001E6D82"/>
    <w:rsid w:val="001E7DE5"/>
    <w:rsid w:val="00201C4C"/>
    <w:rsid w:val="00202054"/>
    <w:rsid w:val="0020614D"/>
    <w:rsid w:val="0020742C"/>
    <w:rsid w:val="00230B20"/>
    <w:rsid w:val="00243DB6"/>
    <w:rsid w:val="0026081C"/>
    <w:rsid w:val="00314CC0"/>
    <w:rsid w:val="003202B3"/>
    <w:rsid w:val="00326DB7"/>
    <w:rsid w:val="00337B03"/>
    <w:rsid w:val="0036059A"/>
    <w:rsid w:val="00374F0F"/>
    <w:rsid w:val="00380FDC"/>
    <w:rsid w:val="003B4540"/>
    <w:rsid w:val="003B7566"/>
    <w:rsid w:val="003C2D2B"/>
    <w:rsid w:val="003C6F53"/>
    <w:rsid w:val="00405ACB"/>
    <w:rsid w:val="00407985"/>
    <w:rsid w:val="00413ABD"/>
    <w:rsid w:val="004144F4"/>
    <w:rsid w:val="00444EC9"/>
    <w:rsid w:val="0045292F"/>
    <w:rsid w:val="00496045"/>
    <w:rsid w:val="004A3883"/>
    <w:rsid w:val="004F1C44"/>
    <w:rsid w:val="00500032"/>
    <w:rsid w:val="00576A7D"/>
    <w:rsid w:val="0058018A"/>
    <w:rsid w:val="00596D6F"/>
    <w:rsid w:val="005B21B7"/>
    <w:rsid w:val="005E24A1"/>
    <w:rsid w:val="00610EA0"/>
    <w:rsid w:val="00612B47"/>
    <w:rsid w:val="00646042"/>
    <w:rsid w:val="0064610C"/>
    <w:rsid w:val="006669B8"/>
    <w:rsid w:val="006673FA"/>
    <w:rsid w:val="00676052"/>
    <w:rsid w:val="006E0376"/>
    <w:rsid w:val="00703055"/>
    <w:rsid w:val="00714808"/>
    <w:rsid w:val="00731E44"/>
    <w:rsid w:val="00791D80"/>
    <w:rsid w:val="007A63E1"/>
    <w:rsid w:val="007C689B"/>
    <w:rsid w:val="007D28D9"/>
    <w:rsid w:val="007E134C"/>
    <w:rsid w:val="008B1FDE"/>
    <w:rsid w:val="008C1918"/>
    <w:rsid w:val="008D3AE9"/>
    <w:rsid w:val="00900106"/>
    <w:rsid w:val="009013DB"/>
    <w:rsid w:val="00911CEE"/>
    <w:rsid w:val="0093725E"/>
    <w:rsid w:val="0095473A"/>
    <w:rsid w:val="00981D8E"/>
    <w:rsid w:val="00994212"/>
    <w:rsid w:val="009B3ADE"/>
    <w:rsid w:val="009B71CA"/>
    <w:rsid w:val="009B7E81"/>
    <w:rsid w:val="009C5E4D"/>
    <w:rsid w:val="009D569B"/>
    <w:rsid w:val="009F2EA1"/>
    <w:rsid w:val="00A132B7"/>
    <w:rsid w:val="00A51E7E"/>
    <w:rsid w:val="00A539C1"/>
    <w:rsid w:val="00A62B17"/>
    <w:rsid w:val="00A85A68"/>
    <w:rsid w:val="00B3424F"/>
    <w:rsid w:val="00B85E8A"/>
    <w:rsid w:val="00BA27C2"/>
    <w:rsid w:val="00BD3597"/>
    <w:rsid w:val="00BD5631"/>
    <w:rsid w:val="00BF15B7"/>
    <w:rsid w:val="00BF2E1B"/>
    <w:rsid w:val="00C22A6E"/>
    <w:rsid w:val="00C4664B"/>
    <w:rsid w:val="00C54313"/>
    <w:rsid w:val="00CA33C0"/>
    <w:rsid w:val="00CA65D3"/>
    <w:rsid w:val="00CF5014"/>
    <w:rsid w:val="00D016ED"/>
    <w:rsid w:val="00D4245B"/>
    <w:rsid w:val="00D43EEF"/>
    <w:rsid w:val="00D5621E"/>
    <w:rsid w:val="00DE4ADC"/>
    <w:rsid w:val="00DF635F"/>
    <w:rsid w:val="00E038E7"/>
    <w:rsid w:val="00E15BC5"/>
    <w:rsid w:val="00E24EED"/>
    <w:rsid w:val="00E349D5"/>
    <w:rsid w:val="00E51748"/>
    <w:rsid w:val="00E70D91"/>
    <w:rsid w:val="00EB5FB3"/>
    <w:rsid w:val="00EC45D7"/>
    <w:rsid w:val="00EC5286"/>
    <w:rsid w:val="00EC6B34"/>
    <w:rsid w:val="00ED1772"/>
    <w:rsid w:val="00EE2690"/>
    <w:rsid w:val="00EE3AD0"/>
    <w:rsid w:val="00F45481"/>
    <w:rsid w:val="00F5291D"/>
    <w:rsid w:val="00F852CB"/>
    <w:rsid w:val="00FF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A65D3"/>
  </w:style>
  <w:style w:type="paragraph" w:styleId="Stopka">
    <w:name w:val="footer"/>
    <w:basedOn w:val="Normalny"/>
    <w:link w:val="Stopka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1E7DE5"/>
    <w:pPr>
      <w:ind w:left="720"/>
      <w:contextualSpacing/>
    </w:pPr>
  </w:style>
  <w:style w:type="character" w:customStyle="1" w:styleId="c41">
    <w:name w:val="c41"/>
    <w:basedOn w:val="Domylnaczcionkaakapitu"/>
    <w:rsid w:val="00407985"/>
  </w:style>
  <w:style w:type="character" w:styleId="Hipercze">
    <w:name w:val="Hyperlink"/>
    <w:basedOn w:val="Domylnaczcionkaakapitu"/>
    <w:uiPriority w:val="99"/>
    <w:unhideWhenUsed/>
    <w:rsid w:val="006E0376"/>
    <w:rPr>
      <w:color w:val="0000FF"/>
      <w:u w:val="single"/>
    </w:rPr>
  </w:style>
  <w:style w:type="table" w:styleId="Tabela-Siatka">
    <w:name w:val="Table Grid"/>
    <w:basedOn w:val="Standardowy"/>
    <w:uiPriority w:val="59"/>
    <w:rsid w:val="006E037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rsid w:val="0058018A"/>
    <w:pPr>
      <w:spacing w:line="240" w:lineRule="auto"/>
      <w:jc w:val="center"/>
    </w:pPr>
    <w:rPr>
      <w:rFonts w:ascii="PL Technical" w:eastAsia="Times New Roman" w:hAnsi="PL Technical" w:cs="Times New Roman"/>
      <w:b/>
      <w:sz w:val="24"/>
      <w:szCs w:val="20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3F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3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3FA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E24EED"/>
    <w:pPr>
      <w:widowControl w:val="0"/>
      <w:spacing w:line="240" w:lineRule="auto"/>
    </w:pPr>
    <w:rPr>
      <w:rFonts w:ascii="Arial" w:eastAsia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24EED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A65D3"/>
  </w:style>
  <w:style w:type="paragraph" w:styleId="Stopka">
    <w:name w:val="footer"/>
    <w:basedOn w:val="Normalny"/>
    <w:link w:val="StopkaZnak"/>
    <w:uiPriority w:val="99"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1E7DE5"/>
    <w:pPr>
      <w:ind w:left="720"/>
      <w:contextualSpacing/>
    </w:pPr>
  </w:style>
  <w:style w:type="character" w:customStyle="1" w:styleId="c41">
    <w:name w:val="c41"/>
    <w:basedOn w:val="Domylnaczcionkaakapitu"/>
    <w:rsid w:val="00407985"/>
  </w:style>
  <w:style w:type="character" w:styleId="Hipercze">
    <w:name w:val="Hyperlink"/>
    <w:basedOn w:val="Domylnaczcionkaakapitu"/>
    <w:uiPriority w:val="99"/>
    <w:unhideWhenUsed/>
    <w:rsid w:val="006E0376"/>
    <w:rPr>
      <w:color w:val="0000FF"/>
      <w:u w:val="single"/>
    </w:rPr>
  </w:style>
  <w:style w:type="table" w:styleId="Tabela-Siatka">
    <w:name w:val="Table Grid"/>
    <w:basedOn w:val="Standardowy"/>
    <w:uiPriority w:val="59"/>
    <w:rsid w:val="006E037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Normalny"/>
    <w:rsid w:val="0058018A"/>
    <w:pPr>
      <w:spacing w:line="240" w:lineRule="auto"/>
      <w:jc w:val="center"/>
    </w:pPr>
    <w:rPr>
      <w:rFonts w:ascii="PL Technical" w:eastAsia="Times New Roman" w:hAnsi="PL Technical" w:cs="Times New Roman"/>
      <w:b/>
      <w:sz w:val="24"/>
      <w:szCs w:val="20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3F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3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3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DE1E5-CE5D-4E44-A494-063D920E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Kulpa</dc:creator>
  <cp:lastModifiedBy>Halina Mączka</cp:lastModifiedBy>
  <cp:revision>4</cp:revision>
  <cp:lastPrinted>2017-05-09T14:05:00Z</cp:lastPrinted>
  <dcterms:created xsi:type="dcterms:W3CDTF">2017-05-09T14:10:00Z</dcterms:created>
  <dcterms:modified xsi:type="dcterms:W3CDTF">2017-05-10T13:24:00Z</dcterms:modified>
</cp:coreProperties>
</file>