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E4" w:rsidRDefault="00A51CE4" w:rsidP="000E4336">
      <w:pPr>
        <w:rPr>
          <w:rFonts w:cstheme="minorHAnsi"/>
          <w:sz w:val="16"/>
          <w:szCs w:val="16"/>
        </w:rPr>
      </w:pPr>
      <w:bookmarkStart w:id="0" w:name="_GoBack"/>
      <w:bookmarkEnd w:id="0"/>
      <w:r>
        <w:rPr>
          <w:rFonts w:cstheme="minorHAnsi"/>
          <w:sz w:val="16"/>
          <w:szCs w:val="16"/>
        </w:rPr>
        <w:t>Załącznik nr.1</w:t>
      </w:r>
    </w:p>
    <w:p w:rsidR="00A51CE4" w:rsidRPr="00A51CE4" w:rsidRDefault="00A51CE4" w:rsidP="000E4336">
      <w:pPr>
        <w:rPr>
          <w:rFonts w:cstheme="minorHAnsi"/>
          <w:sz w:val="16"/>
          <w:szCs w:val="16"/>
        </w:rPr>
      </w:pPr>
    </w:p>
    <w:p w:rsidR="000E4336" w:rsidRPr="000E4336" w:rsidRDefault="000E4336" w:rsidP="000E4336">
      <w:pPr>
        <w:rPr>
          <w:rFonts w:cstheme="minorHAnsi"/>
          <w:b/>
          <w:sz w:val="24"/>
          <w:szCs w:val="24"/>
        </w:rPr>
      </w:pPr>
      <w:r w:rsidRPr="000E4336">
        <w:rPr>
          <w:rFonts w:cstheme="minorHAnsi"/>
          <w:b/>
          <w:sz w:val="24"/>
          <w:szCs w:val="24"/>
        </w:rPr>
        <w:t>FORMULARZ OFERTY</w:t>
      </w:r>
    </w:p>
    <w:p w:rsidR="000E4336" w:rsidRPr="000E4336" w:rsidRDefault="000E4336" w:rsidP="000E4336">
      <w:pPr>
        <w:rPr>
          <w:rFonts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28"/>
      </w:tblGrid>
      <w:tr w:rsidR="00CB215C" w:rsidRPr="000E4336" w:rsidTr="00CB215C">
        <w:tc>
          <w:tcPr>
            <w:tcW w:w="9288" w:type="dxa"/>
            <w:gridSpan w:val="2"/>
            <w:shd w:val="clear" w:color="auto" w:fill="A6A6A6"/>
            <w:vAlign w:val="center"/>
          </w:tcPr>
          <w:p w:rsidR="00CB215C" w:rsidRPr="000E4336" w:rsidRDefault="00CB215C" w:rsidP="00CB215C">
            <w:pPr>
              <w:rPr>
                <w:rFonts w:cstheme="minorHAnsi"/>
                <w:b/>
                <w:sz w:val="24"/>
                <w:szCs w:val="24"/>
              </w:rPr>
            </w:pPr>
            <w:r w:rsidRPr="000E4336">
              <w:rPr>
                <w:rFonts w:cstheme="minorHAnsi"/>
                <w:b/>
                <w:sz w:val="24"/>
                <w:szCs w:val="24"/>
              </w:rPr>
              <w:t>DANE OFERENTA</w:t>
            </w:r>
          </w:p>
        </w:tc>
      </w:tr>
      <w:tr w:rsidR="00CB215C" w:rsidRPr="000E4336" w:rsidTr="00CB215C">
        <w:trPr>
          <w:trHeight w:val="1018"/>
        </w:trPr>
        <w:tc>
          <w:tcPr>
            <w:tcW w:w="4660" w:type="dxa"/>
            <w:shd w:val="clear" w:color="auto" w:fill="auto"/>
          </w:tcPr>
          <w:p w:rsidR="00CB215C" w:rsidRPr="000E4336" w:rsidRDefault="00CB215C" w:rsidP="00CB215C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Imię i Nazwisko:</w:t>
            </w:r>
          </w:p>
        </w:tc>
        <w:tc>
          <w:tcPr>
            <w:tcW w:w="4628" w:type="dxa"/>
            <w:shd w:val="clear" w:color="auto" w:fill="auto"/>
          </w:tcPr>
          <w:p w:rsidR="00CB215C" w:rsidRPr="000E4336" w:rsidRDefault="00CB215C" w:rsidP="00CB215C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Adres:</w:t>
            </w:r>
          </w:p>
        </w:tc>
      </w:tr>
      <w:tr w:rsidR="00CB215C" w:rsidRPr="000E4336" w:rsidTr="00CB215C">
        <w:tc>
          <w:tcPr>
            <w:tcW w:w="9288" w:type="dxa"/>
            <w:gridSpan w:val="2"/>
            <w:shd w:val="clear" w:color="auto" w:fill="A6A6A6"/>
            <w:vAlign w:val="center"/>
          </w:tcPr>
          <w:p w:rsidR="00CB215C" w:rsidRPr="000E4336" w:rsidRDefault="00CB215C" w:rsidP="00CB215C">
            <w:pPr>
              <w:rPr>
                <w:rFonts w:cstheme="minorHAnsi"/>
                <w:b/>
                <w:sz w:val="24"/>
                <w:szCs w:val="24"/>
              </w:rPr>
            </w:pPr>
            <w:r w:rsidRPr="000E4336">
              <w:rPr>
                <w:rFonts w:cstheme="minorHAnsi"/>
                <w:b/>
                <w:sz w:val="24"/>
                <w:szCs w:val="24"/>
              </w:rPr>
              <w:t>DANE DO KONTAKTU</w:t>
            </w:r>
          </w:p>
        </w:tc>
      </w:tr>
      <w:tr w:rsidR="00CB215C" w:rsidRPr="000E4336" w:rsidTr="00CB215C">
        <w:tc>
          <w:tcPr>
            <w:tcW w:w="4660" w:type="dxa"/>
            <w:shd w:val="clear" w:color="auto" w:fill="auto"/>
          </w:tcPr>
          <w:p w:rsidR="00CB215C" w:rsidRPr="000E4336" w:rsidRDefault="00CB215C" w:rsidP="00CB215C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4628" w:type="dxa"/>
            <w:shd w:val="clear" w:color="auto" w:fill="auto"/>
          </w:tcPr>
          <w:p w:rsidR="00CB215C" w:rsidRPr="000E4336" w:rsidRDefault="00CB215C" w:rsidP="00CB215C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E-mail:</w:t>
            </w:r>
          </w:p>
        </w:tc>
      </w:tr>
    </w:tbl>
    <w:p w:rsidR="006A7DF3" w:rsidRDefault="006A7DF3" w:rsidP="000E4336">
      <w:pPr>
        <w:rPr>
          <w:rFonts w:cstheme="minorHAnsi"/>
          <w:sz w:val="24"/>
          <w:szCs w:val="24"/>
        </w:rPr>
      </w:pPr>
    </w:p>
    <w:p w:rsidR="006A7DF3" w:rsidRDefault="006A7DF3" w:rsidP="000E4336">
      <w:pPr>
        <w:rPr>
          <w:rFonts w:cstheme="minorHAnsi"/>
          <w:sz w:val="24"/>
          <w:szCs w:val="24"/>
        </w:rPr>
      </w:pPr>
    </w:p>
    <w:p w:rsidR="006A7DF3" w:rsidRDefault="006A7DF3" w:rsidP="000E4336">
      <w:pPr>
        <w:rPr>
          <w:rFonts w:cstheme="minorHAnsi"/>
          <w:sz w:val="24"/>
          <w:szCs w:val="24"/>
        </w:rPr>
      </w:pPr>
    </w:p>
    <w:p w:rsidR="006A7DF3" w:rsidRDefault="006A7DF3" w:rsidP="000E4336">
      <w:pPr>
        <w:rPr>
          <w:rFonts w:cstheme="minorHAnsi"/>
          <w:sz w:val="24"/>
          <w:szCs w:val="24"/>
        </w:rPr>
      </w:pPr>
    </w:p>
    <w:p w:rsidR="006A7DF3" w:rsidRDefault="006A7DF3" w:rsidP="000E4336">
      <w:pPr>
        <w:rPr>
          <w:rFonts w:cstheme="minorHAnsi"/>
          <w:sz w:val="24"/>
          <w:szCs w:val="24"/>
        </w:rPr>
      </w:pPr>
    </w:p>
    <w:p w:rsidR="006A7DF3" w:rsidRDefault="006A7DF3" w:rsidP="000E4336">
      <w:pPr>
        <w:rPr>
          <w:rFonts w:cstheme="minorHAnsi"/>
          <w:sz w:val="24"/>
          <w:szCs w:val="24"/>
        </w:rPr>
      </w:pPr>
    </w:p>
    <w:p w:rsidR="006A7DF3" w:rsidRDefault="006A7DF3" w:rsidP="000E4336">
      <w:pPr>
        <w:rPr>
          <w:rFonts w:cstheme="minorHAnsi"/>
          <w:sz w:val="24"/>
          <w:szCs w:val="24"/>
        </w:rPr>
      </w:pPr>
    </w:p>
    <w:p w:rsidR="000E4336" w:rsidRPr="000E4336" w:rsidRDefault="000E4336" w:rsidP="000E4336">
      <w:pPr>
        <w:rPr>
          <w:rFonts w:cstheme="minorHAnsi"/>
          <w:sz w:val="24"/>
          <w:szCs w:val="24"/>
        </w:rPr>
      </w:pPr>
      <w:r w:rsidRPr="000E4336">
        <w:rPr>
          <w:rFonts w:cstheme="minorHAnsi"/>
          <w:sz w:val="24"/>
          <w:szCs w:val="24"/>
        </w:rPr>
        <w:t>Odpowiadając na zaproszenie do złożenia oferty w trybie rozeznania rynku na opracowanie programu kształcenia, planu studiów, efektów kształcenia, kart nowych przedmiotów, opisu sylwetki absolwenta dla ścieżki kształcen</w:t>
      </w:r>
      <w:r w:rsidR="00CB215C">
        <w:rPr>
          <w:rFonts w:cstheme="minorHAnsi"/>
          <w:sz w:val="24"/>
          <w:szCs w:val="24"/>
        </w:rPr>
        <w:t>ia „Analityk danych i systemów”,</w:t>
      </w:r>
    </w:p>
    <w:p w:rsidR="000E4336" w:rsidRPr="000E4336" w:rsidRDefault="000E4336" w:rsidP="000E4336">
      <w:pPr>
        <w:rPr>
          <w:rFonts w:cstheme="minorHAnsi"/>
          <w:sz w:val="24"/>
          <w:szCs w:val="24"/>
        </w:rPr>
      </w:pPr>
      <w:r w:rsidRPr="000E4336">
        <w:rPr>
          <w:rFonts w:cstheme="minorHAnsi"/>
          <w:sz w:val="24"/>
          <w:szCs w:val="24"/>
        </w:rPr>
        <w:t>Oferuję wykonanie zamówienia w zakresie WYKONAWCA NR………………………</w:t>
      </w:r>
      <w:r w:rsidR="00CB215C">
        <w:rPr>
          <w:rFonts w:cstheme="minorHAnsi"/>
          <w:sz w:val="24"/>
          <w:szCs w:val="24"/>
        </w:rPr>
        <w:t>……………………………..</w:t>
      </w:r>
      <w:r w:rsidRPr="000E4336">
        <w:rPr>
          <w:rFonts w:cstheme="minorHAnsi"/>
          <w:sz w:val="24"/>
          <w:szCs w:val="24"/>
        </w:rPr>
        <w:t>.</w:t>
      </w:r>
    </w:p>
    <w:p w:rsidR="000E4336" w:rsidRPr="000E4336" w:rsidRDefault="000E4336" w:rsidP="000E4336">
      <w:pPr>
        <w:rPr>
          <w:rFonts w:cstheme="minorHAnsi"/>
          <w:sz w:val="24"/>
          <w:szCs w:val="24"/>
          <w:u w:val="single"/>
        </w:rPr>
      </w:pPr>
      <w:r w:rsidRPr="000E4336">
        <w:rPr>
          <w:rFonts w:cstheme="minorHAnsi"/>
          <w:sz w:val="24"/>
          <w:szCs w:val="24"/>
          <w:u w:val="single"/>
        </w:rPr>
        <w:t>Oferent może złożyć ofertę wyłącznie w zakresie jednego Wykonawcy.</w:t>
      </w:r>
    </w:p>
    <w:tbl>
      <w:tblPr>
        <w:tblpPr w:leftFromText="141" w:rightFromText="141" w:vertAnchor="page" w:horzAnchor="margin" w:tblpY="7604"/>
        <w:tblW w:w="46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824"/>
        <w:gridCol w:w="6192"/>
      </w:tblGrid>
      <w:tr w:rsidR="00CB215C" w:rsidRPr="000E4336" w:rsidTr="00CB215C">
        <w:trPr>
          <w:trHeight w:val="20"/>
        </w:trPr>
        <w:tc>
          <w:tcPr>
            <w:tcW w:w="307" w:type="pct"/>
            <w:vAlign w:val="center"/>
          </w:tcPr>
          <w:p w:rsidR="00CB215C" w:rsidRPr="000E4336" w:rsidRDefault="00CB215C" w:rsidP="00CB21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0" w:type="pct"/>
            <w:vAlign w:val="center"/>
          </w:tcPr>
          <w:p w:rsidR="00CB215C" w:rsidRPr="000E4336" w:rsidRDefault="00CB215C" w:rsidP="00CB21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CB215C" w:rsidRPr="000E4336" w:rsidRDefault="00CB215C" w:rsidP="00CB21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215C" w:rsidRPr="000E4336" w:rsidTr="00CB215C">
        <w:trPr>
          <w:trHeight w:val="20"/>
        </w:trPr>
        <w:tc>
          <w:tcPr>
            <w:tcW w:w="307" w:type="pct"/>
            <w:vAlign w:val="center"/>
          </w:tcPr>
          <w:p w:rsidR="00CB215C" w:rsidRPr="000E4336" w:rsidRDefault="00CB215C" w:rsidP="00CB215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33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70" w:type="pct"/>
            <w:vAlign w:val="center"/>
          </w:tcPr>
          <w:p w:rsidR="00CB215C" w:rsidRPr="000E4336" w:rsidRDefault="00CB215C" w:rsidP="00CB215C">
            <w:pPr>
              <w:ind w:right="28"/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EKSPERT W ZAKRESIE ADMINISTROWANIA BAZAMI DANYCH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CB215C" w:rsidRPr="000E4336" w:rsidRDefault="00CB215C" w:rsidP="00CB215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B215C" w:rsidRPr="000E4336" w:rsidRDefault="00CB215C" w:rsidP="00CB215C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4336">
              <w:rPr>
                <w:rFonts w:cstheme="minorHAnsi"/>
                <w:b/>
                <w:sz w:val="24"/>
                <w:szCs w:val="24"/>
              </w:rPr>
              <w:t xml:space="preserve">………….….. PLN </w:t>
            </w:r>
            <w:r w:rsidRPr="000E4336">
              <w:rPr>
                <w:rFonts w:cstheme="minorHAnsi"/>
                <w:sz w:val="24"/>
                <w:szCs w:val="24"/>
              </w:rPr>
              <w:t>(słownie: ………………………………………….……</w:t>
            </w:r>
          </w:p>
          <w:p w:rsidR="00CB215C" w:rsidRPr="000E4336" w:rsidRDefault="00CB215C" w:rsidP="00CB215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…………………………………………………………….……………..……</w:t>
            </w:r>
            <w:r>
              <w:rPr>
                <w:rFonts w:cstheme="minorHAnsi"/>
                <w:sz w:val="24"/>
                <w:szCs w:val="24"/>
              </w:rPr>
              <w:t>….</w:t>
            </w:r>
            <w:r w:rsidRPr="000E4336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CB215C" w:rsidRPr="000E4336" w:rsidTr="00CB215C">
        <w:trPr>
          <w:trHeight w:val="20"/>
        </w:trPr>
        <w:tc>
          <w:tcPr>
            <w:tcW w:w="307" w:type="pct"/>
            <w:vAlign w:val="center"/>
          </w:tcPr>
          <w:p w:rsidR="00CB215C" w:rsidRPr="000E4336" w:rsidRDefault="00CB215C" w:rsidP="00CB215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336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70" w:type="pct"/>
            <w:vAlign w:val="center"/>
          </w:tcPr>
          <w:p w:rsidR="00CB215C" w:rsidRPr="000E4336" w:rsidRDefault="00CB215C" w:rsidP="00CB215C">
            <w:pPr>
              <w:rPr>
                <w:rFonts w:cstheme="minorHAnsi"/>
                <w:b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EKSPERT W ZAKRESIE ARCHITEKTURY OPROGRAMOWANIA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CB215C" w:rsidRPr="000E4336" w:rsidRDefault="00CB215C" w:rsidP="00CB215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B215C" w:rsidRPr="000E4336" w:rsidRDefault="00CB215C" w:rsidP="00CB215C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4336">
              <w:rPr>
                <w:rFonts w:cstheme="minorHAnsi"/>
                <w:b/>
                <w:sz w:val="24"/>
                <w:szCs w:val="24"/>
              </w:rPr>
              <w:t xml:space="preserve">………….….. PLN </w:t>
            </w:r>
            <w:r w:rsidRPr="000E4336">
              <w:rPr>
                <w:rFonts w:cstheme="minorHAnsi"/>
                <w:sz w:val="24"/>
                <w:szCs w:val="24"/>
              </w:rPr>
              <w:t>(słownie: ………………………………………….……</w:t>
            </w:r>
          </w:p>
          <w:p w:rsidR="00CB215C" w:rsidRPr="000E4336" w:rsidRDefault="00CB215C" w:rsidP="00CB215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…………………………………………………………….……………..……</w:t>
            </w:r>
            <w:r>
              <w:rPr>
                <w:rFonts w:cstheme="minorHAnsi"/>
                <w:sz w:val="24"/>
                <w:szCs w:val="24"/>
              </w:rPr>
              <w:t>….</w:t>
            </w:r>
            <w:r w:rsidRPr="000E4336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CB215C" w:rsidRPr="000E4336" w:rsidTr="00CB215C">
        <w:trPr>
          <w:trHeight w:val="20"/>
        </w:trPr>
        <w:tc>
          <w:tcPr>
            <w:tcW w:w="307" w:type="pct"/>
            <w:vAlign w:val="center"/>
          </w:tcPr>
          <w:p w:rsidR="00CB215C" w:rsidRPr="000E4336" w:rsidRDefault="00CB215C" w:rsidP="00CB215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336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70" w:type="pct"/>
            <w:vAlign w:val="center"/>
          </w:tcPr>
          <w:p w:rsidR="00CB215C" w:rsidRPr="000E4336" w:rsidRDefault="00CB215C" w:rsidP="00CB215C">
            <w:pPr>
              <w:rPr>
                <w:rFonts w:cstheme="minorHAnsi"/>
                <w:b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EKSPERT W ZAKRESIE ANALIZY BIZNESOWEJ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CB215C" w:rsidRPr="000E4336" w:rsidRDefault="00CB215C" w:rsidP="00CB215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B215C" w:rsidRPr="000E4336" w:rsidRDefault="00CB215C" w:rsidP="00CB215C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4336">
              <w:rPr>
                <w:rFonts w:cstheme="minorHAnsi"/>
                <w:b/>
                <w:sz w:val="24"/>
                <w:szCs w:val="24"/>
              </w:rPr>
              <w:t xml:space="preserve">………….….. PLN </w:t>
            </w:r>
            <w:r w:rsidRPr="000E4336">
              <w:rPr>
                <w:rFonts w:cstheme="minorHAnsi"/>
                <w:sz w:val="24"/>
                <w:szCs w:val="24"/>
              </w:rPr>
              <w:t>(słownie: ………………………………………….……</w:t>
            </w:r>
          </w:p>
          <w:p w:rsidR="00CB215C" w:rsidRPr="000E4336" w:rsidRDefault="00CB215C" w:rsidP="00CB215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…………………………………………………………….……………..…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0E4336">
              <w:rPr>
                <w:rFonts w:cstheme="minorHAnsi"/>
                <w:sz w:val="24"/>
                <w:szCs w:val="24"/>
              </w:rPr>
              <w:t>….)</w:t>
            </w:r>
          </w:p>
        </w:tc>
      </w:tr>
      <w:tr w:rsidR="00CB215C" w:rsidRPr="000E4336" w:rsidTr="00CB215C">
        <w:trPr>
          <w:trHeight w:val="20"/>
        </w:trPr>
        <w:tc>
          <w:tcPr>
            <w:tcW w:w="307" w:type="pct"/>
            <w:vAlign w:val="center"/>
          </w:tcPr>
          <w:p w:rsidR="00CB215C" w:rsidRPr="000E4336" w:rsidRDefault="00CB215C" w:rsidP="00CB215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336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70" w:type="pct"/>
            <w:vAlign w:val="center"/>
          </w:tcPr>
          <w:p w:rsidR="00CB215C" w:rsidRPr="000E4336" w:rsidRDefault="00CB215C" w:rsidP="00CB215C">
            <w:pPr>
              <w:rPr>
                <w:rFonts w:cstheme="minorHAnsi"/>
                <w:b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EKSPERT W ZAKRESIE ANALIZY SYSTEMÓW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CB215C" w:rsidRPr="000E4336" w:rsidRDefault="00CB215C" w:rsidP="00CB215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B215C" w:rsidRPr="000E4336" w:rsidRDefault="00CB215C" w:rsidP="00CB215C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4336">
              <w:rPr>
                <w:rFonts w:cstheme="minorHAnsi"/>
                <w:b/>
                <w:sz w:val="24"/>
                <w:szCs w:val="24"/>
              </w:rPr>
              <w:t xml:space="preserve">………….….. PLN </w:t>
            </w:r>
            <w:r w:rsidRPr="000E4336">
              <w:rPr>
                <w:rFonts w:cstheme="minorHAnsi"/>
                <w:sz w:val="24"/>
                <w:szCs w:val="24"/>
              </w:rPr>
              <w:t>(słownie: ………………………………………….……</w:t>
            </w:r>
          </w:p>
          <w:p w:rsidR="00CB215C" w:rsidRPr="000E4336" w:rsidRDefault="00CB215C" w:rsidP="00CB215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…………………………………………………………….……………..……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0E4336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CB215C" w:rsidRPr="000E4336" w:rsidTr="00CB215C">
        <w:trPr>
          <w:trHeight w:val="20"/>
        </w:trPr>
        <w:tc>
          <w:tcPr>
            <w:tcW w:w="307" w:type="pct"/>
            <w:vAlign w:val="center"/>
          </w:tcPr>
          <w:p w:rsidR="00CB215C" w:rsidRPr="000E4336" w:rsidRDefault="00CB215C" w:rsidP="00CB215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336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470" w:type="pct"/>
            <w:vAlign w:val="center"/>
          </w:tcPr>
          <w:p w:rsidR="00CB215C" w:rsidRPr="000E4336" w:rsidRDefault="00CB215C" w:rsidP="00CB215C">
            <w:pPr>
              <w:rPr>
                <w:rFonts w:cstheme="minorHAnsi"/>
                <w:b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EKSPERT W ZAKRESIE PROJEKTOWANIA SYSTEMÓW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CB215C" w:rsidRPr="000E4336" w:rsidRDefault="00CB215C" w:rsidP="00CB215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B215C" w:rsidRPr="000E4336" w:rsidRDefault="00CB215C" w:rsidP="00CB215C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4336">
              <w:rPr>
                <w:rFonts w:cstheme="minorHAnsi"/>
                <w:b/>
                <w:sz w:val="24"/>
                <w:szCs w:val="24"/>
              </w:rPr>
              <w:t xml:space="preserve">………….….. PLN </w:t>
            </w:r>
            <w:r w:rsidRPr="000E4336">
              <w:rPr>
                <w:rFonts w:cstheme="minorHAnsi"/>
                <w:sz w:val="24"/>
                <w:szCs w:val="24"/>
              </w:rPr>
              <w:t>(słownie: ………………………………………….……</w:t>
            </w:r>
          </w:p>
          <w:p w:rsidR="00CB215C" w:rsidRPr="000E4336" w:rsidRDefault="00CB215C" w:rsidP="00CB215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…………………………………………………………….……………..……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0E4336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CB215C" w:rsidRPr="000E4336" w:rsidTr="00CB215C">
        <w:trPr>
          <w:trHeight w:val="20"/>
        </w:trPr>
        <w:tc>
          <w:tcPr>
            <w:tcW w:w="307" w:type="pct"/>
            <w:vAlign w:val="center"/>
          </w:tcPr>
          <w:p w:rsidR="00CB215C" w:rsidRPr="000E4336" w:rsidRDefault="00CB215C" w:rsidP="00CB215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336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470" w:type="pct"/>
            <w:vAlign w:val="center"/>
          </w:tcPr>
          <w:p w:rsidR="00CB215C" w:rsidRPr="000E4336" w:rsidRDefault="00CB215C" w:rsidP="00CB215C">
            <w:pPr>
              <w:rPr>
                <w:rFonts w:cstheme="minorHAnsi"/>
                <w:b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EKSPERT W ZAKRESIE ANALIZY DANYCH</w:t>
            </w:r>
          </w:p>
        </w:tc>
        <w:tc>
          <w:tcPr>
            <w:tcW w:w="3223" w:type="pct"/>
            <w:tcBorders>
              <w:left w:val="single" w:sz="4" w:space="0" w:color="auto"/>
            </w:tcBorders>
            <w:vAlign w:val="center"/>
          </w:tcPr>
          <w:p w:rsidR="00CB215C" w:rsidRPr="000E4336" w:rsidRDefault="00CB215C" w:rsidP="00CB215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B215C" w:rsidRPr="000E4336" w:rsidRDefault="00CB215C" w:rsidP="00CB215C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4336">
              <w:rPr>
                <w:rFonts w:cstheme="minorHAnsi"/>
                <w:b/>
                <w:sz w:val="24"/>
                <w:szCs w:val="24"/>
              </w:rPr>
              <w:t xml:space="preserve">………….….. PLN </w:t>
            </w:r>
            <w:r w:rsidRPr="000E4336">
              <w:rPr>
                <w:rFonts w:cstheme="minorHAnsi"/>
                <w:sz w:val="24"/>
                <w:szCs w:val="24"/>
              </w:rPr>
              <w:t>(słownie: ………………………………………….……</w:t>
            </w:r>
          </w:p>
          <w:p w:rsidR="00CB215C" w:rsidRPr="000E4336" w:rsidRDefault="00CB215C" w:rsidP="00CB215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…………………………………………………………….……………..…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Pr="000E4336">
              <w:rPr>
                <w:rFonts w:cstheme="minorHAnsi"/>
                <w:sz w:val="24"/>
                <w:szCs w:val="24"/>
              </w:rPr>
              <w:t>….)</w:t>
            </w:r>
          </w:p>
        </w:tc>
      </w:tr>
    </w:tbl>
    <w:p w:rsidR="00CB215C" w:rsidRDefault="00CB215C" w:rsidP="000E4336">
      <w:pPr>
        <w:rPr>
          <w:rFonts w:cstheme="minorHAnsi"/>
          <w:b/>
          <w:sz w:val="24"/>
          <w:szCs w:val="24"/>
        </w:rPr>
      </w:pPr>
    </w:p>
    <w:p w:rsidR="00CB215C" w:rsidRDefault="00CB215C" w:rsidP="000E4336">
      <w:pPr>
        <w:rPr>
          <w:rFonts w:cstheme="minorHAnsi"/>
          <w:b/>
          <w:sz w:val="24"/>
          <w:szCs w:val="24"/>
        </w:rPr>
      </w:pPr>
    </w:p>
    <w:p w:rsidR="00CB215C" w:rsidRDefault="00CB215C" w:rsidP="000E4336">
      <w:pPr>
        <w:rPr>
          <w:rFonts w:cstheme="minorHAnsi"/>
          <w:b/>
          <w:sz w:val="24"/>
          <w:szCs w:val="24"/>
        </w:rPr>
      </w:pPr>
    </w:p>
    <w:p w:rsidR="00CB215C" w:rsidRDefault="00CB215C" w:rsidP="000E4336">
      <w:pPr>
        <w:rPr>
          <w:rFonts w:cstheme="minorHAnsi"/>
          <w:b/>
          <w:sz w:val="24"/>
          <w:szCs w:val="24"/>
        </w:rPr>
      </w:pPr>
    </w:p>
    <w:p w:rsidR="00CB215C" w:rsidRDefault="00CB215C" w:rsidP="000E4336">
      <w:pPr>
        <w:rPr>
          <w:rFonts w:cstheme="minorHAnsi"/>
          <w:b/>
          <w:sz w:val="24"/>
          <w:szCs w:val="24"/>
        </w:rPr>
      </w:pPr>
    </w:p>
    <w:p w:rsidR="00CB215C" w:rsidRDefault="00CB215C" w:rsidP="000E4336">
      <w:pPr>
        <w:rPr>
          <w:rFonts w:cstheme="minorHAnsi"/>
          <w:b/>
          <w:sz w:val="24"/>
          <w:szCs w:val="24"/>
        </w:rPr>
      </w:pPr>
    </w:p>
    <w:p w:rsidR="00CB215C" w:rsidRDefault="00CB215C" w:rsidP="000E4336">
      <w:pPr>
        <w:rPr>
          <w:rFonts w:cstheme="minorHAnsi"/>
          <w:b/>
          <w:sz w:val="24"/>
          <w:szCs w:val="24"/>
        </w:rPr>
      </w:pPr>
    </w:p>
    <w:p w:rsidR="00CB215C" w:rsidRDefault="00CB215C" w:rsidP="000E4336">
      <w:pPr>
        <w:rPr>
          <w:rFonts w:cstheme="minorHAnsi"/>
          <w:b/>
          <w:sz w:val="24"/>
          <w:szCs w:val="24"/>
        </w:rPr>
      </w:pPr>
    </w:p>
    <w:p w:rsidR="00CB215C" w:rsidRDefault="00CB215C" w:rsidP="000E4336">
      <w:pPr>
        <w:rPr>
          <w:rFonts w:cstheme="minorHAnsi"/>
          <w:b/>
          <w:sz w:val="24"/>
          <w:szCs w:val="24"/>
        </w:rPr>
      </w:pPr>
    </w:p>
    <w:p w:rsidR="00CB215C" w:rsidRDefault="00CB215C" w:rsidP="000E4336">
      <w:pPr>
        <w:rPr>
          <w:rFonts w:cstheme="minorHAnsi"/>
          <w:b/>
          <w:sz w:val="24"/>
          <w:szCs w:val="24"/>
        </w:rPr>
      </w:pPr>
    </w:p>
    <w:p w:rsidR="00CB215C" w:rsidRDefault="00CB215C" w:rsidP="000E4336">
      <w:pPr>
        <w:rPr>
          <w:rFonts w:cstheme="minorHAnsi"/>
          <w:b/>
          <w:sz w:val="24"/>
          <w:szCs w:val="24"/>
        </w:rPr>
      </w:pPr>
    </w:p>
    <w:p w:rsidR="00CB215C" w:rsidRDefault="00CB215C" w:rsidP="000E4336">
      <w:pPr>
        <w:rPr>
          <w:rFonts w:cstheme="minorHAnsi"/>
          <w:b/>
          <w:sz w:val="24"/>
          <w:szCs w:val="24"/>
        </w:rPr>
      </w:pPr>
    </w:p>
    <w:p w:rsidR="00CB215C" w:rsidRDefault="00CB215C" w:rsidP="000E4336">
      <w:pPr>
        <w:rPr>
          <w:rFonts w:cstheme="minorHAnsi"/>
          <w:b/>
          <w:sz w:val="24"/>
          <w:szCs w:val="24"/>
        </w:rPr>
      </w:pPr>
    </w:p>
    <w:p w:rsidR="00CB215C" w:rsidRDefault="00CB215C" w:rsidP="000E4336">
      <w:pPr>
        <w:rPr>
          <w:rFonts w:cstheme="minorHAnsi"/>
          <w:b/>
          <w:sz w:val="24"/>
          <w:szCs w:val="24"/>
        </w:rPr>
      </w:pPr>
    </w:p>
    <w:p w:rsidR="00CB215C" w:rsidRDefault="00CB215C" w:rsidP="000E4336">
      <w:pPr>
        <w:rPr>
          <w:rFonts w:cstheme="minorHAnsi"/>
          <w:b/>
          <w:sz w:val="24"/>
          <w:szCs w:val="24"/>
        </w:rPr>
      </w:pPr>
    </w:p>
    <w:p w:rsidR="00CB215C" w:rsidRDefault="00CB215C" w:rsidP="000E4336">
      <w:pPr>
        <w:rPr>
          <w:rFonts w:cstheme="minorHAnsi"/>
          <w:b/>
          <w:sz w:val="24"/>
          <w:szCs w:val="24"/>
        </w:rPr>
      </w:pPr>
    </w:p>
    <w:p w:rsidR="00CB215C" w:rsidRDefault="00CB215C" w:rsidP="000E4336">
      <w:pPr>
        <w:rPr>
          <w:rFonts w:cstheme="minorHAnsi"/>
          <w:b/>
          <w:sz w:val="24"/>
          <w:szCs w:val="24"/>
        </w:rPr>
      </w:pPr>
    </w:p>
    <w:p w:rsidR="00CB215C" w:rsidRDefault="00CB215C" w:rsidP="000E4336">
      <w:pPr>
        <w:rPr>
          <w:rFonts w:cstheme="minorHAnsi"/>
          <w:b/>
          <w:sz w:val="24"/>
          <w:szCs w:val="24"/>
        </w:rPr>
      </w:pPr>
    </w:p>
    <w:p w:rsidR="00E82FF2" w:rsidRDefault="00E82FF2" w:rsidP="000E4336">
      <w:pPr>
        <w:rPr>
          <w:rFonts w:cstheme="minorHAnsi"/>
          <w:b/>
          <w:sz w:val="24"/>
          <w:szCs w:val="24"/>
        </w:rPr>
      </w:pPr>
    </w:p>
    <w:p w:rsidR="00E82FF2" w:rsidRDefault="00E82FF2" w:rsidP="000E4336">
      <w:pPr>
        <w:rPr>
          <w:rFonts w:cstheme="minorHAnsi"/>
          <w:b/>
          <w:sz w:val="24"/>
          <w:szCs w:val="24"/>
        </w:rPr>
      </w:pPr>
    </w:p>
    <w:p w:rsidR="00E82FF2" w:rsidRDefault="00E82FF2" w:rsidP="000E4336">
      <w:pPr>
        <w:rPr>
          <w:rFonts w:cstheme="minorHAnsi"/>
          <w:b/>
          <w:sz w:val="24"/>
          <w:szCs w:val="24"/>
        </w:rPr>
      </w:pPr>
    </w:p>
    <w:p w:rsidR="00E82FF2" w:rsidRDefault="00E82FF2" w:rsidP="000E4336">
      <w:pPr>
        <w:rPr>
          <w:rFonts w:cstheme="minorHAnsi"/>
          <w:b/>
          <w:sz w:val="24"/>
          <w:szCs w:val="24"/>
        </w:rPr>
      </w:pPr>
    </w:p>
    <w:p w:rsidR="00E82FF2" w:rsidRDefault="00E82FF2" w:rsidP="000E4336">
      <w:pPr>
        <w:rPr>
          <w:rFonts w:cstheme="minorHAnsi"/>
          <w:b/>
          <w:sz w:val="24"/>
          <w:szCs w:val="24"/>
        </w:rPr>
      </w:pPr>
    </w:p>
    <w:p w:rsidR="00E82FF2" w:rsidRDefault="00E82FF2" w:rsidP="000E4336">
      <w:pPr>
        <w:rPr>
          <w:rFonts w:cstheme="minorHAnsi"/>
          <w:b/>
          <w:sz w:val="24"/>
          <w:szCs w:val="24"/>
        </w:rPr>
      </w:pPr>
    </w:p>
    <w:p w:rsidR="000E4336" w:rsidRPr="000E4336" w:rsidRDefault="000E4336" w:rsidP="000E4336">
      <w:pPr>
        <w:rPr>
          <w:rFonts w:cstheme="minorHAnsi"/>
          <w:b/>
          <w:sz w:val="24"/>
          <w:szCs w:val="24"/>
        </w:rPr>
      </w:pPr>
      <w:r w:rsidRPr="000E4336">
        <w:rPr>
          <w:rFonts w:cstheme="minorHAnsi"/>
          <w:b/>
          <w:sz w:val="24"/>
          <w:szCs w:val="24"/>
        </w:rPr>
        <w:t>Syntetyczne informacje na temat spełnienia wymagań w stosunku do Wykonawców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7087"/>
      </w:tblGrid>
      <w:tr w:rsidR="000E4336" w:rsidRPr="000E4336" w:rsidTr="00CB215C">
        <w:tc>
          <w:tcPr>
            <w:tcW w:w="9889" w:type="dxa"/>
            <w:gridSpan w:val="2"/>
          </w:tcPr>
          <w:p w:rsidR="000E4336" w:rsidRPr="000E4336" w:rsidRDefault="000E4336" w:rsidP="001C62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4336" w:rsidRPr="000E4336" w:rsidRDefault="000E4336" w:rsidP="00CB215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4336">
              <w:rPr>
                <w:rFonts w:asciiTheme="minorHAnsi" w:hAnsiTheme="minorHAnsi" w:cstheme="minorHAnsi"/>
                <w:sz w:val="24"/>
                <w:szCs w:val="24"/>
              </w:rPr>
              <w:t>EKSPERT W ZAKRESIE</w:t>
            </w:r>
            <w:r w:rsidR="00CB215C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0E4336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CB215C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  <w:r w:rsidRPr="000E4336"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</w:p>
        </w:tc>
      </w:tr>
      <w:tr w:rsidR="000E4336" w:rsidRPr="000E4336" w:rsidTr="00CB215C">
        <w:tc>
          <w:tcPr>
            <w:tcW w:w="2802" w:type="dxa"/>
          </w:tcPr>
          <w:p w:rsidR="000E4336" w:rsidRPr="000E4336" w:rsidRDefault="000E4336" w:rsidP="001C62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4336">
              <w:rPr>
                <w:rFonts w:asciiTheme="minorHAnsi" w:hAnsiTheme="minorHAnsi" w:cstheme="minorHAnsi"/>
                <w:sz w:val="24"/>
                <w:szCs w:val="24"/>
              </w:rPr>
              <w:t>Informacja na</w:t>
            </w:r>
            <w:r w:rsidR="00CB215C">
              <w:rPr>
                <w:rFonts w:asciiTheme="minorHAnsi" w:hAnsiTheme="minorHAnsi" w:cstheme="minorHAnsi"/>
                <w:sz w:val="24"/>
                <w:szCs w:val="24"/>
              </w:rPr>
              <w:t xml:space="preserve"> temat doświadczenia zawodowego</w:t>
            </w:r>
            <w:r w:rsidRPr="000E4336">
              <w:rPr>
                <w:rFonts w:asciiTheme="minorHAnsi" w:hAnsiTheme="minorHAnsi" w:cstheme="minorHAnsi"/>
                <w:sz w:val="24"/>
                <w:szCs w:val="24"/>
              </w:rPr>
              <w:t xml:space="preserve">  w pracy w firmie IT działającej na rynku międzynarodowym lub opis co najmniej 3 projektów IT zrealizowanych dla/we współpracy z firmami działającymi na rynku międzynarodowym w de</w:t>
            </w:r>
            <w:r w:rsidR="00CB215C">
              <w:rPr>
                <w:rFonts w:asciiTheme="minorHAnsi" w:hAnsiTheme="minorHAnsi" w:cstheme="minorHAnsi"/>
                <w:sz w:val="24"/>
                <w:szCs w:val="24"/>
              </w:rPr>
              <w:t>klarowanym  zakresie eksperckim</w:t>
            </w:r>
          </w:p>
        </w:tc>
        <w:tc>
          <w:tcPr>
            <w:tcW w:w="7087" w:type="dxa"/>
          </w:tcPr>
          <w:p w:rsidR="000E4336" w:rsidRPr="000E4336" w:rsidRDefault="000E4336" w:rsidP="001C62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E4336" w:rsidRPr="000E4336" w:rsidTr="00CB215C">
        <w:tc>
          <w:tcPr>
            <w:tcW w:w="2802" w:type="dxa"/>
          </w:tcPr>
          <w:p w:rsidR="000E4336" w:rsidRPr="000E4336" w:rsidRDefault="000E4336" w:rsidP="001C62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4336">
              <w:rPr>
                <w:rFonts w:asciiTheme="minorHAnsi" w:hAnsiTheme="minorHAnsi" w:cstheme="minorHAnsi"/>
                <w:sz w:val="24"/>
                <w:szCs w:val="24"/>
              </w:rPr>
              <w:t>Informacja o międzynarodowym charakterze działalności firmy</w:t>
            </w:r>
            <w:r w:rsidR="00CB215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E4336">
              <w:rPr>
                <w:rFonts w:asciiTheme="minorHAnsi" w:hAnsiTheme="minorHAnsi" w:cstheme="minorHAnsi"/>
                <w:sz w:val="24"/>
                <w:szCs w:val="24"/>
              </w:rPr>
              <w:t xml:space="preserve"> do której odnosi się doświadczenie Wykonawcy</w:t>
            </w:r>
          </w:p>
        </w:tc>
        <w:tc>
          <w:tcPr>
            <w:tcW w:w="7087" w:type="dxa"/>
          </w:tcPr>
          <w:p w:rsidR="000E4336" w:rsidRPr="000E4336" w:rsidRDefault="000E4336" w:rsidP="001C62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0E4336" w:rsidRPr="000E4336" w:rsidRDefault="000E4336" w:rsidP="000E4336">
      <w:pPr>
        <w:rPr>
          <w:rFonts w:cstheme="minorHAnsi"/>
          <w:b/>
          <w:sz w:val="24"/>
          <w:szCs w:val="24"/>
        </w:rPr>
      </w:pPr>
    </w:p>
    <w:p w:rsidR="000E4336" w:rsidRPr="00CB215C" w:rsidRDefault="000E4336" w:rsidP="000E4336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B215C">
        <w:rPr>
          <w:rFonts w:cstheme="minorHAnsi"/>
          <w:sz w:val="24"/>
          <w:szCs w:val="24"/>
        </w:rPr>
        <w:t>Oświadczam, że usługa realizowana będzie zgodnie z zakresem określonym w zaproszeniu do złożenia oferty.</w:t>
      </w:r>
    </w:p>
    <w:p w:rsidR="000E4336" w:rsidRPr="00CB215C" w:rsidRDefault="000E4336" w:rsidP="000E4336">
      <w:pPr>
        <w:numPr>
          <w:ilvl w:val="0"/>
          <w:numId w:val="14"/>
        </w:numPr>
        <w:spacing w:before="120"/>
        <w:jc w:val="both"/>
        <w:rPr>
          <w:rFonts w:cstheme="minorHAnsi"/>
          <w:sz w:val="24"/>
          <w:szCs w:val="24"/>
        </w:rPr>
      </w:pPr>
      <w:r w:rsidRPr="00CB215C">
        <w:rPr>
          <w:rFonts w:cstheme="minorHAnsi"/>
          <w:sz w:val="24"/>
          <w:szCs w:val="24"/>
        </w:rPr>
        <w:t>Oświadczam, że posiadam odpowiednie kwalifikacje, wiedzę i doświadczenie w deklarowanym zakresie eksperckim.</w:t>
      </w:r>
    </w:p>
    <w:p w:rsidR="000E4336" w:rsidRPr="00CB215C" w:rsidRDefault="000E4336" w:rsidP="000E4336">
      <w:pPr>
        <w:numPr>
          <w:ilvl w:val="0"/>
          <w:numId w:val="14"/>
        </w:numPr>
        <w:spacing w:before="120"/>
        <w:jc w:val="both"/>
        <w:rPr>
          <w:rFonts w:cstheme="minorHAnsi"/>
          <w:sz w:val="24"/>
          <w:szCs w:val="24"/>
        </w:rPr>
      </w:pPr>
      <w:r w:rsidRPr="00CB215C">
        <w:rPr>
          <w:rFonts w:cstheme="minorHAnsi"/>
          <w:sz w:val="24"/>
          <w:szCs w:val="24"/>
        </w:rPr>
        <w:t xml:space="preserve">Oświadczam, iż uzyskałam/em wszelkie informacje niezbędne do przygotowania oferty. </w:t>
      </w:r>
    </w:p>
    <w:p w:rsidR="000E4336" w:rsidRPr="00CB215C" w:rsidRDefault="000E4336" w:rsidP="000E4336">
      <w:pPr>
        <w:numPr>
          <w:ilvl w:val="0"/>
          <w:numId w:val="14"/>
        </w:numPr>
        <w:spacing w:before="120"/>
        <w:jc w:val="both"/>
        <w:rPr>
          <w:rFonts w:cstheme="minorHAnsi"/>
          <w:sz w:val="24"/>
          <w:szCs w:val="24"/>
        </w:rPr>
      </w:pPr>
      <w:r w:rsidRPr="00CB215C">
        <w:rPr>
          <w:rFonts w:cstheme="minorHAnsi"/>
          <w:sz w:val="24"/>
          <w:szCs w:val="24"/>
        </w:rPr>
        <w:t>Oświadczam, iż po zapoznaniu się z warunkami zawartymi w zaproszeniu do złożenia oferty akceptuję je bez zastrzeżeń. Powyżej przedstawiam pełną ofertę cenową.</w:t>
      </w:r>
    </w:p>
    <w:p w:rsidR="000E4336" w:rsidRPr="00CB215C" w:rsidRDefault="000E4336" w:rsidP="000E4336">
      <w:pPr>
        <w:numPr>
          <w:ilvl w:val="0"/>
          <w:numId w:val="14"/>
        </w:numPr>
        <w:spacing w:before="120"/>
        <w:jc w:val="both"/>
        <w:rPr>
          <w:rFonts w:cstheme="minorHAnsi"/>
          <w:sz w:val="24"/>
          <w:szCs w:val="24"/>
        </w:rPr>
      </w:pPr>
      <w:r w:rsidRPr="00CB215C">
        <w:rPr>
          <w:rFonts w:cstheme="minorHAnsi"/>
          <w:sz w:val="24"/>
          <w:szCs w:val="24"/>
        </w:rPr>
        <w:t>Cena oferty uwzględnia wszelkie koszty wykonania zamówienia, w tym  koszty podatkowe i ubezpieczeniowe leżące po stronie Zamawiającego związane z zawarciem umowy cywilnoprawnej.</w:t>
      </w:r>
    </w:p>
    <w:p w:rsidR="00A51CE4" w:rsidRPr="00CB215C" w:rsidRDefault="000E4336" w:rsidP="000E4336">
      <w:pPr>
        <w:ind w:left="284" w:right="28"/>
        <w:jc w:val="both"/>
        <w:rPr>
          <w:rFonts w:cstheme="minorHAnsi"/>
          <w:b/>
          <w:sz w:val="24"/>
          <w:szCs w:val="24"/>
        </w:rPr>
      </w:pPr>
      <w:r w:rsidRPr="00CB215C">
        <w:rPr>
          <w:rFonts w:cstheme="minorHAnsi"/>
          <w:b/>
          <w:sz w:val="24"/>
          <w:szCs w:val="24"/>
        </w:rPr>
        <w:t>W załączeniu przedkładam CV zawierające syntetyczne informacje o moim doświadczeniu w zakresie oferowanych usług.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4"/>
        <w:gridCol w:w="3630"/>
      </w:tblGrid>
      <w:tr w:rsidR="00CB215C" w:rsidRPr="000E4336" w:rsidTr="00A51CE4">
        <w:tc>
          <w:tcPr>
            <w:tcW w:w="4054" w:type="dxa"/>
            <w:shd w:val="clear" w:color="auto" w:fill="auto"/>
          </w:tcPr>
          <w:p w:rsidR="000E4336" w:rsidRPr="000E4336" w:rsidRDefault="000E4336" w:rsidP="00A51CE4">
            <w:pPr>
              <w:rPr>
                <w:rFonts w:eastAsia="Calibri" w:cstheme="minorHAnsi"/>
                <w:sz w:val="24"/>
                <w:szCs w:val="24"/>
              </w:rPr>
            </w:pPr>
            <w:r w:rsidRPr="000E4336">
              <w:rPr>
                <w:rFonts w:eastAsia="Calibri" w:cstheme="minorHAnsi"/>
                <w:sz w:val="24"/>
                <w:szCs w:val="24"/>
              </w:rPr>
              <w:t>-------------------------------------------------</w:t>
            </w:r>
            <w:r w:rsidR="00A51CE4">
              <w:rPr>
                <w:rFonts w:eastAsia="Calibri" w:cstheme="minorHAnsi"/>
                <w:sz w:val="24"/>
                <w:szCs w:val="24"/>
              </w:rPr>
              <w:t xml:space="preserve">                                  </w:t>
            </w:r>
          </w:p>
          <w:p w:rsidR="000E4336" w:rsidRPr="000E4336" w:rsidRDefault="000E4336" w:rsidP="001C627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4336">
              <w:rPr>
                <w:rFonts w:eastAsia="Calibri" w:cstheme="minorHAnsi"/>
                <w:sz w:val="24"/>
                <w:szCs w:val="24"/>
              </w:rPr>
              <w:t>(miejscowość i data)</w:t>
            </w:r>
          </w:p>
        </w:tc>
        <w:tc>
          <w:tcPr>
            <w:tcW w:w="3630" w:type="dxa"/>
            <w:shd w:val="clear" w:color="auto" w:fill="auto"/>
          </w:tcPr>
          <w:p w:rsidR="000E4336" w:rsidRPr="000E4336" w:rsidRDefault="000E4336" w:rsidP="001C627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4336">
              <w:rPr>
                <w:rFonts w:eastAsia="Calibri" w:cstheme="minorHAnsi"/>
                <w:sz w:val="24"/>
                <w:szCs w:val="24"/>
              </w:rPr>
              <w:t>------------------------------------------</w:t>
            </w:r>
          </w:p>
          <w:p w:rsidR="000E4336" w:rsidRPr="000E4336" w:rsidRDefault="000E4336" w:rsidP="001C6270">
            <w:pPr>
              <w:ind w:left="54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4336">
              <w:rPr>
                <w:rFonts w:eastAsia="Calibri" w:cstheme="minorHAnsi"/>
                <w:sz w:val="24"/>
                <w:szCs w:val="24"/>
              </w:rPr>
              <w:t>(podpis, pieczęć)</w:t>
            </w:r>
          </w:p>
          <w:p w:rsidR="000E4336" w:rsidRPr="000E4336" w:rsidRDefault="000E4336" w:rsidP="001C627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D66B35" w:rsidRPr="00D66B35" w:rsidRDefault="00D66B35" w:rsidP="000E4336">
      <w:pPr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lastRenderedPageBreak/>
        <w:t>Załącznik nr.2</w:t>
      </w:r>
    </w:p>
    <w:p w:rsidR="00D66B35" w:rsidRDefault="00D66B35" w:rsidP="000E4336">
      <w:pPr>
        <w:rPr>
          <w:rFonts w:eastAsia="Calibri" w:cstheme="minorHAnsi"/>
          <w:sz w:val="24"/>
          <w:szCs w:val="24"/>
        </w:rPr>
      </w:pPr>
    </w:p>
    <w:p w:rsidR="00D66B35" w:rsidRDefault="00D66B35" w:rsidP="000E4336">
      <w:pPr>
        <w:rPr>
          <w:rFonts w:eastAsia="Calibri" w:cstheme="minorHAnsi"/>
          <w:sz w:val="24"/>
          <w:szCs w:val="24"/>
        </w:rPr>
      </w:pPr>
    </w:p>
    <w:p w:rsidR="00D66B35" w:rsidRDefault="00D66B35" w:rsidP="000E4336">
      <w:pPr>
        <w:rPr>
          <w:rFonts w:eastAsia="Calibri" w:cstheme="minorHAnsi"/>
          <w:sz w:val="24"/>
          <w:szCs w:val="24"/>
        </w:rPr>
      </w:pPr>
    </w:p>
    <w:p w:rsidR="000E4336" w:rsidRPr="000E4336" w:rsidRDefault="000E4336" w:rsidP="000E4336">
      <w:pPr>
        <w:rPr>
          <w:rFonts w:eastAsia="Calibri" w:cstheme="minorHAnsi"/>
          <w:sz w:val="24"/>
          <w:szCs w:val="24"/>
        </w:rPr>
      </w:pPr>
      <w:r w:rsidRPr="000E4336">
        <w:rPr>
          <w:rFonts w:eastAsia="Calibri" w:cstheme="minorHAnsi"/>
          <w:sz w:val="24"/>
          <w:szCs w:val="24"/>
        </w:rPr>
        <w:t>……………………………………………</w:t>
      </w:r>
    </w:p>
    <w:p w:rsidR="000E4336" w:rsidRPr="000E4336" w:rsidRDefault="000E4336" w:rsidP="000E4336">
      <w:pPr>
        <w:rPr>
          <w:rFonts w:eastAsia="Calibri" w:cstheme="minorHAnsi"/>
          <w:sz w:val="24"/>
          <w:szCs w:val="24"/>
        </w:rPr>
      </w:pPr>
      <w:r w:rsidRPr="000E4336">
        <w:rPr>
          <w:rFonts w:eastAsia="Calibri" w:cstheme="minorHAnsi"/>
          <w:sz w:val="24"/>
          <w:szCs w:val="24"/>
        </w:rPr>
        <w:t>Nazwa i adres Oferenta</w:t>
      </w:r>
    </w:p>
    <w:p w:rsidR="000E4336" w:rsidRPr="000E4336" w:rsidRDefault="000E4336" w:rsidP="000E4336">
      <w:pPr>
        <w:jc w:val="center"/>
        <w:rPr>
          <w:rFonts w:eastAsia="Calibri" w:cstheme="minorHAnsi"/>
          <w:b/>
          <w:sz w:val="24"/>
          <w:szCs w:val="24"/>
        </w:rPr>
      </w:pPr>
      <w:r w:rsidRPr="000E4336">
        <w:rPr>
          <w:rFonts w:eastAsia="Calibri" w:cstheme="minorHAnsi"/>
          <w:b/>
          <w:sz w:val="24"/>
          <w:szCs w:val="24"/>
        </w:rPr>
        <w:t xml:space="preserve">OŚWIADCZENIE </w:t>
      </w:r>
    </w:p>
    <w:p w:rsidR="000E4336" w:rsidRPr="000E4336" w:rsidRDefault="000E4336" w:rsidP="000E4336">
      <w:pPr>
        <w:jc w:val="center"/>
        <w:rPr>
          <w:rFonts w:eastAsia="Calibri" w:cstheme="minorHAnsi"/>
          <w:b/>
          <w:sz w:val="24"/>
          <w:szCs w:val="24"/>
        </w:rPr>
      </w:pPr>
    </w:p>
    <w:p w:rsidR="000E4336" w:rsidRPr="000E4336" w:rsidRDefault="000E4336" w:rsidP="000E4336">
      <w:pPr>
        <w:jc w:val="both"/>
        <w:rPr>
          <w:rFonts w:eastAsia="Calibri" w:cstheme="minorHAnsi"/>
          <w:sz w:val="24"/>
          <w:szCs w:val="24"/>
        </w:rPr>
      </w:pPr>
    </w:p>
    <w:p w:rsidR="00CB215C" w:rsidRDefault="000E4336" w:rsidP="00CB215C">
      <w:pPr>
        <w:rPr>
          <w:rFonts w:eastAsia="Calibri" w:cstheme="minorHAnsi"/>
          <w:sz w:val="24"/>
          <w:szCs w:val="24"/>
        </w:rPr>
      </w:pPr>
      <w:r w:rsidRPr="000E4336">
        <w:rPr>
          <w:rFonts w:eastAsia="Calibri" w:cstheme="minorHAnsi"/>
          <w:sz w:val="24"/>
          <w:szCs w:val="24"/>
        </w:rPr>
        <w:t>Ja, niżej podpi</w:t>
      </w:r>
      <w:r w:rsidR="00CB215C">
        <w:rPr>
          <w:rFonts w:eastAsia="Calibri" w:cstheme="minorHAnsi"/>
          <w:sz w:val="24"/>
          <w:szCs w:val="24"/>
        </w:rPr>
        <w:t xml:space="preserve">sany/na oświadczam, iż pomiędzy </w:t>
      </w:r>
      <w:r w:rsidRPr="000E4336">
        <w:rPr>
          <w:rFonts w:eastAsia="Calibri" w:cstheme="minorHAnsi"/>
          <w:sz w:val="24"/>
          <w:szCs w:val="24"/>
        </w:rPr>
        <w:t>………………………………………………………...…………………………………………</w:t>
      </w:r>
      <w:r w:rsidR="007B32C8">
        <w:rPr>
          <w:rFonts w:eastAsia="Calibri" w:cstheme="minorHAnsi"/>
          <w:sz w:val="24"/>
          <w:szCs w:val="24"/>
        </w:rPr>
        <w:t>………………………………….</w:t>
      </w:r>
      <w:r w:rsidRPr="000E4336">
        <w:rPr>
          <w:rFonts w:eastAsia="Calibri" w:cstheme="minorHAnsi"/>
          <w:sz w:val="24"/>
          <w:szCs w:val="24"/>
        </w:rPr>
        <w:t>………………….</w:t>
      </w:r>
    </w:p>
    <w:p w:rsidR="000E4336" w:rsidRPr="000E4336" w:rsidRDefault="000E4336" w:rsidP="00CB215C">
      <w:pPr>
        <w:ind w:left="2124" w:firstLine="708"/>
        <w:jc w:val="both"/>
        <w:rPr>
          <w:rFonts w:eastAsia="Calibri" w:cstheme="minorHAnsi"/>
          <w:sz w:val="24"/>
          <w:szCs w:val="24"/>
        </w:rPr>
      </w:pPr>
      <w:r w:rsidRPr="000E4336">
        <w:rPr>
          <w:rFonts w:eastAsia="Calibri" w:cstheme="minorHAnsi"/>
          <w:sz w:val="24"/>
          <w:szCs w:val="24"/>
        </w:rPr>
        <w:t>(nazwa Oferenta)</w:t>
      </w:r>
    </w:p>
    <w:p w:rsidR="000E4336" w:rsidRPr="000E4336" w:rsidRDefault="000E4336" w:rsidP="000E4336">
      <w:pPr>
        <w:spacing w:before="120" w:line="360" w:lineRule="auto"/>
        <w:jc w:val="both"/>
        <w:rPr>
          <w:rFonts w:eastAsia="Calibri" w:cstheme="minorHAnsi"/>
          <w:sz w:val="24"/>
          <w:szCs w:val="24"/>
        </w:rPr>
      </w:pPr>
      <w:r w:rsidRPr="000E4336">
        <w:rPr>
          <w:rFonts w:eastAsia="Calibri" w:cstheme="minorHAnsi"/>
          <w:sz w:val="24"/>
          <w:szCs w:val="24"/>
        </w:rPr>
        <w:t xml:space="preserve">a Wyższą Szkołą Przedsiębiorczości i Administracji w Lublinie, osobami upoważnionymi do zaciągania zobowiązań w imieniu Wyższej Szkoły Przedsiębiorczości i Administracji w Lublinie i osobami wykonującymi w imieniu Wyższej Szkoły Przedsiębiorczości i Administracji w Lublinie  czynności związanych z przygotowaniem i przeprowadzeniem niniejszej procedury wyboru wykonawcy nie zachodzą okoliczności dotyczące powiązań osobowych lub kapitałowych, w szczególności poprzez: </w:t>
      </w:r>
    </w:p>
    <w:p w:rsidR="000E4336" w:rsidRPr="000E4336" w:rsidRDefault="000E4336" w:rsidP="000E4336">
      <w:pPr>
        <w:pStyle w:val="NormalnyWeb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E4336">
        <w:rPr>
          <w:rFonts w:asciiTheme="minorHAnsi" w:hAnsiTheme="minorHAnsi" w:cstheme="minorHAnsi"/>
          <w:sz w:val="24"/>
          <w:szCs w:val="24"/>
        </w:rPr>
        <w:t>uczestnictwo w spółce jako wspólnik spółki cywilnej lub spółki osobowej,</w:t>
      </w:r>
    </w:p>
    <w:p w:rsidR="000E4336" w:rsidRPr="000E4336" w:rsidRDefault="000E4336" w:rsidP="000E4336">
      <w:pPr>
        <w:pStyle w:val="NormalnyWeb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E4336">
        <w:rPr>
          <w:rFonts w:asciiTheme="minorHAnsi" w:hAnsiTheme="minorHAnsi" w:cstheme="minorHAnsi"/>
          <w:sz w:val="24"/>
          <w:szCs w:val="24"/>
        </w:rPr>
        <w:t>posiadanie co najmniej 10% udziałów lub akcji,</w:t>
      </w:r>
    </w:p>
    <w:p w:rsidR="000E4336" w:rsidRPr="000E4336" w:rsidRDefault="000E4336" w:rsidP="000E4336">
      <w:pPr>
        <w:pStyle w:val="NormalnyWeb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E4336">
        <w:rPr>
          <w:rFonts w:asciiTheme="minorHAnsi" w:hAnsiTheme="minorHAnsi" w:cstheme="minorHAnsi"/>
          <w:sz w:val="24"/>
          <w:szCs w:val="24"/>
        </w:rPr>
        <w:t>pełnienie funkcji członka organu nadzorczego lub zarządzającego, prokurenta, pełnomocnika,</w:t>
      </w:r>
    </w:p>
    <w:p w:rsidR="000E4336" w:rsidRPr="000E4336" w:rsidRDefault="000E4336" w:rsidP="000E4336">
      <w:pPr>
        <w:pStyle w:val="NormalnyWeb"/>
        <w:numPr>
          <w:ilvl w:val="0"/>
          <w:numId w:val="15"/>
        </w:numPr>
        <w:spacing w:after="0" w:line="360" w:lineRule="auto"/>
        <w:ind w:left="709" w:hanging="184"/>
        <w:rPr>
          <w:rFonts w:asciiTheme="minorHAnsi" w:hAnsiTheme="minorHAnsi" w:cstheme="minorHAnsi"/>
          <w:sz w:val="24"/>
          <w:szCs w:val="24"/>
        </w:rPr>
      </w:pPr>
      <w:r w:rsidRPr="000E4336">
        <w:rPr>
          <w:rFonts w:asciiTheme="minorHAnsi" w:hAnsiTheme="minorHAnsi" w:cstheme="minorHAnsi"/>
          <w:sz w:val="24"/>
          <w:szCs w:val="24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0E4336" w:rsidRPr="000E4336" w:rsidRDefault="000E4336" w:rsidP="000E4336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1"/>
        <w:gridCol w:w="5139"/>
      </w:tblGrid>
      <w:tr w:rsidR="00CB215C" w:rsidRPr="000E4336" w:rsidTr="001C6270">
        <w:tc>
          <w:tcPr>
            <w:tcW w:w="5172" w:type="dxa"/>
            <w:shd w:val="clear" w:color="auto" w:fill="auto"/>
          </w:tcPr>
          <w:p w:rsidR="000E4336" w:rsidRPr="000E4336" w:rsidRDefault="000E4336" w:rsidP="001C627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0E4336" w:rsidRPr="000E4336" w:rsidRDefault="000E4336" w:rsidP="001C6270">
            <w:pPr>
              <w:rPr>
                <w:rFonts w:eastAsia="Calibri" w:cstheme="minorHAnsi"/>
                <w:sz w:val="24"/>
                <w:szCs w:val="24"/>
              </w:rPr>
            </w:pPr>
          </w:p>
          <w:p w:rsidR="000E4336" w:rsidRPr="000E4336" w:rsidRDefault="000E4336" w:rsidP="001C627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0E4336" w:rsidRPr="000E4336" w:rsidRDefault="000E4336" w:rsidP="001C627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4336">
              <w:rPr>
                <w:rFonts w:eastAsia="Calibri" w:cstheme="minorHAnsi"/>
                <w:sz w:val="24"/>
                <w:szCs w:val="24"/>
              </w:rPr>
              <w:t>-------------------------------------------------</w:t>
            </w:r>
          </w:p>
          <w:p w:rsidR="000E4336" w:rsidRPr="000E4336" w:rsidRDefault="000E4336" w:rsidP="001C627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4336">
              <w:rPr>
                <w:rFonts w:eastAsia="Calibri" w:cstheme="minorHAnsi"/>
                <w:sz w:val="24"/>
                <w:szCs w:val="24"/>
              </w:rPr>
              <w:t>(miejscowość i data)</w:t>
            </w:r>
          </w:p>
        </w:tc>
        <w:tc>
          <w:tcPr>
            <w:tcW w:w="5172" w:type="dxa"/>
            <w:shd w:val="clear" w:color="auto" w:fill="auto"/>
          </w:tcPr>
          <w:p w:rsidR="000E4336" w:rsidRPr="000E4336" w:rsidRDefault="000E4336" w:rsidP="001C627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0E4336" w:rsidRPr="000E4336" w:rsidRDefault="000E4336" w:rsidP="001C627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0E4336" w:rsidRPr="000E4336" w:rsidRDefault="000E4336" w:rsidP="001C627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0E4336" w:rsidRPr="000E4336" w:rsidRDefault="000E4336" w:rsidP="001C627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4336">
              <w:rPr>
                <w:rFonts w:eastAsia="Calibri" w:cstheme="minorHAnsi"/>
                <w:sz w:val="24"/>
                <w:szCs w:val="24"/>
              </w:rPr>
              <w:t>------------------------------------------------</w:t>
            </w:r>
          </w:p>
          <w:p w:rsidR="000E4336" w:rsidRPr="000E4336" w:rsidRDefault="000E4336" w:rsidP="001C6270">
            <w:pPr>
              <w:ind w:left="54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4336">
              <w:rPr>
                <w:rFonts w:eastAsia="Calibri" w:cstheme="minorHAnsi"/>
                <w:sz w:val="24"/>
                <w:szCs w:val="24"/>
              </w:rPr>
              <w:t>(podpis, pieczęć)</w:t>
            </w:r>
          </w:p>
          <w:p w:rsidR="000E4336" w:rsidRPr="000E4336" w:rsidRDefault="000E4336" w:rsidP="001C627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0E4336" w:rsidRPr="000E4336" w:rsidRDefault="000E4336" w:rsidP="000E4336">
      <w:pPr>
        <w:rPr>
          <w:rFonts w:eastAsia="Calibri" w:cstheme="minorHAnsi"/>
          <w:sz w:val="24"/>
          <w:szCs w:val="24"/>
        </w:rPr>
      </w:pPr>
    </w:p>
    <w:p w:rsidR="000E4336" w:rsidRPr="000E4336" w:rsidRDefault="000E4336" w:rsidP="000E4336">
      <w:pPr>
        <w:jc w:val="both"/>
        <w:rPr>
          <w:rFonts w:eastAsia="Calibri" w:cstheme="minorHAnsi"/>
          <w:sz w:val="24"/>
          <w:szCs w:val="24"/>
        </w:rPr>
      </w:pPr>
    </w:p>
    <w:p w:rsidR="000E4336" w:rsidRDefault="000E4336" w:rsidP="000E4336">
      <w:pPr>
        <w:outlineLvl w:val="0"/>
        <w:rPr>
          <w:rFonts w:cstheme="minorHAnsi"/>
          <w:b/>
          <w:sz w:val="24"/>
          <w:szCs w:val="24"/>
        </w:rPr>
      </w:pPr>
    </w:p>
    <w:p w:rsidR="00CB215C" w:rsidRDefault="00CB215C" w:rsidP="000E4336">
      <w:pPr>
        <w:outlineLvl w:val="0"/>
        <w:rPr>
          <w:rFonts w:cstheme="minorHAnsi"/>
          <w:b/>
          <w:sz w:val="24"/>
          <w:szCs w:val="24"/>
        </w:rPr>
      </w:pPr>
    </w:p>
    <w:p w:rsidR="00D66B35" w:rsidRPr="00D66B35" w:rsidRDefault="00D66B35" w:rsidP="00D66B35">
      <w:pPr>
        <w:outlineLvl w:val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lastRenderedPageBreak/>
        <w:t>Załącznik nr. 3</w:t>
      </w:r>
    </w:p>
    <w:p w:rsidR="000E4336" w:rsidRPr="000E4336" w:rsidRDefault="000E4336" w:rsidP="000E4336">
      <w:pPr>
        <w:jc w:val="center"/>
        <w:outlineLvl w:val="0"/>
        <w:rPr>
          <w:rFonts w:cstheme="minorHAnsi"/>
          <w:b/>
          <w:sz w:val="24"/>
          <w:szCs w:val="24"/>
        </w:rPr>
      </w:pPr>
      <w:r w:rsidRPr="000E4336">
        <w:rPr>
          <w:rFonts w:cstheme="minorHAnsi"/>
          <w:b/>
          <w:sz w:val="24"/>
          <w:szCs w:val="24"/>
        </w:rPr>
        <w:t>ŻYCIORYS ZAWODOWY</w:t>
      </w:r>
    </w:p>
    <w:p w:rsidR="000E4336" w:rsidRPr="000E4336" w:rsidRDefault="000E4336" w:rsidP="000E4336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0E4336">
        <w:rPr>
          <w:rFonts w:cstheme="minorHAnsi"/>
          <w:spacing w:val="-3"/>
          <w:sz w:val="24"/>
          <w:szCs w:val="24"/>
        </w:rPr>
        <w:t xml:space="preserve">Nazwisko: </w:t>
      </w:r>
      <w:r w:rsidRPr="000E4336">
        <w:rPr>
          <w:rFonts w:cstheme="minorHAnsi"/>
          <w:spacing w:val="-3"/>
          <w:sz w:val="24"/>
          <w:szCs w:val="24"/>
        </w:rPr>
        <w:tab/>
        <w:t xml:space="preserve">           </w:t>
      </w:r>
      <w:r w:rsidRPr="000E4336">
        <w:rPr>
          <w:rFonts w:cstheme="minorHAnsi"/>
          <w:sz w:val="24"/>
          <w:szCs w:val="24"/>
        </w:rPr>
        <w:t>………………………………………………….</w:t>
      </w:r>
    </w:p>
    <w:p w:rsidR="000E4336" w:rsidRPr="000E4336" w:rsidRDefault="000E4336" w:rsidP="000E4336">
      <w:pPr>
        <w:numPr>
          <w:ilvl w:val="0"/>
          <w:numId w:val="17"/>
        </w:numPr>
        <w:tabs>
          <w:tab w:val="left" w:pos="720"/>
          <w:tab w:val="left" w:pos="360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0E4336">
        <w:rPr>
          <w:rFonts w:cstheme="minorHAnsi"/>
          <w:spacing w:val="-3"/>
          <w:sz w:val="24"/>
          <w:szCs w:val="24"/>
        </w:rPr>
        <w:t xml:space="preserve">Imię:                              </w:t>
      </w:r>
      <w:r w:rsidRPr="000E4336">
        <w:rPr>
          <w:rFonts w:cstheme="minorHAnsi"/>
          <w:sz w:val="24"/>
          <w:szCs w:val="24"/>
        </w:rPr>
        <w:t>………………………………………………….</w:t>
      </w:r>
    </w:p>
    <w:p w:rsidR="000E4336" w:rsidRPr="000E4336" w:rsidRDefault="000E4336" w:rsidP="000E4336">
      <w:pPr>
        <w:numPr>
          <w:ilvl w:val="0"/>
          <w:numId w:val="17"/>
        </w:numPr>
        <w:tabs>
          <w:tab w:val="left" w:pos="720"/>
          <w:tab w:val="left" w:pos="3600"/>
        </w:tabs>
        <w:suppressAutoHyphens/>
        <w:jc w:val="both"/>
        <w:rPr>
          <w:rFonts w:cstheme="minorHAnsi"/>
          <w:b/>
          <w:spacing w:val="-3"/>
          <w:sz w:val="24"/>
          <w:szCs w:val="24"/>
        </w:rPr>
      </w:pPr>
      <w:r w:rsidRPr="000E4336">
        <w:rPr>
          <w:rFonts w:cstheme="minorHAnsi"/>
          <w:spacing w:val="-3"/>
          <w:sz w:val="24"/>
          <w:szCs w:val="24"/>
        </w:rPr>
        <w:t>Data urodzenia:</w:t>
      </w:r>
      <w:r w:rsidRPr="000E4336">
        <w:rPr>
          <w:rFonts w:cstheme="minorHAnsi"/>
          <w:b/>
          <w:spacing w:val="-3"/>
          <w:sz w:val="24"/>
          <w:szCs w:val="24"/>
        </w:rPr>
        <w:t xml:space="preserve">            </w:t>
      </w:r>
      <w:r w:rsidRPr="000E4336">
        <w:rPr>
          <w:rFonts w:cstheme="minorHAnsi"/>
          <w:sz w:val="24"/>
          <w:szCs w:val="24"/>
        </w:rPr>
        <w:t>………………………………………………….</w:t>
      </w:r>
    </w:p>
    <w:p w:rsidR="000E4336" w:rsidRPr="000E4336" w:rsidRDefault="000E4336" w:rsidP="000E4336">
      <w:pPr>
        <w:numPr>
          <w:ilvl w:val="0"/>
          <w:numId w:val="17"/>
        </w:numPr>
        <w:tabs>
          <w:tab w:val="left" w:pos="720"/>
          <w:tab w:val="left" w:pos="360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0E4336">
        <w:rPr>
          <w:rFonts w:cstheme="minorHAnsi"/>
          <w:spacing w:val="-3"/>
          <w:sz w:val="24"/>
          <w:szCs w:val="24"/>
        </w:rPr>
        <w:t>Narodowość:</w:t>
      </w:r>
      <w:r w:rsidRPr="000E4336">
        <w:rPr>
          <w:rFonts w:cstheme="minorHAnsi"/>
          <w:b/>
          <w:spacing w:val="-3"/>
          <w:sz w:val="24"/>
          <w:szCs w:val="24"/>
        </w:rPr>
        <w:t xml:space="preserve">                 </w:t>
      </w:r>
      <w:r w:rsidRPr="000E4336">
        <w:rPr>
          <w:rFonts w:cstheme="minorHAnsi"/>
          <w:sz w:val="24"/>
          <w:szCs w:val="24"/>
        </w:rPr>
        <w:t>………………………………………………….</w:t>
      </w:r>
    </w:p>
    <w:p w:rsidR="000E4336" w:rsidRPr="000E4336" w:rsidRDefault="000E4336" w:rsidP="000E4336">
      <w:pPr>
        <w:numPr>
          <w:ilvl w:val="0"/>
          <w:numId w:val="17"/>
        </w:numPr>
        <w:tabs>
          <w:tab w:val="left" w:pos="720"/>
          <w:tab w:val="left" w:pos="3600"/>
        </w:tabs>
        <w:suppressAutoHyphens/>
        <w:spacing w:after="240"/>
        <w:ind w:left="714" w:hanging="357"/>
        <w:jc w:val="both"/>
        <w:rPr>
          <w:rFonts w:cstheme="minorHAnsi"/>
          <w:spacing w:val="-3"/>
          <w:sz w:val="24"/>
          <w:szCs w:val="24"/>
        </w:rPr>
      </w:pPr>
      <w:r w:rsidRPr="000E4336">
        <w:rPr>
          <w:rFonts w:cstheme="minorHAnsi"/>
          <w:spacing w:val="-3"/>
          <w:sz w:val="24"/>
          <w:szCs w:val="24"/>
        </w:rPr>
        <w:t xml:space="preserve">Wykształcenie:              </w:t>
      </w:r>
      <w:r w:rsidRPr="000E4336">
        <w:rPr>
          <w:rFonts w:cstheme="minorHAnsi"/>
          <w:sz w:val="24"/>
          <w:szCs w:val="24"/>
        </w:rPr>
        <w:t>………………………………………………….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0E4336" w:rsidRPr="000E4336" w:rsidTr="001C62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0E4336" w:rsidRPr="000E4336" w:rsidTr="001C6270">
        <w:trPr>
          <w:cantSplit/>
          <w:trHeight w:val="31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0E4336" w:rsidRPr="000E4336" w:rsidTr="001C62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0E4336" w:rsidRPr="000E4336" w:rsidRDefault="000E4336" w:rsidP="000E4336">
      <w:pPr>
        <w:spacing w:before="240"/>
        <w:rPr>
          <w:rFonts w:cstheme="minorHAnsi"/>
          <w:sz w:val="24"/>
          <w:szCs w:val="24"/>
        </w:rPr>
      </w:pPr>
      <w:r w:rsidRPr="000E4336">
        <w:rPr>
          <w:rFonts w:cstheme="minorHAnsi"/>
          <w:sz w:val="24"/>
          <w:szCs w:val="24"/>
        </w:rPr>
        <w:t>6. Znajomość języków obcych: 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1980"/>
        <w:gridCol w:w="1644"/>
      </w:tblGrid>
      <w:tr w:rsidR="000E4336" w:rsidRPr="000E4336" w:rsidTr="001C62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Pisanie</w:t>
            </w:r>
          </w:p>
        </w:tc>
      </w:tr>
      <w:tr w:rsidR="000E4336" w:rsidRPr="000E4336" w:rsidTr="001C62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4336" w:rsidRPr="000E4336" w:rsidTr="001C62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E4336" w:rsidRPr="000E4336" w:rsidRDefault="000E4336" w:rsidP="000E4336">
      <w:pPr>
        <w:spacing w:before="240"/>
        <w:rPr>
          <w:rFonts w:cstheme="minorHAnsi"/>
          <w:sz w:val="24"/>
          <w:szCs w:val="24"/>
        </w:rPr>
      </w:pPr>
      <w:r w:rsidRPr="000E4336">
        <w:rPr>
          <w:rFonts w:cstheme="minorHAnsi"/>
          <w:sz w:val="24"/>
          <w:szCs w:val="24"/>
        </w:rPr>
        <w:t xml:space="preserve">7. Członkostwo w organizacjach: </w:t>
      </w:r>
    </w:p>
    <w:p w:rsidR="000E4336" w:rsidRPr="000E4336" w:rsidRDefault="000E4336" w:rsidP="000E4336">
      <w:pPr>
        <w:rPr>
          <w:rFonts w:cstheme="minorHAnsi"/>
          <w:sz w:val="24"/>
          <w:szCs w:val="24"/>
        </w:rPr>
      </w:pPr>
      <w:r w:rsidRPr="000E4336">
        <w:rPr>
          <w:rFonts w:cstheme="minorHAnsi"/>
          <w:sz w:val="24"/>
          <w:szCs w:val="24"/>
        </w:rPr>
        <w:t>………………………………………………….</w:t>
      </w:r>
    </w:p>
    <w:p w:rsidR="000E4336" w:rsidRPr="000E4336" w:rsidRDefault="000E4336" w:rsidP="000E4336">
      <w:pPr>
        <w:jc w:val="both"/>
        <w:rPr>
          <w:rFonts w:cstheme="minorHAnsi"/>
          <w:sz w:val="24"/>
          <w:szCs w:val="24"/>
        </w:rPr>
      </w:pPr>
      <w:r w:rsidRPr="000E4336">
        <w:rPr>
          <w:rFonts w:cstheme="minorHAnsi"/>
          <w:sz w:val="24"/>
          <w:szCs w:val="24"/>
        </w:rPr>
        <w:t xml:space="preserve">8. Obecne stanowisko (z uwzględnieniem zaangażowania w realizację innych projektów współfinansowanych ze środków UE): </w:t>
      </w:r>
    </w:p>
    <w:p w:rsidR="000E4336" w:rsidRPr="000E4336" w:rsidRDefault="000E4336" w:rsidP="000E4336">
      <w:pPr>
        <w:rPr>
          <w:rFonts w:cstheme="minorHAnsi"/>
          <w:sz w:val="24"/>
          <w:szCs w:val="24"/>
        </w:rPr>
      </w:pPr>
      <w:r w:rsidRPr="000E4336">
        <w:rPr>
          <w:rFonts w:cstheme="minorHAnsi"/>
          <w:sz w:val="24"/>
          <w:szCs w:val="24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0E4336" w:rsidRPr="000E4336" w:rsidTr="001C62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4336" w:rsidRPr="000E4336" w:rsidTr="001C62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4336" w:rsidRPr="000E4336" w:rsidTr="001C62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4336" w:rsidRPr="000E4336" w:rsidTr="001C62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4336" w:rsidRPr="000E4336" w:rsidTr="001C62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rPr>
                <w:rFonts w:cstheme="minorHAnsi"/>
                <w:sz w:val="24"/>
                <w:szCs w:val="24"/>
              </w:rPr>
            </w:pPr>
            <w:r w:rsidRPr="000E4336">
              <w:rPr>
                <w:rFonts w:cstheme="minorHAnsi"/>
                <w:sz w:val="24"/>
                <w:szCs w:val="24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36" w:rsidRPr="000E4336" w:rsidRDefault="000E4336" w:rsidP="001C627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E4336" w:rsidRPr="000E4336" w:rsidRDefault="000E4336" w:rsidP="000E4336">
      <w:pPr>
        <w:spacing w:before="240"/>
        <w:rPr>
          <w:rFonts w:cstheme="minorHAnsi"/>
          <w:sz w:val="24"/>
          <w:szCs w:val="24"/>
        </w:rPr>
      </w:pPr>
      <w:r w:rsidRPr="000E4336">
        <w:rPr>
          <w:rFonts w:cstheme="minorHAnsi"/>
          <w:sz w:val="24"/>
          <w:szCs w:val="24"/>
        </w:rPr>
        <w:t>10. Inne (np. publikacje, opracowania): ………………………………………………….</w:t>
      </w:r>
    </w:p>
    <w:p w:rsidR="000E4336" w:rsidRPr="000E4336" w:rsidRDefault="000E4336" w:rsidP="000E4336">
      <w:pPr>
        <w:rPr>
          <w:rFonts w:cstheme="minorHAnsi"/>
          <w:sz w:val="24"/>
          <w:szCs w:val="24"/>
        </w:rPr>
      </w:pPr>
      <w:r w:rsidRPr="000E4336">
        <w:rPr>
          <w:rFonts w:cstheme="minorHAnsi"/>
          <w:sz w:val="24"/>
          <w:szCs w:val="24"/>
        </w:rPr>
        <w:t>11. Odbyte szkolenia:………………………………………………….</w:t>
      </w:r>
    </w:p>
    <w:p w:rsidR="000E4336" w:rsidRPr="000E4336" w:rsidRDefault="000E4336" w:rsidP="000E4336">
      <w:pPr>
        <w:rPr>
          <w:rFonts w:cstheme="minorHAnsi"/>
          <w:sz w:val="24"/>
          <w:szCs w:val="24"/>
        </w:rPr>
      </w:pPr>
      <w:r w:rsidRPr="000E4336">
        <w:rPr>
          <w:rFonts w:cstheme="minorHAnsi"/>
          <w:sz w:val="24"/>
          <w:szCs w:val="24"/>
        </w:rPr>
        <w:t>12. Inne umiejętności: ………………………………………………….</w:t>
      </w:r>
    </w:p>
    <w:p w:rsidR="000E4336" w:rsidRPr="000E4336" w:rsidRDefault="000E4336" w:rsidP="000E4336">
      <w:pPr>
        <w:jc w:val="both"/>
        <w:rPr>
          <w:rFonts w:cstheme="minorHAnsi"/>
          <w:i/>
          <w:sz w:val="24"/>
          <w:szCs w:val="24"/>
        </w:rPr>
      </w:pPr>
    </w:p>
    <w:p w:rsidR="000E4336" w:rsidRDefault="000E4336" w:rsidP="000E4336">
      <w:pPr>
        <w:jc w:val="both"/>
        <w:rPr>
          <w:rFonts w:cstheme="minorHAnsi"/>
          <w:i/>
          <w:sz w:val="24"/>
          <w:szCs w:val="24"/>
        </w:rPr>
      </w:pPr>
      <w:r w:rsidRPr="000E4336">
        <w:rPr>
          <w:rFonts w:cstheme="minorHAnsi"/>
          <w:i/>
          <w:sz w:val="24"/>
          <w:szCs w:val="24"/>
        </w:rPr>
        <w:t xml:space="preserve">Wyrażam zgodę na przetwarzanie moich danych osobowych przez Wyższą Szkołę Przedsiębiorczości i Administracji w Lublinie na potrzeby wyboru wykonawcy usług realizowanych w ramach projektu </w:t>
      </w:r>
      <w:r w:rsidRPr="000E4336">
        <w:rPr>
          <w:rFonts w:cstheme="minorHAnsi"/>
          <w:b/>
          <w:bCs/>
          <w:i/>
          <w:sz w:val="24"/>
          <w:szCs w:val="24"/>
        </w:rPr>
        <w:t xml:space="preserve">„Analityk danych i systemów na </w:t>
      </w:r>
      <w:proofErr w:type="spellStart"/>
      <w:r w:rsidRPr="000E4336">
        <w:rPr>
          <w:rFonts w:cstheme="minorHAnsi"/>
          <w:b/>
          <w:bCs/>
          <w:i/>
          <w:sz w:val="24"/>
          <w:szCs w:val="24"/>
        </w:rPr>
        <w:t>WySPie</w:t>
      </w:r>
      <w:proofErr w:type="spellEnd"/>
      <w:r w:rsidRPr="000E4336">
        <w:rPr>
          <w:rFonts w:cstheme="minorHAnsi"/>
          <w:b/>
          <w:bCs/>
          <w:i/>
          <w:sz w:val="24"/>
          <w:szCs w:val="24"/>
        </w:rPr>
        <w:t>”</w:t>
      </w:r>
      <w:r w:rsidRPr="000E4336">
        <w:rPr>
          <w:rFonts w:cstheme="minorHAnsi"/>
          <w:i/>
          <w:sz w:val="24"/>
          <w:szCs w:val="24"/>
        </w:rPr>
        <w:t xml:space="preserve"> zgodnie z ustawą o ochronie danych osobowych z dnia 29 sierpnia 1997 r. (tekst jednolity Dz. U. z 2002 r. nr 101 poz. 926 ze zmianami). </w:t>
      </w:r>
    </w:p>
    <w:p w:rsidR="00D66B35" w:rsidRDefault="00D66B35" w:rsidP="000E4336">
      <w:pPr>
        <w:jc w:val="both"/>
        <w:rPr>
          <w:rFonts w:cstheme="minorHAnsi"/>
          <w:i/>
          <w:sz w:val="24"/>
          <w:szCs w:val="24"/>
        </w:rPr>
      </w:pPr>
    </w:p>
    <w:p w:rsidR="000E4336" w:rsidRPr="000E4336" w:rsidRDefault="000E4336" w:rsidP="000E4336">
      <w:pPr>
        <w:rPr>
          <w:rFonts w:cstheme="minorHAnsi"/>
          <w:sz w:val="24"/>
          <w:szCs w:val="24"/>
        </w:rPr>
      </w:pPr>
      <w:r w:rsidRPr="000E4336">
        <w:rPr>
          <w:rFonts w:cstheme="minorHAnsi"/>
          <w:sz w:val="24"/>
          <w:szCs w:val="24"/>
        </w:rPr>
        <w:t xml:space="preserve">………………………………………………..     </w:t>
      </w:r>
      <w:r w:rsidRPr="000E4336">
        <w:rPr>
          <w:rFonts w:cstheme="minorHAnsi"/>
          <w:sz w:val="24"/>
          <w:szCs w:val="24"/>
        </w:rPr>
        <w:tab/>
      </w:r>
      <w:r w:rsidRPr="000E4336">
        <w:rPr>
          <w:rFonts w:cstheme="minorHAnsi"/>
          <w:sz w:val="24"/>
          <w:szCs w:val="24"/>
        </w:rPr>
        <w:tab/>
      </w:r>
      <w:r w:rsidRPr="000E4336">
        <w:rPr>
          <w:rFonts w:cstheme="minorHAnsi"/>
          <w:sz w:val="24"/>
          <w:szCs w:val="24"/>
        </w:rPr>
        <w:tab/>
      </w:r>
      <w:r w:rsidRPr="000E4336">
        <w:rPr>
          <w:rFonts w:cstheme="minorHAnsi"/>
          <w:sz w:val="24"/>
          <w:szCs w:val="24"/>
        </w:rPr>
        <w:tab/>
        <w:t xml:space="preserve">                   …………………………………..……….</w:t>
      </w:r>
    </w:p>
    <w:p w:rsidR="004144F4" w:rsidRPr="000E4336" w:rsidRDefault="000E4336" w:rsidP="00CB215C">
      <w:pPr>
        <w:rPr>
          <w:rFonts w:cstheme="minorHAnsi"/>
          <w:sz w:val="24"/>
          <w:szCs w:val="24"/>
        </w:rPr>
      </w:pPr>
      <w:r w:rsidRPr="000E4336">
        <w:rPr>
          <w:rFonts w:cstheme="minorHAnsi"/>
          <w:sz w:val="24"/>
          <w:szCs w:val="24"/>
        </w:rPr>
        <w:t xml:space="preserve">            miejscowość, data                                                                      </w:t>
      </w:r>
      <w:r w:rsidRPr="000E4336">
        <w:rPr>
          <w:rFonts w:cstheme="minorHAnsi"/>
          <w:sz w:val="24"/>
          <w:szCs w:val="24"/>
        </w:rPr>
        <w:tab/>
        <w:t xml:space="preserve">  </w:t>
      </w:r>
      <w:r w:rsidRPr="000E4336">
        <w:rPr>
          <w:rFonts w:cstheme="minorHAnsi"/>
          <w:sz w:val="24"/>
          <w:szCs w:val="24"/>
        </w:rPr>
        <w:tab/>
      </w:r>
      <w:r w:rsidRPr="000E4336">
        <w:rPr>
          <w:rFonts w:cstheme="minorHAnsi"/>
          <w:sz w:val="24"/>
          <w:szCs w:val="24"/>
        </w:rPr>
        <w:tab/>
        <w:t xml:space="preserve">      podpis</w:t>
      </w:r>
    </w:p>
    <w:sectPr w:rsidR="004144F4" w:rsidRPr="000E4336" w:rsidSect="007D28D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52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55" w:rsidRDefault="00B50C55" w:rsidP="00CA65D3">
      <w:pPr>
        <w:spacing w:line="240" w:lineRule="auto"/>
      </w:pPr>
      <w:r>
        <w:separator/>
      </w:r>
    </w:p>
  </w:endnote>
  <w:endnote w:type="continuationSeparator" w:id="0">
    <w:p w:rsidR="00B50C55" w:rsidRDefault="00B50C55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 Technic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F2" w:rsidRDefault="00E82FF2">
    <w:pPr>
      <w:pStyle w:val="Stopka"/>
    </w:pPr>
  </w:p>
  <w:p w:rsidR="004144F4" w:rsidRDefault="004144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55" w:rsidRDefault="00B50C55" w:rsidP="00CA65D3">
      <w:pPr>
        <w:spacing w:line="240" w:lineRule="auto"/>
      </w:pPr>
      <w:r>
        <w:separator/>
      </w:r>
    </w:p>
  </w:footnote>
  <w:footnote w:type="continuationSeparator" w:id="0">
    <w:p w:rsidR="00B50C55" w:rsidRDefault="00B50C55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F4" w:rsidRDefault="00B50C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F4" w:rsidRDefault="004144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-372479</wp:posOffset>
          </wp:positionH>
          <wp:positionV relativeFrom="paragraph">
            <wp:posOffset>95693</wp:posOffset>
          </wp:positionV>
          <wp:extent cx="2288215" cy="1073888"/>
          <wp:effectExtent l="19050" t="0" r="0" b="0"/>
          <wp:wrapNone/>
          <wp:docPr id="1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44F4" w:rsidRDefault="004144F4" w:rsidP="00B85E8A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4050665</wp:posOffset>
          </wp:positionH>
          <wp:positionV relativeFrom="paragraph">
            <wp:posOffset>52468</wp:posOffset>
          </wp:positionV>
          <wp:extent cx="2766680" cy="818707"/>
          <wp:effectExtent l="19050" t="0" r="0" b="0"/>
          <wp:wrapNone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80" cy="818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F4" w:rsidRDefault="00B50C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szCs w:val="18"/>
      </w:rPr>
    </w:lvl>
  </w:abstractNum>
  <w:abstractNum w:abstractNumId="1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4"/>
    <w:multiLevelType w:val="singleLevel"/>
    <w:tmpl w:val="8482EDF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/>
        <w:szCs w:val="18"/>
      </w:rPr>
    </w:lvl>
  </w:abstractNum>
  <w:abstractNum w:abstractNumId="3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Cs w:val="18"/>
      </w:rPr>
    </w:lvl>
  </w:abstractNum>
  <w:abstractNum w:abstractNumId="4">
    <w:nsid w:val="00000006"/>
    <w:multiLevelType w:val="singleLevel"/>
    <w:tmpl w:val="3196BE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5">
    <w:nsid w:val="05496C27"/>
    <w:multiLevelType w:val="hybridMultilevel"/>
    <w:tmpl w:val="B3E6FD26"/>
    <w:lvl w:ilvl="0" w:tplc="3196BE2A">
      <w:start w:val="2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D7438D"/>
    <w:multiLevelType w:val="hybridMultilevel"/>
    <w:tmpl w:val="A35A2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533FA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F5A37"/>
    <w:multiLevelType w:val="hybridMultilevel"/>
    <w:tmpl w:val="8E1C3F96"/>
    <w:lvl w:ilvl="0" w:tplc="0415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46A7285D"/>
    <w:multiLevelType w:val="hybridMultilevel"/>
    <w:tmpl w:val="BBA66566"/>
    <w:lvl w:ilvl="0" w:tplc="924AAB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A5D54"/>
    <w:multiLevelType w:val="hybridMultilevel"/>
    <w:tmpl w:val="FF7A7C56"/>
    <w:lvl w:ilvl="0" w:tplc="ABC8A36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B3982"/>
    <w:multiLevelType w:val="hybridMultilevel"/>
    <w:tmpl w:val="99F61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86CAA"/>
    <w:multiLevelType w:val="hybridMultilevel"/>
    <w:tmpl w:val="BF8283D4"/>
    <w:lvl w:ilvl="0" w:tplc="F32EB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80008"/>
    <w:multiLevelType w:val="hybridMultilevel"/>
    <w:tmpl w:val="AD064C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42D2B"/>
    <w:multiLevelType w:val="hybridMultilevel"/>
    <w:tmpl w:val="2D8807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283F30"/>
    <w:multiLevelType w:val="hybridMultilevel"/>
    <w:tmpl w:val="A1CC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16"/>
  </w:num>
  <w:num w:numId="13">
    <w:abstractNumId w:val="14"/>
  </w:num>
  <w:num w:numId="14">
    <w:abstractNumId w:val="13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D3"/>
    <w:rsid w:val="00040127"/>
    <w:rsid w:val="0005684D"/>
    <w:rsid w:val="000734DD"/>
    <w:rsid w:val="0008106B"/>
    <w:rsid w:val="000948D8"/>
    <w:rsid w:val="000B134B"/>
    <w:rsid w:val="000E4336"/>
    <w:rsid w:val="001409AC"/>
    <w:rsid w:val="00165B37"/>
    <w:rsid w:val="001E6D82"/>
    <w:rsid w:val="001E7DE5"/>
    <w:rsid w:val="0020614D"/>
    <w:rsid w:val="0020742C"/>
    <w:rsid w:val="00230B20"/>
    <w:rsid w:val="00243DB6"/>
    <w:rsid w:val="00257595"/>
    <w:rsid w:val="0026081C"/>
    <w:rsid w:val="002D79BE"/>
    <w:rsid w:val="00314CC0"/>
    <w:rsid w:val="003202B3"/>
    <w:rsid w:val="00326DB7"/>
    <w:rsid w:val="00337B03"/>
    <w:rsid w:val="0036059A"/>
    <w:rsid w:val="00374F0F"/>
    <w:rsid w:val="00380FDC"/>
    <w:rsid w:val="003B4540"/>
    <w:rsid w:val="003C7304"/>
    <w:rsid w:val="00405ACB"/>
    <w:rsid w:val="00407985"/>
    <w:rsid w:val="004144F4"/>
    <w:rsid w:val="00444EC9"/>
    <w:rsid w:val="0045292F"/>
    <w:rsid w:val="004A3883"/>
    <w:rsid w:val="004B0859"/>
    <w:rsid w:val="004B3A55"/>
    <w:rsid w:val="004F4893"/>
    <w:rsid w:val="00576A7D"/>
    <w:rsid w:val="0058018A"/>
    <w:rsid w:val="00596D6F"/>
    <w:rsid w:val="005B21B7"/>
    <w:rsid w:val="00610EA0"/>
    <w:rsid w:val="00612B47"/>
    <w:rsid w:val="00646042"/>
    <w:rsid w:val="006669B8"/>
    <w:rsid w:val="00676052"/>
    <w:rsid w:val="006A7DF3"/>
    <w:rsid w:val="006E0376"/>
    <w:rsid w:val="00714808"/>
    <w:rsid w:val="00731E44"/>
    <w:rsid w:val="007B32C8"/>
    <w:rsid w:val="007D28D9"/>
    <w:rsid w:val="008A619C"/>
    <w:rsid w:val="008B1FDE"/>
    <w:rsid w:val="008C1918"/>
    <w:rsid w:val="008E3DAE"/>
    <w:rsid w:val="009013DB"/>
    <w:rsid w:val="00911CEE"/>
    <w:rsid w:val="0093725E"/>
    <w:rsid w:val="0095473A"/>
    <w:rsid w:val="00981D8E"/>
    <w:rsid w:val="00994212"/>
    <w:rsid w:val="009B3ADE"/>
    <w:rsid w:val="009B7E81"/>
    <w:rsid w:val="009C5E4D"/>
    <w:rsid w:val="009D0CD5"/>
    <w:rsid w:val="009D569B"/>
    <w:rsid w:val="009F2EA1"/>
    <w:rsid w:val="00A132B7"/>
    <w:rsid w:val="00A51CE4"/>
    <w:rsid w:val="00A539C1"/>
    <w:rsid w:val="00A62B17"/>
    <w:rsid w:val="00B3424F"/>
    <w:rsid w:val="00B42CA7"/>
    <w:rsid w:val="00B50C55"/>
    <w:rsid w:val="00B85E8A"/>
    <w:rsid w:val="00BA27C2"/>
    <w:rsid w:val="00BD3597"/>
    <w:rsid w:val="00BD5631"/>
    <w:rsid w:val="00BF15B7"/>
    <w:rsid w:val="00C22A6E"/>
    <w:rsid w:val="00CA33C0"/>
    <w:rsid w:val="00CA65D3"/>
    <w:rsid w:val="00CB215C"/>
    <w:rsid w:val="00CF5014"/>
    <w:rsid w:val="00D016ED"/>
    <w:rsid w:val="00D5621E"/>
    <w:rsid w:val="00D66B35"/>
    <w:rsid w:val="00DE4ADC"/>
    <w:rsid w:val="00E038E7"/>
    <w:rsid w:val="00E15BC5"/>
    <w:rsid w:val="00E349D5"/>
    <w:rsid w:val="00E70D91"/>
    <w:rsid w:val="00E82FF2"/>
    <w:rsid w:val="00EC45D7"/>
    <w:rsid w:val="00EC5286"/>
    <w:rsid w:val="00EE2690"/>
    <w:rsid w:val="00F46993"/>
    <w:rsid w:val="00F5291D"/>
    <w:rsid w:val="00F852CB"/>
    <w:rsid w:val="00FC3AC2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1E7DE5"/>
    <w:pPr>
      <w:ind w:left="720"/>
      <w:contextualSpacing/>
    </w:pPr>
  </w:style>
  <w:style w:type="character" w:customStyle="1" w:styleId="c41">
    <w:name w:val="c41"/>
    <w:basedOn w:val="Domylnaczcionkaakapitu"/>
    <w:rsid w:val="00407985"/>
  </w:style>
  <w:style w:type="character" w:styleId="Hipercze">
    <w:name w:val="Hyperlink"/>
    <w:basedOn w:val="Domylnaczcionkaakapitu"/>
    <w:semiHidden/>
    <w:unhideWhenUsed/>
    <w:rsid w:val="006E0376"/>
    <w:rPr>
      <w:color w:val="0000FF"/>
      <w:u w:val="single"/>
    </w:rPr>
  </w:style>
  <w:style w:type="table" w:styleId="Tabela-Siatka">
    <w:name w:val="Table Grid"/>
    <w:basedOn w:val="Standardowy"/>
    <w:uiPriority w:val="59"/>
    <w:rsid w:val="006E03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rsid w:val="0058018A"/>
    <w:pPr>
      <w:spacing w:line="240" w:lineRule="auto"/>
      <w:jc w:val="center"/>
    </w:pPr>
    <w:rPr>
      <w:rFonts w:ascii="PL Technical" w:eastAsia="Times New Roman" w:hAnsi="PL Technical" w:cs="Times New Roman"/>
      <w:b/>
      <w:sz w:val="24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1E7DE5"/>
    <w:pPr>
      <w:ind w:left="720"/>
      <w:contextualSpacing/>
    </w:pPr>
  </w:style>
  <w:style w:type="character" w:customStyle="1" w:styleId="c41">
    <w:name w:val="c41"/>
    <w:basedOn w:val="Domylnaczcionkaakapitu"/>
    <w:rsid w:val="00407985"/>
  </w:style>
  <w:style w:type="character" w:styleId="Hipercze">
    <w:name w:val="Hyperlink"/>
    <w:basedOn w:val="Domylnaczcionkaakapitu"/>
    <w:semiHidden/>
    <w:unhideWhenUsed/>
    <w:rsid w:val="006E0376"/>
    <w:rPr>
      <w:color w:val="0000FF"/>
      <w:u w:val="single"/>
    </w:rPr>
  </w:style>
  <w:style w:type="table" w:styleId="Tabela-Siatka">
    <w:name w:val="Table Grid"/>
    <w:basedOn w:val="Standardowy"/>
    <w:uiPriority w:val="59"/>
    <w:rsid w:val="006E03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rsid w:val="0058018A"/>
    <w:pPr>
      <w:spacing w:line="240" w:lineRule="auto"/>
      <w:jc w:val="center"/>
    </w:pPr>
    <w:rPr>
      <w:rFonts w:ascii="PL Technical" w:eastAsia="Times New Roman" w:hAnsi="PL Technical" w:cs="Times New Roman"/>
      <w:b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08444-E590-487A-935C-6EE5CECA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Gosia</cp:lastModifiedBy>
  <cp:revision>2</cp:revision>
  <cp:lastPrinted>2017-03-29T12:33:00Z</cp:lastPrinted>
  <dcterms:created xsi:type="dcterms:W3CDTF">2017-03-29T15:43:00Z</dcterms:created>
  <dcterms:modified xsi:type="dcterms:W3CDTF">2017-03-29T15:43:00Z</dcterms:modified>
</cp:coreProperties>
</file>